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44" w:rsidRPr="00C20544" w:rsidRDefault="00C20544" w:rsidP="00C2054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C20544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Муниципальное образование  </w:t>
      </w:r>
      <w:proofErr w:type="spellStart"/>
      <w:r w:rsidRPr="00C20544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Щербиновский</w:t>
      </w:r>
      <w:proofErr w:type="spellEnd"/>
      <w:r w:rsidRPr="00C20544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район</w:t>
      </w:r>
    </w:p>
    <w:p w:rsidR="00C20544" w:rsidRPr="00C20544" w:rsidRDefault="00C20544" w:rsidP="00C2054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C20544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муниципальное бюджетное общеобразовательное учреждение</w:t>
      </w:r>
    </w:p>
    <w:p w:rsidR="00C20544" w:rsidRPr="00C20544" w:rsidRDefault="00C20544" w:rsidP="00C20544">
      <w:pPr>
        <w:spacing w:after="0" w:line="240" w:lineRule="auto"/>
        <w:jc w:val="center"/>
        <w:rPr>
          <w:rFonts w:ascii="Times New Roman" w:eastAsia="Batang" w:hAnsi="Times New Roman" w:cs="Times New Roman"/>
          <w:iCs/>
          <w:sz w:val="28"/>
          <w:szCs w:val="28"/>
          <w:u w:val="single"/>
          <w:lang w:eastAsia="ko-KR"/>
        </w:rPr>
      </w:pPr>
      <w:r w:rsidRPr="00C20544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средняя общеобразовательная школа </w:t>
      </w:r>
      <w:r w:rsidRPr="00C20544">
        <w:rPr>
          <w:rFonts w:ascii="Times New Roman" w:eastAsia="Batang" w:hAnsi="Times New Roman" w:cs="Times New Roman"/>
          <w:iCs/>
          <w:sz w:val="28"/>
          <w:szCs w:val="28"/>
          <w:u w:val="single"/>
          <w:lang w:eastAsia="ko-KR"/>
        </w:rPr>
        <w:t>№7</w:t>
      </w:r>
    </w:p>
    <w:p w:rsidR="00C20544" w:rsidRPr="00C20544" w:rsidRDefault="00C20544" w:rsidP="00C20544">
      <w:pPr>
        <w:spacing w:after="0" w:line="240" w:lineRule="auto"/>
        <w:jc w:val="center"/>
        <w:rPr>
          <w:rFonts w:ascii="Times New Roman" w:eastAsia="Batang" w:hAnsi="Times New Roman" w:cs="Times New Roman"/>
          <w:iCs/>
          <w:sz w:val="28"/>
          <w:szCs w:val="28"/>
          <w:u w:val="single"/>
          <w:lang w:eastAsia="ko-KR"/>
        </w:rPr>
      </w:pPr>
      <w:r w:rsidRPr="00C20544">
        <w:rPr>
          <w:rFonts w:ascii="Times New Roman" w:eastAsia="Batang" w:hAnsi="Times New Roman" w:cs="Times New Roman"/>
          <w:iCs/>
          <w:sz w:val="28"/>
          <w:szCs w:val="28"/>
          <w:u w:val="single"/>
          <w:lang w:eastAsia="ko-KR"/>
        </w:rPr>
        <w:t>имени Героя Советского Союза Г.Т. Ткаченко</w:t>
      </w:r>
    </w:p>
    <w:p w:rsidR="00C20544" w:rsidRPr="00C20544" w:rsidRDefault="00C20544" w:rsidP="00C20544">
      <w:pPr>
        <w:spacing w:after="0" w:line="240" w:lineRule="auto"/>
        <w:jc w:val="center"/>
        <w:rPr>
          <w:rFonts w:ascii="Times New Roman" w:eastAsia="Batang" w:hAnsi="Times New Roman" w:cs="Times New Roman"/>
          <w:i/>
          <w:iCs/>
          <w:sz w:val="28"/>
          <w:szCs w:val="28"/>
          <w:u w:val="single"/>
          <w:lang w:eastAsia="ko-KR"/>
        </w:rPr>
      </w:pPr>
      <w:r w:rsidRPr="00C20544">
        <w:rPr>
          <w:rFonts w:ascii="Times New Roman" w:eastAsia="Batang" w:hAnsi="Times New Roman" w:cs="Times New Roman"/>
          <w:iCs/>
          <w:sz w:val="28"/>
          <w:szCs w:val="28"/>
          <w:u w:val="single"/>
          <w:lang w:eastAsia="ko-KR"/>
        </w:rPr>
        <w:t xml:space="preserve">муниципального образования </w:t>
      </w:r>
      <w:proofErr w:type="spellStart"/>
      <w:r w:rsidRPr="00C20544">
        <w:rPr>
          <w:rFonts w:ascii="Times New Roman" w:eastAsia="Batang" w:hAnsi="Times New Roman" w:cs="Times New Roman"/>
          <w:iCs/>
          <w:sz w:val="28"/>
          <w:szCs w:val="28"/>
          <w:u w:val="single"/>
          <w:lang w:eastAsia="ko-KR"/>
        </w:rPr>
        <w:t>Щербиновский</w:t>
      </w:r>
      <w:proofErr w:type="spellEnd"/>
      <w:r w:rsidRPr="00C20544">
        <w:rPr>
          <w:rFonts w:ascii="Times New Roman" w:eastAsia="Batang" w:hAnsi="Times New Roman" w:cs="Times New Roman"/>
          <w:iCs/>
          <w:sz w:val="28"/>
          <w:szCs w:val="28"/>
          <w:u w:val="single"/>
          <w:lang w:eastAsia="ko-KR"/>
        </w:rPr>
        <w:t xml:space="preserve"> район</w:t>
      </w:r>
    </w:p>
    <w:p w:rsidR="00C20544" w:rsidRPr="00C20544" w:rsidRDefault="00C20544" w:rsidP="00C2054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C20544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село </w:t>
      </w:r>
      <w:proofErr w:type="spellStart"/>
      <w:r w:rsidRPr="00C20544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Ейское</w:t>
      </w:r>
      <w:proofErr w:type="spellEnd"/>
      <w:r w:rsidRPr="00C20544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Укрепление</w:t>
      </w:r>
    </w:p>
    <w:p w:rsidR="00C20544" w:rsidRPr="00C20544" w:rsidRDefault="00C20544" w:rsidP="00C205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0544" w:rsidRPr="00C20544" w:rsidRDefault="00C20544" w:rsidP="00C205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44" w:rsidRPr="00C20544" w:rsidRDefault="00C20544" w:rsidP="00C2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УТВЕРЖДЕНО</w:t>
      </w:r>
    </w:p>
    <w:p w:rsidR="00C20544" w:rsidRPr="00C20544" w:rsidRDefault="00C20544" w:rsidP="00C2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решение педагогического совета</w:t>
      </w:r>
    </w:p>
    <w:p w:rsidR="00C20544" w:rsidRPr="00C20544" w:rsidRDefault="00C20544" w:rsidP="00C2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т 30.08.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протокол № 1</w:t>
      </w:r>
    </w:p>
    <w:p w:rsidR="00C20544" w:rsidRPr="00C20544" w:rsidRDefault="00C20544" w:rsidP="00C2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Председатель </w:t>
      </w:r>
    </w:p>
    <w:p w:rsidR="00C20544" w:rsidRPr="00C20544" w:rsidRDefault="00C20544" w:rsidP="00C2054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Кузнецова А.А.</w:t>
      </w:r>
    </w:p>
    <w:p w:rsidR="00C20544" w:rsidRPr="00C20544" w:rsidRDefault="00C20544" w:rsidP="00C205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544" w:rsidRPr="00C20544" w:rsidRDefault="00C20544" w:rsidP="00C205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544" w:rsidRPr="00C20544" w:rsidRDefault="00C20544" w:rsidP="00C20544">
      <w:pPr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C20544" w:rsidRDefault="00C20544" w:rsidP="00C2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2054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8250CC" w:rsidRPr="00C20544" w:rsidRDefault="008250CC" w:rsidP="00C2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250CC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биологии</w:t>
      </w: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Ступень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обучения: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среднее</w:t>
      </w:r>
      <w:r w:rsidRPr="008250C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(полное)</w:t>
      </w:r>
      <w:r w:rsidRPr="008250C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общее</w:t>
      </w:r>
      <w:r w:rsidRPr="008250C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образование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10</w:t>
      </w:r>
      <w:r w:rsidRPr="008250C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>—</w:t>
      </w:r>
      <w:r w:rsidRPr="008250CC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11 класс</w:t>
      </w: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Количество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часов: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136</w:t>
      </w:r>
      <w:r w:rsidRPr="008250CC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ab/>
      </w:r>
      <w:r w:rsidRPr="008250CC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ab/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Уровень: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базовый</w:t>
      </w: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Учитель: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C20544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Перебецнос</w:t>
      </w:r>
      <w:proofErr w:type="spellEnd"/>
      <w:r w:rsidR="00C20544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 xml:space="preserve"> Ирина Михайловна</w:t>
      </w: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120" w:line="240" w:lineRule="auto"/>
        <w:jc w:val="both"/>
        <w:rPr>
          <w:rFonts w:ascii="Times New Roman" w:eastAsia="Liberation Serif" w:hAnsi="Times New Roman" w:cs="Times New Roman"/>
          <w:i/>
          <w:iCs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Программа</w:t>
      </w:r>
      <w:r w:rsidRPr="008250CC">
        <w:rPr>
          <w:rFonts w:ascii="Times New Roman" w:eastAsia="Liberation Serif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разработана</w:t>
      </w:r>
      <w:r w:rsidRPr="008250CC">
        <w:rPr>
          <w:rFonts w:ascii="Times New Roman" w:eastAsia="Liberation Serif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Liberation Serif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основе</w:t>
      </w:r>
      <w:r w:rsidRPr="008250CC">
        <w:rPr>
          <w:rFonts w:ascii="Times New Roman" w:eastAsia="Liberation Serif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«Программы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среднего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(полного)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общего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образования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биологии.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10-11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классы.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Базовый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уровень».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Авторы:</w:t>
      </w:r>
      <w:r w:rsidRPr="008250CC">
        <w:rPr>
          <w:rFonts w:ascii="Times New Roman" w:eastAsia="Liberation Serif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                   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И.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Б.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Агафонова,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В.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И.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Сивоглазов</w:t>
      </w:r>
      <w:proofErr w:type="spellEnd"/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.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Издательство: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М.:</w:t>
      </w:r>
      <w:r w:rsidRPr="008250CC">
        <w:rPr>
          <w:rFonts w:ascii="Times New Roman" w:eastAsia="Liberation Serif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Дрофа,</w:t>
      </w:r>
      <w:r w:rsidRPr="008250CC">
        <w:rPr>
          <w:rFonts w:ascii="Times New Roman" w:eastAsia="Liberation Serif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2009.</w:t>
      </w:r>
      <w:r w:rsidRPr="008250CC">
        <w:rPr>
          <w:rFonts w:ascii="Times New Roman" w:eastAsia="Liberation Serif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E600AA" w:rsidRDefault="00E600AA" w:rsidP="008250C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Default="008250CC" w:rsidP="008250C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20</w:t>
      </w:r>
      <w:r w:rsidR="00C2054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2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3 г.</w:t>
      </w:r>
    </w:p>
    <w:p w:rsidR="00C20544" w:rsidRPr="008250CC" w:rsidRDefault="00C20544" w:rsidP="008250C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12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1.</w:t>
      </w:r>
      <w:r w:rsidRPr="008250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Пояснительная</w:t>
      </w:r>
      <w:r w:rsidRPr="008250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записка</w:t>
      </w:r>
    </w:p>
    <w:p w:rsidR="008250CC" w:rsidRPr="008250CC" w:rsidRDefault="008250CC" w:rsidP="008250CC">
      <w:pPr>
        <w:widowControl w:val="0"/>
        <w:suppressAutoHyphens/>
        <w:spacing w:after="12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Данная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рабочая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программа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составлена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основе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авторской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«Программы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среднего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(полного)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общего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образования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биологии.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10-11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классы.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Базовый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уровень»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авторов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Агафоновой,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Сивоглазова</w:t>
      </w:r>
      <w:proofErr w:type="spellEnd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составленной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полном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соответствии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федеральным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компонентом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государственного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стандарта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среднего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(полного)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общего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образования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базовом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уровне.</w:t>
      </w:r>
    </w:p>
    <w:p w:rsidR="008250CC" w:rsidRPr="008250CC" w:rsidRDefault="008250CC" w:rsidP="008250CC">
      <w:pPr>
        <w:widowControl w:val="0"/>
        <w:suppressAutoHyphens/>
        <w:spacing w:after="120" w:line="36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Данная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рабочая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рограмма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ставит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своей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целью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наряду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с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освоением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общебиологических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теорий,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изучением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строения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биологических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систем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разного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ранга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сущности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основных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биологических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процессов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-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использование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полученных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знаний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повседневной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жизни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для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прикладных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задач.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Профилактика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СПИДа;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последствия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влияния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алкоголя,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никотина,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наркотических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веществ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развитие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зародыша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человека;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наследственные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причины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болезни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человека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их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причины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профилактика;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медико-генетическое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консультирование;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влияние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человека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экосистемы;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глобальные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экологические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проблемы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пути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их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решения;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последствия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деятельности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человека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для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окружающей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среды;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правила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поведения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природной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среде;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охрана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природы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рациональное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использование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природных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ресурсов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—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эти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другие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темы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помогут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сегодня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школьникам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корректно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адаптироваться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современном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обществе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использовать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приобретенные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знания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умения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собственной</w:t>
      </w:r>
      <w:r w:rsidRPr="008250C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жизни.</w:t>
      </w:r>
    </w:p>
    <w:p w:rsidR="008250CC" w:rsidRPr="008250CC" w:rsidRDefault="008250CC" w:rsidP="008250CC">
      <w:pPr>
        <w:widowControl w:val="0"/>
        <w:suppressAutoHyphens/>
        <w:spacing w:after="12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  <w:proofErr w:type="gramStart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Так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как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учебным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планом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школы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предусматривается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600A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68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часов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изучение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r w:rsidR="00E600A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11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классах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(68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часов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год,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2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неделю),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авторской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программой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70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часов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(35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часов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год,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неделю),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данная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рабочая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программа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удваивает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количество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часов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изучение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каждой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темы,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первую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очередь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счет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увеличения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практической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части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программы,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что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должно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способствовать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более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успешной</w:t>
      </w:r>
      <w:proofErr w:type="gram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подготовке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учащихся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ГИА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форме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ЕГЭ.</w:t>
      </w:r>
    </w:p>
    <w:p w:rsidR="008250CC" w:rsidRPr="008250CC" w:rsidRDefault="008250CC" w:rsidP="008250CC">
      <w:pPr>
        <w:widowControl w:val="0"/>
        <w:suppressAutoHyphens/>
        <w:spacing w:after="120" w:line="36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120" w:line="36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120" w:line="36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120" w:line="36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120" w:line="36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Тематическое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распределение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материала: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"/>
        <w:gridCol w:w="3790"/>
        <w:gridCol w:w="1371"/>
        <w:gridCol w:w="1935"/>
        <w:gridCol w:w="1966"/>
      </w:tblGrid>
      <w:tr w:rsidR="008250CC" w:rsidRPr="008250CC" w:rsidTr="00104D47">
        <w:trPr>
          <w:trHeight w:hRule="exact" w:val="433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37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Разделы,</w:t>
            </w:r>
            <w:r w:rsidRPr="008250C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темы</w:t>
            </w:r>
          </w:p>
        </w:tc>
        <w:tc>
          <w:tcPr>
            <w:tcW w:w="52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Количество</w:t>
            </w:r>
            <w:r w:rsidRPr="008250C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часов</w:t>
            </w:r>
          </w:p>
        </w:tc>
      </w:tr>
      <w:tr w:rsidR="008250CC" w:rsidRPr="008250CC" w:rsidTr="00104D47">
        <w:trPr>
          <w:trHeight w:hRule="exact" w:val="755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7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Ав</w:t>
            </w: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softHyphen/>
              <w:t>торская</w:t>
            </w:r>
            <w:r w:rsidRPr="008250C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програм</w:t>
            </w: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softHyphen/>
              <w:t>ма</w:t>
            </w:r>
          </w:p>
        </w:tc>
        <w:tc>
          <w:tcPr>
            <w:tcW w:w="39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Рабочая</w:t>
            </w:r>
            <w:r w:rsidRPr="008250C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программа</w:t>
            </w:r>
            <w:r w:rsidRPr="008250C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по</w:t>
            </w:r>
            <w:r w:rsidRPr="008250C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клас</w:t>
            </w: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softHyphen/>
              <w:t>сам</w:t>
            </w:r>
          </w:p>
        </w:tc>
      </w:tr>
      <w:tr w:rsidR="008250CC" w:rsidRPr="008250CC" w:rsidTr="00104D47"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7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10</w:t>
            </w:r>
            <w:r w:rsidRPr="008250C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класс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11</w:t>
            </w:r>
            <w:r w:rsidRPr="008250C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класс</w:t>
            </w:r>
          </w:p>
        </w:tc>
      </w:tr>
      <w:tr w:rsidR="008250CC" w:rsidRPr="008250CC" w:rsidTr="00104D47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Биология</w:t>
            </w:r>
            <w:r w:rsidRPr="008250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как</w:t>
            </w:r>
            <w:r w:rsidRPr="008250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наука.</w:t>
            </w:r>
            <w:r w:rsidRPr="008250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Методы</w:t>
            </w:r>
            <w:r w:rsidRPr="008250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научного</w:t>
            </w:r>
            <w:r w:rsidRPr="008250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познания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1.1.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Краткая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история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разви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softHyphen/>
              <w:t>тия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биологии.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Система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био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softHyphen/>
              <w:t>логических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наук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1.2.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Сущность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свойства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живого.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Уровни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организации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методы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познания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природы</w:t>
            </w:r>
          </w:p>
        </w:tc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6+2</w:t>
            </w:r>
            <w:r w:rsidRPr="008250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резерв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</w:tr>
      <w:tr w:rsidR="008250CC" w:rsidRPr="008250CC" w:rsidTr="00104D47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Клетка</w:t>
            </w:r>
            <w:r w:rsidRPr="008250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2.1.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История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изучения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клетки.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Клеточная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теория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2.2.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Химический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состав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клет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softHyphen/>
              <w:t>ки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2.3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Строение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эукариотиче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softHyphen/>
              <w:t>ской</w:t>
            </w:r>
            <w:proofErr w:type="spellEnd"/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прокариотической</w:t>
            </w:r>
            <w:proofErr w:type="spellEnd"/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кле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softHyphen/>
              <w:t>ток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2.4.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Реализация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наследствен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softHyphen/>
              <w:t>ной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информации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в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клетке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2.5.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Вирусы</w:t>
            </w:r>
          </w:p>
        </w:tc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20+2</w:t>
            </w:r>
            <w:r w:rsidRPr="008250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резерв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</w:tr>
      <w:tr w:rsidR="008250CC" w:rsidRPr="008250CC" w:rsidTr="00104D47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Организм</w:t>
            </w:r>
            <w:r w:rsidRPr="008250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3.1.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Организм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—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единое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целое.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Многообразие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живых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орга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softHyphen/>
              <w:t>низмов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3.2.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Обмен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веществ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превра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softHyphen/>
              <w:t>щение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энергии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3.3.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Размножение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3.4.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Индивидуальное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развитие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организма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(онтогенез)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3.5.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Наследственность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из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softHyphen/>
              <w:t>менчивость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3.6.Основы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селекции.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Биотех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softHyphen/>
              <w:t>нологии</w:t>
            </w:r>
          </w:p>
        </w:tc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18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36+2</w:t>
            </w:r>
            <w:r w:rsidRPr="008250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резерв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</w:tr>
      <w:tr w:rsidR="008250CC" w:rsidRPr="008250CC" w:rsidTr="00104D47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Вид</w:t>
            </w:r>
            <w:r w:rsidRPr="008250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4.1.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История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эволюционных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lastRenderedPageBreak/>
              <w:t>идей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4.2.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Современное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эволюци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softHyphen/>
              <w:t>онное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учение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4.3.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Происхождение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жизни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на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Земле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4.4.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Происхождение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человека</w:t>
            </w:r>
          </w:p>
        </w:tc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19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38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8250CC" w:rsidRPr="008250CC" w:rsidTr="00104D47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Экосистемы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5.1.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Экологические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факторы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5.2.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Структура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экосистем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5.3.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Биосфера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—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глобальная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экосистема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5.4.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Биосфера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и</w:t>
            </w:r>
            <w:r w:rsidRPr="008250CC"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  <w:t>человек</w:t>
            </w:r>
          </w:p>
        </w:tc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22+6</w:t>
            </w:r>
            <w:r w:rsidRPr="008250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резерв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8250CC" w:rsidRPr="008250CC" w:rsidTr="00104D47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Заключение</w:t>
            </w:r>
            <w:r w:rsidRPr="008250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8250CC" w:rsidRPr="008250CC" w:rsidTr="00104D47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Резерв</w:t>
            </w:r>
          </w:p>
        </w:tc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250CC" w:rsidRPr="008250CC" w:rsidTr="00104D47"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70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68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0CC" w:rsidRPr="008250CC" w:rsidRDefault="008250CC" w:rsidP="008250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50C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68</w:t>
            </w:r>
          </w:p>
          <w:p w:rsidR="008250CC" w:rsidRPr="008250CC" w:rsidRDefault="008250CC" w:rsidP="008250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8250CC" w:rsidRPr="008250CC" w:rsidRDefault="008250CC" w:rsidP="008250C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sectPr w:rsidR="008250CC" w:rsidRPr="008250CC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8250CC" w:rsidRPr="008250CC" w:rsidRDefault="008250CC" w:rsidP="008250CC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Содержание</w:t>
      </w:r>
      <w:r w:rsidRPr="008250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обучения</w:t>
      </w:r>
    </w:p>
    <w:p w:rsidR="008250CC" w:rsidRPr="008250CC" w:rsidRDefault="008250CC" w:rsidP="008250CC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Раздел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1.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как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наука.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Методы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научного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познания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(6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часов+2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резерв)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Тема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1.1.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Краткая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история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биологии.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Система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биологических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наук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(2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часа)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Объект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изучения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—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живая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природа.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Краткая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история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биологии.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Роль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биологических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теорий,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идей,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гипотез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формировании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современной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естественнонаучной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системы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мира.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Система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биологических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наук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Тема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1.2.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Сущность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свойства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живого.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Уровни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организации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методы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познания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живой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природы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(6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часа)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Сущность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жизни.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Основные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свойства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живой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материи.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Живая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природа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как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сложно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организованная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иерархическая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система,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существующая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пространстве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времени.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Биологические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системы.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Основные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уровни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организации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живой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материи.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Методы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познания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живой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природы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Раздел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2.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Клетка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(20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часов+2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резерв)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Тема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2.1.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История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изучения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клетки.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Клеточная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теория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(2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часа)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Развитие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знаний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клетке.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Работы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Гука,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А.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ван</w:t>
      </w:r>
      <w:proofErr w:type="spellEnd"/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Левенгука,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Бэра,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Броуна,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Вирхова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.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Клеточная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теория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Шлейдена</w:t>
      </w:r>
      <w:proofErr w:type="spellEnd"/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Шванна.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Основные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положения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современной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клеточной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теории.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Роль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клеточной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теории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формировании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современной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естественнонаучной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картины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мира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2.2.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Химический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состав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клетки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(8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часов)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Единство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элементного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химического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состава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вых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организмов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как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доказательство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единства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проис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хождения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живой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природы.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Общность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живой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нежи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вой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природы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уровне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химических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элементов.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Органогены,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макроэлементы,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микроэлементы,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ульт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рамикроэлементы</w:t>
      </w:r>
      <w:proofErr w:type="spellEnd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роль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жизнедеятельности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клетки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Неорганические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вещества.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Во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да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как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колыбель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всего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живого,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особенности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строения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свойства.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Минеральные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соли.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Значение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неоргани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ческих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веществ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жизни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клетки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Органические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вещества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сложные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proofErr w:type="gram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углеродсодер-жащие</w:t>
      </w:r>
      <w:proofErr w:type="spellEnd"/>
      <w:proofErr w:type="gramEnd"/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соединения.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Низкомолекулярные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высоко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молекулярные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органические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вещества.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Липиды.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Уг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леводы: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моносахариды,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полисахариды.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Белки.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Нук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леиновые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кислоты: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ДНК,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РНК.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Удвоение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молекулы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ДНК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клетке.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Принципиальное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строение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роль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ганических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веще</w:t>
      </w:r>
      <w:proofErr w:type="gram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ств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</w:t>
      </w:r>
      <w:proofErr w:type="gramEnd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етке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человека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2.3.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Строение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эукариотической</w:t>
      </w:r>
      <w:proofErr w:type="spellEnd"/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прокариотической</w:t>
      </w:r>
      <w:proofErr w:type="spellEnd"/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клеток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(6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часов)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Клеточная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мембрана,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цитоплазма,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ядро.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Основ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органоиды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клетки: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эндоплазматическая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сеть,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аппарат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Гольджи</w:t>
      </w:r>
      <w:proofErr w:type="spellEnd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лдаосомы</w:t>
      </w:r>
      <w:proofErr w:type="spellEnd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митохондрии,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пласти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ды,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рибосомы.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Функции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основных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частей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органо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идов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клетки.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Основные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отличия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строении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живот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растительной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клеток.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Хромосомы,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строение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функции.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Кариотип.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Значение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постоянства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числа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формы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хромосом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клетках.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Прокариотическая</w:t>
      </w:r>
      <w:proofErr w:type="spellEnd"/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клетка: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форма,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размеры.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Рас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пространение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значение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бактерий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природе.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Стро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бактериальной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клетки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2.4.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Реализация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наследственной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информации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клетке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(2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часа)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ДНК—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носитель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наследственной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информации.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Генетический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код,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свойства.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Ген.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Биосинтез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белка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2.5.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Вирусы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(4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часа)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Вирусы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неклеточная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форма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жизни.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Особеннос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ти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строения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размножения.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Значение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природе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жизни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Меры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профилактики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распростране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вирусных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заболеваний.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Профилактика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СПИДа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Arial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Раздел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3.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Организм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(36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часов+2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резерв)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3.1.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Организм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единое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целое.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Многообразие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живых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организмов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(2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часа)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Многообразие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организмов.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Одноклеточные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многоклеточные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Колонии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одноклеточ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ных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организмов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3.2.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Обмен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веществ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превращение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энергии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(4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часа)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Энергетический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обмен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совокупность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реакций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расщеп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л</w:t>
      </w:r>
      <w:proofErr w:type="gramEnd"/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енид</w:t>
      </w:r>
      <w:proofErr w:type="spellEnd"/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сложных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органических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веществ.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Особенности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энергетического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обмена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грибов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бактерий</w:t>
      </w:r>
      <w:proofErr w:type="gram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.Т</w:t>
      </w:r>
      <w:proofErr w:type="gramEnd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ипы</w:t>
      </w:r>
      <w:proofErr w:type="spellEnd"/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питания.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Автотрофы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гетеротрофы.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Осо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бенности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обмена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веществ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животных,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расте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ний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бактерий.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Пластический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обмен.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Фотосинтез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3.3.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Размножение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(8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часов)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Деление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клетки.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Митоз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основа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роста,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регенера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ции,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развития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бесполого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размножения.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Размноже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ние: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бесполое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половое.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Типы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бесполого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размноже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ния.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Половое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размножение.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Образование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половых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ток.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Мейоз.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Оплодотворение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животных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расте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ний.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Биологическое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значение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оплодотворения.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Ис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кусственное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опыление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растений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оплодо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творение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животных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3.4.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Индивидуальное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развитие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организмов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(онтогенез)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(4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часа)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Прямое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непрямое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развитие.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Эмбриональный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постэмбриональный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периоды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развития.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Основные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этапы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эмбриогенеза.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Причины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нарушений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развития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Онтогенез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Репродуктивное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здоровье;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значение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для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будущих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поколений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людей.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следствия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влияния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алкоголя,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никотина,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наркотиче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ских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веществ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развитие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зародыша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Пе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риоды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постэмбрионального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развития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3.5.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Наследственность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изменчивость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(14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часов)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Наследственность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изменчивость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свойства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ганизма.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Генетика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наука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закономерностях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следственности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изменчивости.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Мендель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основоположник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генетики.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Законо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мерности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наследования,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установленные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Менде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лем.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Моногибридное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скрещивание.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Первый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закон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Менделя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закон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доминирования.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Второй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закон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Менделя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закон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расщепления.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Закон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чистоты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га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мет.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Дигибридное</w:t>
      </w:r>
      <w:proofErr w:type="spellEnd"/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скрещивание.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Третий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закон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Мен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деля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закон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независимого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наследования.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Анализи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рующее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скрещивание.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Хромосомная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теория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наследственности.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Сцеп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ленное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наследование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признаков.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Современные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представления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гене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геноме.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Взаимодействие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генов.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Генетика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пола.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Половые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хромосомы.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Сцепленное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полом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наследование.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Закономерности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изменчивости.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Наследственная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ненаследственная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изменчивость.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Модификационная</w:t>
      </w:r>
      <w:proofErr w:type="spellEnd"/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изменчивость.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Комбинативная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мутационная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изменчивость.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Мутации.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Типы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мутаций.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Мутационные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факторы.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Значение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генетики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для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медицины.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Влияние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мутагенов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Наследственные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болезни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человека,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причины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профилактика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3.6.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Основы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селекции.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Биотехнология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(6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часа)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Основы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селекции: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методы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достижения.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Генетика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теоретическая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основа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селекции.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Селекция.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Учение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Вавилова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центрах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многообразия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происхождения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культурных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растений.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Основные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методы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селекции: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гибридизация,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искусст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венный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отбор.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Основные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достижения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направления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развития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современной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селекции.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Биотехнология: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достижения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перспективы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вития.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Генная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инженерия.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Клонирование.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Генети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чески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модифицированные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Этические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аспекты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развития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некоторых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исследований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технологии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(клонирование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человека)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Arial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Раздел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4.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Вид 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(38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часов)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4.1.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История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эволюционных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идей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(8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часов)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История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эволюционных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идей.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Развитие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биоло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гии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додарвиновский</w:t>
      </w:r>
      <w:proofErr w:type="spellEnd"/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период.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Значение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работ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Линнея,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учения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Ламарка,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теории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Кювье.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Предпосылки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возникновения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учения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Дарвина.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Эволюционная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теория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Дарвина.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Роль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эволюционной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теории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формировании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совре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менной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естественнонаучной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картины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мира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4.2.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Современное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эволюционное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учение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(16 часов)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Вид,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критерии.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Популяция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структурная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единица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вида,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единица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эволюции.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Синтетиче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ская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теория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эволюции.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Движущие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силы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эволю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ции: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мутационный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процесс,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популяционные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волны,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изоляция,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естественный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отбор;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влияние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гено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фонд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популяции.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Движущий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стабилизирующий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естественный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отбор.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Адаптации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организмов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усло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виям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обитания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как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результат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действия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естественно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отбора.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Видообразование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как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результат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эволю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ции.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Способы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пути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видообразования.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Сохранение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многообразия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видов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как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основа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ус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тойчивого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развития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биосферы.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Главные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направле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эволюционного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процесса.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Биологический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прогресс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биологический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регресс.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Причины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вы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мирания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видов.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Доказательства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эволюции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органического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мира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4.3.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Происхождение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жизни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Земле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(6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часов)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Развитие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представлений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возникновении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жизни.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Опыты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Ф.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Реди</w:t>
      </w:r>
      <w:proofErr w:type="spellEnd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Л.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Пастера.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Гипотезы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проис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хождении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жизни.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Современные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взгляды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возникновение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жизни.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Теория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Опарина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—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Холдейна</w:t>
      </w:r>
      <w:proofErr w:type="spellEnd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Усложнение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живых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организмов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Земле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процессе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эволюции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4.4.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Происхождение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(8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часов)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Гипотезы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происхождения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Положение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системе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животного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мира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(класс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Млекопи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тающие,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отряд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Приматы,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род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Люди).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Эволюция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человека,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основные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этапы.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Расы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Проис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хождение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человеческих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рас.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Видовое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единство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человечества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Arial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Раздел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5.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Экосистемы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(22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часа+6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резерв)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5.1.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Экологические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факторы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(12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часов)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Организм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среда.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Предмет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задачи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экологии.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Экологические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факторы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среды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(абиотические,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биотические,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антропогенные),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значение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жизни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ганизмов.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Закономерности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влияния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экологиче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ских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факторов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Взаимоотношения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между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организмами.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Межвидовые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отношения: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паразитизм,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хищничество,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конкуренция,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симбиоз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5.2.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Структура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экосистем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(8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часов)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Видовая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пространственная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структура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экосис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тем.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Пищевые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связи,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круговорот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веществ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превра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щения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энергии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экосистемах.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Причины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устойчи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вости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смены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экосистем.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Влияние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эко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системы.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Искусственные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сообщества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—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агроценозы</w:t>
      </w:r>
      <w:proofErr w:type="spellEnd"/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5.3.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Биосфера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глобальная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экосистема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(4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часа)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Биосфера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глобальная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экосистема.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Состав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структура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биосферы.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Учение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Вернадского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биосфере.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Роль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живых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организмов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биосфере.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масса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Земли.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Биологический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круговорот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веществ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(на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примере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круговорота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воды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углерода)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Тема </w:t>
      </w:r>
      <w:r w:rsidRPr="008250CC">
        <w:rPr>
          <w:rFonts w:ascii="Times New Roman" w:eastAsia="DejaVu Sans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5.4.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Биосфера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(4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часа)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Биосфера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Глобальные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экологические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проблемы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пути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решения.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Последствия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деятель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ности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человека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для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окружающей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среды.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Правила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поведения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природной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среде.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Охрана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природы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softHyphen/>
        <w:t>циональное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использование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природных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ресурсов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Arial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Заключение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(2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часа)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Arial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Резерв</w:t>
      </w:r>
      <w:r w:rsidRPr="008250CC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hi-IN" w:bidi="hi-IN"/>
        </w:rPr>
        <w:t>(12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часов)</w:t>
      </w: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3.</w:t>
      </w:r>
      <w:r w:rsidRPr="008250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Перечень</w:t>
      </w:r>
      <w:r w:rsidRPr="008250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практических</w:t>
      </w:r>
      <w:r w:rsidRPr="008250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работ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10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класс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Лабораторная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«Сравнение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строения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клеток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растений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животных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(в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форме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таблицы)»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Лабораторная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2.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«Составление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простейших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схем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скрещивания»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Лабораторная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3.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«Решение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элементарных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генетических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задач»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части</w:t>
      </w:r>
      <w:proofErr w:type="gramStart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</w:t>
      </w:r>
      <w:proofErr w:type="gram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Сущность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свойства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живого.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Уровни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организации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методы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познания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живой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природы»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2.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части</w:t>
      </w:r>
      <w:proofErr w:type="gramStart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proofErr w:type="gram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Сущность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свойства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живого.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Уровни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организации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методы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познания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живой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природы</w:t>
      </w:r>
      <w:proofErr w:type="gramStart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.»</w:t>
      </w:r>
      <w:proofErr w:type="gramEnd"/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3.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История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изучения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клетки.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Клеточная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теория»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4.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Химический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состав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клетки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5.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Реализация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наследственной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информации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клетке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6.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Вирусы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7.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части</w:t>
      </w:r>
      <w:proofErr w:type="gramStart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</w:t>
      </w:r>
      <w:proofErr w:type="gram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Организм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единое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целое.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Многообразие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живых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организмов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8.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части</w:t>
      </w:r>
      <w:proofErr w:type="gramStart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proofErr w:type="gram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Организм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единое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целое.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Многообразие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живых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организмов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9.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Обмен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веществ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превращение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энергии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10.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Размножение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11.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Индивидуальное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развитие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организмов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(онтогенез)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12.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части</w:t>
      </w:r>
      <w:proofErr w:type="gramStart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</w:t>
      </w:r>
      <w:proofErr w:type="gram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Наследственность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изменчивость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13.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части</w:t>
      </w:r>
      <w:proofErr w:type="gramStart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</w:t>
      </w:r>
      <w:proofErr w:type="gram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Наследственность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изменчивость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14.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Основы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селекции.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Биотехнология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11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>класс</w:t>
      </w:r>
      <w:r w:rsidRPr="008250CC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Лабораторная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«Выявление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приспособлений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организмов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сре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softHyphen/>
        <w:t>де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обитания»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Лабораторная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2.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«Составление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составление</w:t>
      </w:r>
      <w:proofErr w:type="spell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схем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передачи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веще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softHyphen/>
        <w:t>ства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энергии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(цепей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питания)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экосистеме»</w:t>
      </w:r>
    </w:p>
    <w:p w:rsidR="008250CC" w:rsidRPr="008250CC" w:rsidRDefault="008250CC" w:rsidP="008250CC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части</w:t>
      </w:r>
      <w:proofErr w:type="gramStart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</w:t>
      </w:r>
      <w:proofErr w:type="gram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Эволюционные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теории»</w:t>
      </w:r>
    </w:p>
    <w:p w:rsidR="008250CC" w:rsidRPr="008250CC" w:rsidRDefault="008250CC" w:rsidP="008250CC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2.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части</w:t>
      </w:r>
      <w:proofErr w:type="gramStart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</w:t>
      </w:r>
      <w:proofErr w:type="gram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Движущие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силы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эволюции»</w:t>
      </w:r>
    </w:p>
    <w:p w:rsidR="008250CC" w:rsidRPr="008250CC" w:rsidRDefault="008250CC" w:rsidP="008250CC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3: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«Выявление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приспособлений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организмов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среде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обитания»</w:t>
      </w:r>
    </w:p>
    <w:p w:rsidR="008250CC" w:rsidRPr="008250CC" w:rsidRDefault="008250CC" w:rsidP="008250CC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4.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части</w:t>
      </w:r>
      <w:proofErr w:type="gramStart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</w:t>
      </w:r>
      <w:proofErr w:type="gram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Учение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эволюции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органического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мира»</w:t>
      </w:r>
    </w:p>
    <w:p w:rsidR="008250CC" w:rsidRPr="008250CC" w:rsidRDefault="008250CC" w:rsidP="008250CC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5.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части</w:t>
      </w:r>
      <w:proofErr w:type="gramStart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proofErr w:type="gram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Применение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знаний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эволюции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органического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мира»</w:t>
      </w:r>
    </w:p>
    <w:p w:rsidR="008250CC" w:rsidRPr="008250CC" w:rsidRDefault="008250CC" w:rsidP="008250CC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6.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Происхождение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человека»</w:t>
      </w:r>
    </w:p>
    <w:p w:rsidR="008250CC" w:rsidRPr="008250CC" w:rsidRDefault="008250CC" w:rsidP="008250CC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7.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Экологические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факторы»</w:t>
      </w:r>
    </w:p>
    <w:p w:rsidR="008250CC" w:rsidRPr="008250CC" w:rsidRDefault="008250CC" w:rsidP="008250CC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8.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части</w:t>
      </w:r>
      <w:proofErr w:type="gramStart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proofErr w:type="gram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Установление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последовательности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экологических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эволюционных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процессов»</w:t>
      </w:r>
    </w:p>
    <w:p w:rsidR="008250CC" w:rsidRPr="008250CC" w:rsidRDefault="008250CC" w:rsidP="008250CC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9.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Экосистемы»</w:t>
      </w:r>
    </w:p>
    <w:p w:rsidR="008250CC" w:rsidRPr="008250CC" w:rsidRDefault="008250CC" w:rsidP="008250CC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10.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«Составление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схем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передачи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вещества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энергии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экосистеме»</w:t>
      </w:r>
    </w:p>
    <w:p w:rsidR="008250CC" w:rsidRPr="008250CC" w:rsidRDefault="008250CC" w:rsidP="008250CC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Практическая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работа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11.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«Анализ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решения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заданий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ЕГЭ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теме: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Биосфера»</w:t>
      </w:r>
    </w:p>
    <w:p w:rsidR="008250CC" w:rsidRPr="008250CC" w:rsidRDefault="008250CC" w:rsidP="008250CC">
      <w:pPr>
        <w:widowControl w:val="0"/>
        <w:suppressAutoHyphens/>
        <w:snapToGrid w:val="0"/>
        <w:spacing w:after="0" w:line="10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8250CC" w:rsidRPr="008250CC" w:rsidRDefault="008250CC" w:rsidP="008250CC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4.</w:t>
      </w:r>
      <w:r w:rsidRPr="008250C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Список</w:t>
      </w:r>
      <w:r w:rsidRPr="008250C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рекомендуемой</w:t>
      </w:r>
      <w:r w:rsidRPr="008250C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учебно-методической</w:t>
      </w:r>
      <w:r w:rsidRPr="008250C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литературы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i/>
          <w:iCs/>
          <w:kern w:val="1"/>
          <w:sz w:val="28"/>
          <w:szCs w:val="28"/>
          <w:u w:val="single"/>
          <w:lang w:eastAsia="hi-IN" w:bidi="hi-IN"/>
        </w:rPr>
      </w:pPr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u w:val="single"/>
          <w:lang w:eastAsia="hi-IN" w:bidi="hi-IN"/>
        </w:rPr>
        <w:t>УМК:</w:t>
      </w:r>
    </w:p>
    <w:p w:rsidR="008250CC" w:rsidRPr="008250CC" w:rsidRDefault="008250CC" w:rsidP="008250C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Агафонова И. Б., </w:t>
      </w:r>
      <w:proofErr w:type="spellStart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Сивоглазов</w:t>
      </w:r>
      <w:proofErr w:type="spell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И. Программа среднего (полного) общего образования по биологии. 10-11 классы. Базовый уровень // Программы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для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общеобразовательных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учреждений.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Природоведение.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5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класс.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Биология.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6-11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классы.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—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4-е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изд.,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стериотип</w:t>
      </w:r>
      <w:proofErr w:type="spellEnd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—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М.: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Дрофа,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2009.</w:t>
      </w:r>
    </w:p>
    <w:p w:rsidR="008250CC" w:rsidRPr="008250CC" w:rsidRDefault="008250CC" w:rsidP="008250C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Сивоглазов</w:t>
      </w:r>
      <w:proofErr w:type="spell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Биология.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Общая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биология.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Базовый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уровень: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учеб</w:t>
      </w:r>
      <w:proofErr w:type="gramStart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  <w:proofErr w:type="gram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</w:t>
      </w:r>
      <w:proofErr w:type="gramEnd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10-11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кл</w:t>
      </w:r>
      <w:proofErr w:type="spellEnd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общеобразовательных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учреждений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/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Сивоглазов</w:t>
      </w:r>
      <w:proofErr w:type="spellEnd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Агафонова,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Захарова;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под.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ред.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акад.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РАЕН,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проф.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Захарова.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—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6-е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изд.,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доп.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—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: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Дрофа,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2010.</w:t>
      </w:r>
    </w:p>
    <w:p w:rsidR="008250CC" w:rsidRPr="008250CC" w:rsidRDefault="008250CC" w:rsidP="008250C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Захаров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Рабочая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тетрадь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общей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биологии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учебнику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Сивоглазова</w:t>
      </w:r>
      <w:proofErr w:type="spell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«Общая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биология.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Базовый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уровень»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10-11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кл</w:t>
      </w:r>
      <w:proofErr w:type="spellEnd"/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—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М.</w:t>
      </w:r>
      <w:proofErr w:type="gramStart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:</w:t>
      </w:r>
      <w:proofErr w:type="gramEnd"/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Экзамен,</w:t>
      </w:r>
      <w:r w:rsidRPr="008250C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2010.</w:t>
      </w:r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/>
          <w:iCs/>
          <w:kern w:val="1"/>
          <w:sz w:val="28"/>
          <w:szCs w:val="28"/>
          <w:u w:val="single"/>
          <w:lang w:eastAsia="hi-IN" w:bidi="hi-IN"/>
        </w:rPr>
      </w:pPr>
      <w:proofErr w:type="spellStart"/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u w:val="single"/>
          <w:lang w:eastAsia="hi-IN" w:bidi="hi-IN"/>
        </w:rPr>
        <w:t>КИМы</w:t>
      </w:r>
      <w:proofErr w:type="spellEnd"/>
      <w:r w:rsidRPr="008250CC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u w:val="single"/>
          <w:lang w:eastAsia="hi-IN" w:bidi="hi-IN"/>
        </w:rPr>
        <w:t>:</w:t>
      </w:r>
    </w:p>
    <w:p w:rsidR="008250CC" w:rsidRPr="008250CC" w:rsidRDefault="008250CC" w:rsidP="008250CC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Кириленко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А.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А.,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Колесников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Биология.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Тематические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тесты.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Подготовка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ЕГЭ.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Базовый,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повышенный,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высокий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уровни.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10-11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классы.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Издание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2-е,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дополненное: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учебно-методическое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пособие.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—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Ростов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</w:t>
      </w:r>
      <w:proofErr w:type="gram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/Д</w:t>
      </w:r>
      <w:proofErr w:type="gramEnd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: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Легион,</w:t>
      </w:r>
      <w:r w:rsidRPr="008250C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2010.</w:t>
      </w:r>
    </w:p>
    <w:p w:rsidR="008250CC" w:rsidRPr="008250CC" w:rsidRDefault="008250CC" w:rsidP="008250CC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en-US" w:eastAsia="hi-IN" w:bidi="hi-IN"/>
        </w:rPr>
        <w:t>Живой</w:t>
      </w:r>
      <w:proofErr w:type="spellEnd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en-US" w:eastAsia="hi-IN" w:bidi="hi-IN"/>
        </w:rPr>
        <w:t>журнал</w:t>
      </w:r>
      <w:proofErr w:type="spellEnd"/>
      <w:r w:rsidRPr="008250C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en-US" w:eastAsia="hi-IN" w:bidi="hi-IN"/>
        </w:rPr>
        <w:t xml:space="preserve"> </w:t>
      </w:r>
      <w:hyperlink r:id="rId6" w:history="1">
        <w:proofErr w:type="spellStart"/>
        <w:r w:rsidRPr="008250CC">
          <w:rPr>
            <w:rFonts w:ascii="Times New Roman" w:eastAsia="DejaVu Sans" w:hAnsi="Times New Roman" w:cs="Times New Roman"/>
            <w:color w:val="0000FF"/>
            <w:kern w:val="1"/>
            <w:sz w:val="28"/>
            <w:szCs w:val="28"/>
            <w:u w:val="single"/>
            <w:lang w:val="en-US" w:eastAsia="hi-IN" w:bidi="hi-IN"/>
          </w:rPr>
          <w:t>Методичка</w:t>
        </w:r>
        <w:proofErr w:type="spellEnd"/>
      </w:hyperlink>
    </w:p>
    <w:p w:rsidR="008250CC" w:rsidRPr="008250CC" w:rsidRDefault="008250CC" w:rsidP="008250CC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250CC" w:rsidRPr="008250CC" w:rsidTr="00104D47">
        <w:tc>
          <w:tcPr>
            <w:tcW w:w="4785" w:type="dxa"/>
            <w:shd w:val="clear" w:color="auto" w:fill="auto"/>
          </w:tcPr>
          <w:p w:rsidR="008250CC" w:rsidRPr="008250CC" w:rsidRDefault="008250CC" w:rsidP="008250C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85" w:type="dxa"/>
            <w:shd w:val="clear" w:color="auto" w:fill="auto"/>
          </w:tcPr>
          <w:p w:rsidR="008250CC" w:rsidRPr="008250CC" w:rsidRDefault="008250CC" w:rsidP="008250C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85EBA" w:rsidRPr="00285EBA" w:rsidRDefault="00285EBA" w:rsidP="00285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</w:t>
      </w:r>
      <w:proofErr w:type="spellStart"/>
      <w:proofErr w:type="gramStart"/>
      <w:r w:rsidRPr="00285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Pr="0028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EBA" w:rsidRPr="00285EBA" w:rsidRDefault="00285EBA" w:rsidP="00285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ИО з</w:t>
      </w:r>
      <w:r w:rsidRPr="0028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аместителем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285EBA" w:rsidRPr="00285EBA" w:rsidRDefault="00285EBA" w:rsidP="00285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объединения учителей                                               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Литвиненко</w:t>
      </w:r>
    </w:p>
    <w:p w:rsidR="00285EBA" w:rsidRPr="00285EBA" w:rsidRDefault="00285EBA" w:rsidP="00285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естественных дисциплин СОШ № 7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8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августа  2021 года</w:t>
      </w:r>
    </w:p>
    <w:p w:rsidR="00285EBA" w:rsidRPr="00285EBA" w:rsidRDefault="00285EBA" w:rsidP="00285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8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08. 2021 года  № 1                                     </w:t>
      </w:r>
    </w:p>
    <w:p w:rsidR="00285EBA" w:rsidRPr="00285EBA" w:rsidRDefault="00285EBA" w:rsidP="00285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Перебейнос</w:t>
      </w:r>
      <w:bookmarkStart w:id="0" w:name="_GoBack"/>
      <w:bookmarkEnd w:id="0"/>
    </w:p>
    <w:p w:rsidR="00285EBA" w:rsidRPr="00285EBA" w:rsidRDefault="00285EBA" w:rsidP="00285EBA">
      <w:pPr>
        <w:shd w:val="clear" w:color="auto" w:fill="FFFFFF"/>
        <w:spacing w:after="0" w:line="240" w:lineRule="auto"/>
        <w:ind w:left="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762" w:rsidRDefault="00471762"/>
    <w:sectPr w:rsidR="0047176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erif">
    <w:altName w:val="MS Mincho"/>
    <w:charset w:val="8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A8"/>
    <w:rsid w:val="000B07A8"/>
    <w:rsid w:val="00285EBA"/>
    <w:rsid w:val="00471762"/>
    <w:rsid w:val="008250CC"/>
    <w:rsid w:val="00C20544"/>
    <w:rsid w:val="00E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50CC"/>
  </w:style>
  <w:style w:type="character" w:customStyle="1" w:styleId="Absatz-Standardschriftart">
    <w:name w:val="Absatz-Standardschriftart"/>
    <w:rsid w:val="008250CC"/>
  </w:style>
  <w:style w:type="character" w:customStyle="1" w:styleId="WW-Absatz-Standardschriftart">
    <w:name w:val="WW-Absatz-Standardschriftart"/>
    <w:rsid w:val="008250CC"/>
  </w:style>
  <w:style w:type="character" w:customStyle="1" w:styleId="WW-Absatz-Standardschriftart1">
    <w:name w:val="WW-Absatz-Standardschriftart1"/>
    <w:rsid w:val="008250CC"/>
  </w:style>
  <w:style w:type="character" w:customStyle="1" w:styleId="WW-Absatz-Standardschriftart11">
    <w:name w:val="WW-Absatz-Standardschriftart11"/>
    <w:rsid w:val="008250CC"/>
  </w:style>
  <w:style w:type="character" w:customStyle="1" w:styleId="WW-Absatz-Standardschriftart111">
    <w:name w:val="WW-Absatz-Standardschriftart111"/>
    <w:rsid w:val="008250CC"/>
  </w:style>
  <w:style w:type="character" w:customStyle="1" w:styleId="WW-Absatz-Standardschriftart1111">
    <w:name w:val="WW-Absatz-Standardschriftart1111"/>
    <w:rsid w:val="008250CC"/>
  </w:style>
  <w:style w:type="character" w:customStyle="1" w:styleId="WW-Absatz-Standardschriftart11111">
    <w:name w:val="WW-Absatz-Standardschriftart11111"/>
    <w:rsid w:val="008250CC"/>
  </w:style>
  <w:style w:type="character" w:customStyle="1" w:styleId="WW-Absatz-Standardschriftart111111">
    <w:name w:val="WW-Absatz-Standardschriftart111111"/>
    <w:rsid w:val="008250CC"/>
  </w:style>
  <w:style w:type="character" w:customStyle="1" w:styleId="WW-Absatz-Standardschriftart1111111">
    <w:name w:val="WW-Absatz-Standardschriftart1111111"/>
    <w:rsid w:val="008250CC"/>
  </w:style>
  <w:style w:type="character" w:customStyle="1" w:styleId="WW-Absatz-Standardschriftart11111111">
    <w:name w:val="WW-Absatz-Standardschriftart11111111"/>
    <w:rsid w:val="008250CC"/>
  </w:style>
  <w:style w:type="character" w:customStyle="1" w:styleId="WW-Absatz-Standardschriftart111111111">
    <w:name w:val="WW-Absatz-Standardschriftart111111111"/>
    <w:rsid w:val="008250CC"/>
  </w:style>
  <w:style w:type="character" w:customStyle="1" w:styleId="WW-Absatz-Standardschriftart1111111111">
    <w:name w:val="WW-Absatz-Standardschriftart1111111111"/>
    <w:rsid w:val="008250CC"/>
  </w:style>
  <w:style w:type="character" w:customStyle="1" w:styleId="WW-Absatz-Standardschriftart11111111111">
    <w:name w:val="WW-Absatz-Standardschriftart11111111111"/>
    <w:rsid w:val="008250CC"/>
  </w:style>
  <w:style w:type="character" w:customStyle="1" w:styleId="WW-Absatz-Standardschriftart111111111111">
    <w:name w:val="WW-Absatz-Standardschriftart111111111111"/>
    <w:rsid w:val="008250CC"/>
  </w:style>
  <w:style w:type="character" w:customStyle="1" w:styleId="WW-Absatz-Standardschriftart1111111111111">
    <w:name w:val="WW-Absatz-Standardschriftart1111111111111"/>
    <w:rsid w:val="008250CC"/>
  </w:style>
  <w:style w:type="character" w:customStyle="1" w:styleId="WW-Absatz-Standardschriftart11111111111111">
    <w:name w:val="WW-Absatz-Standardschriftart11111111111111"/>
    <w:rsid w:val="008250CC"/>
  </w:style>
  <w:style w:type="character" w:customStyle="1" w:styleId="WW-Absatz-Standardschriftart111111111111111">
    <w:name w:val="WW-Absatz-Standardschriftart111111111111111"/>
    <w:rsid w:val="008250CC"/>
  </w:style>
  <w:style w:type="character" w:customStyle="1" w:styleId="WW-Absatz-Standardschriftart1111111111111111">
    <w:name w:val="WW-Absatz-Standardschriftart1111111111111111"/>
    <w:rsid w:val="008250CC"/>
  </w:style>
  <w:style w:type="character" w:customStyle="1" w:styleId="a3">
    <w:name w:val="Символ нумерации"/>
    <w:rsid w:val="008250CC"/>
  </w:style>
  <w:style w:type="paragraph" w:customStyle="1" w:styleId="a4">
    <w:name w:val="Заголовок"/>
    <w:basedOn w:val="a"/>
    <w:next w:val="a5"/>
    <w:rsid w:val="008250CC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8250CC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250CC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List"/>
    <w:basedOn w:val="a5"/>
    <w:rsid w:val="008250CC"/>
  </w:style>
  <w:style w:type="paragraph" w:customStyle="1" w:styleId="10">
    <w:name w:val="Название1"/>
    <w:basedOn w:val="a"/>
    <w:rsid w:val="008250CC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8250C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8250C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9">
    <w:name w:val="Заголовок таблицы"/>
    <w:basedOn w:val="a8"/>
    <w:rsid w:val="008250CC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825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50CC"/>
  </w:style>
  <w:style w:type="character" w:customStyle="1" w:styleId="Absatz-Standardschriftart">
    <w:name w:val="Absatz-Standardschriftart"/>
    <w:rsid w:val="008250CC"/>
  </w:style>
  <w:style w:type="character" w:customStyle="1" w:styleId="WW-Absatz-Standardschriftart">
    <w:name w:val="WW-Absatz-Standardschriftart"/>
    <w:rsid w:val="008250CC"/>
  </w:style>
  <w:style w:type="character" w:customStyle="1" w:styleId="WW-Absatz-Standardschriftart1">
    <w:name w:val="WW-Absatz-Standardschriftart1"/>
    <w:rsid w:val="008250CC"/>
  </w:style>
  <w:style w:type="character" w:customStyle="1" w:styleId="WW-Absatz-Standardschriftart11">
    <w:name w:val="WW-Absatz-Standardschriftart11"/>
    <w:rsid w:val="008250CC"/>
  </w:style>
  <w:style w:type="character" w:customStyle="1" w:styleId="WW-Absatz-Standardschriftart111">
    <w:name w:val="WW-Absatz-Standardschriftart111"/>
    <w:rsid w:val="008250CC"/>
  </w:style>
  <w:style w:type="character" w:customStyle="1" w:styleId="WW-Absatz-Standardschriftart1111">
    <w:name w:val="WW-Absatz-Standardschriftart1111"/>
    <w:rsid w:val="008250CC"/>
  </w:style>
  <w:style w:type="character" w:customStyle="1" w:styleId="WW-Absatz-Standardschriftart11111">
    <w:name w:val="WW-Absatz-Standardschriftart11111"/>
    <w:rsid w:val="008250CC"/>
  </w:style>
  <w:style w:type="character" w:customStyle="1" w:styleId="WW-Absatz-Standardschriftart111111">
    <w:name w:val="WW-Absatz-Standardschriftart111111"/>
    <w:rsid w:val="008250CC"/>
  </w:style>
  <w:style w:type="character" w:customStyle="1" w:styleId="WW-Absatz-Standardschriftart1111111">
    <w:name w:val="WW-Absatz-Standardschriftart1111111"/>
    <w:rsid w:val="008250CC"/>
  </w:style>
  <w:style w:type="character" w:customStyle="1" w:styleId="WW-Absatz-Standardschriftart11111111">
    <w:name w:val="WW-Absatz-Standardschriftart11111111"/>
    <w:rsid w:val="008250CC"/>
  </w:style>
  <w:style w:type="character" w:customStyle="1" w:styleId="WW-Absatz-Standardschriftart111111111">
    <w:name w:val="WW-Absatz-Standardschriftart111111111"/>
    <w:rsid w:val="008250CC"/>
  </w:style>
  <w:style w:type="character" w:customStyle="1" w:styleId="WW-Absatz-Standardschriftart1111111111">
    <w:name w:val="WW-Absatz-Standardschriftart1111111111"/>
    <w:rsid w:val="008250CC"/>
  </w:style>
  <w:style w:type="character" w:customStyle="1" w:styleId="WW-Absatz-Standardschriftart11111111111">
    <w:name w:val="WW-Absatz-Standardschriftart11111111111"/>
    <w:rsid w:val="008250CC"/>
  </w:style>
  <w:style w:type="character" w:customStyle="1" w:styleId="WW-Absatz-Standardschriftart111111111111">
    <w:name w:val="WW-Absatz-Standardschriftart111111111111"/>
    <w:rsid w:val="008250CC"/>
  </w:style>
  <w:style w:type="character" w:customStyle="1" w:styleId="WW-Absatz-Standardschriftart1111111111111">
    <w:name w:val="WW-Absatz-Standardschriftart1111111111111"/>
    <w:rsid w:val="008250CC"/>
  </w:style>
  <w:style w:type="character" w:customStyle="1" w:styleId="WW-Absatz-Standardschriftart11111111111111">
    <w:name w:val="WW-Absatz-Standardschriftart11111111111111"/>
    <w:rsid w:val="008250CC"/>
  </w:style>
  <w:style w:type="character" w:customStyle="1" w:styleId="WW-Absatz-Standardschriftart111111111111111">
    <w:name w:val="WW-Absatz-Standardschriftart111111111111111"/>
    <w:rsid w:val="008250CC"/>
  </w:style>
  <w:style w:type="character" w:customStyle="1" w:styleId="WW-Absatz-Standardschriftart1111111111111111">
    <w:name w:val="WW-Absatz-Standardschriftart1111111111111111"/>
    <w:rsid w:val="008250CC"/>
  </w:style>
  <w:style w:type="character" w:customStyle="1" w:styleId="a3">
    <w:name w:val="Символ нумерации"/>
    <w:rsid w:val="008250CC"/>
  </w:style>
  <w:style w:type="paragraph" w:customStyle="1" w:styleId="a4">
    <w:name w:val="Заголовок"/>
    <w:basedOn w:val="a"/>
    <w:next w:val="a5"/>
    <w:rsid w:val="008250CC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8250CC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250CC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List"/>
    <w:basedOn w:val="a5"/>
    <w:rsid w:val="008250CC"/>
  </w:style>
  <w:style w:type="paragraph" w:customStyle="1" w:styleId="10">
    <w:name w:val="Название1"/>
    <w:basedOn w:val="a"/>
    <w:rsid w:val="008250CC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8250C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8250C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9">
    <w:name w:val="Заголовок таблицы"/>
    <w:basedOn w:val="a8"/>
    <w:rsid w:val="008250CC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825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ichk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2612</Words>
  <Characters>14890</Characters>
  <Application>Microsoft Office Word</Application>
  <DocSecurity>0</DocSecurity>
  <Lines>124</Lines>
  <Paragraphs>34</Paragraphs>
  <ScaleCrop>false</ScaleCrop>
  <Company/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рпол</dc:creator>
  <cp:keywords/>
  <dc:description/>
  <cp:lastModifiedBy>рпол</cp:lastModifiedBy>
  <cp:revision>5</cp:revision>
  <dcterms:created xsi:type="dcterms:W3CDTF">2023-09-17T07:44:00Z</dcterms:created>
  <dcterms:modified xsi:type="dcterms:W3CDTF">2023-09-17T09:42:00Z</dcterms:modified>
</cp:coreProperties>
</file>