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F4" w:rsidRPr="00336F7B" w:rsidRDefault="005324F4" w:rsidP="005324F4">
      <w:pPr>
        <w:keepNext/>
        <w:spacing w:line="200" w:lineRule="atLeast"/>
        <w:jc w:val="center"/>
        <w:outlineLvl w:val="0"/>
        <w:rPr>
          <w:rFonts w:eastAsia="Times New Roman"/>
          <w:b/>
          <w:sz w:val="48"/>
          <w:szCs w:val="32"/>
          <w:lang w:eastAsia="ru-RU"/>
        </w:rPr>
      </w:pPr>
    </w:p>
    <w:p w:rsidR="005324F4" w:rsidRPr="00336F7B" w:rsidRDefault="005324F4" w:rsidP="005324F4">
      <w:pPr>
        <w:keepNext/>
        <w:spacing w:line="200" w:lineRule="atLeast"/>
        <w:jc w:val="center"/>
        <w:outlineLvl w:val="0"/>
        <w:rPr>
          <w:rFonts w:eastAsia="Times New Roman"/>
          <w:b/>
          <w:sz w:val="48"/>
          <w:szCs w:val="32"/>
          <w:lang w:eastAsia="ru-RU"/>
        </w:rPr>
      </w:pPr>
      <w:r w:rsidRPr="00336F7B">
        <w:rPr>
          <w:rFonts w:eastAsia="Times New Roman"/>
          <w:b/>
          <w:sz w:val="48"/>
          <w:szCs w:val="32"/>
          <w:lang w:eastAsia="ru-RU"/>
        </w:rPr>
        <w:t>Отчёт о результатах самообследования</w:t>
      </w:r>
    </w:p>
    <w:p w:rsidR="005324F4" w:rsidRPr="00336F7B" w:rsidRDefault="005324F4" w:rsidP="005324F4">
      <w:pPr>
        <w:spacing w:before="240" w:after="60"/>
        <w:jc w:val="center"/>
        <w:outlineLvl w:val="5"/>
        <w:rPr>
          <w:rFonts w:eastAsia="Times New Roman"/>
          <w:bCs/>
          <w:sz w:val="40"/>
          <w:szCs w:val="32"/>
          <w:lang w:eastAsia="ru-RU"/>
        </w:rPr>
      </w:pPr>
      <w:r w:rsidRPr="00336F7B">
        <w:rPr>
          <w:rFonts w:eastAsia="Times New Roman"/>
          <w:bCs/>
          <w:sz w:val="40"/>
          <w:szCs w:val="32"/>
          <w:lang w:eastAsia="ru-RU"/>
        </w:rPr>
        <w:t xml:space="preserve"> </w:t>
      </w:r>
    </w:p>
    <w:p w:rsidR="005324F4" w:rsidRPr="00336F7B" w:rsidRDefault="005324F4" w:rsidP="005324F4">
      <w:pPr>
        <w:jc w:val="center"/>
        <w:rPr>
          <w:rFonts w:eastAsia="Times New Roman"/>
          <w:sz w:val="32"/>
          <w:lang w:eastAsia="ru-RU"/>
        </w:rPr>
      </w:pPr>
      <w:r w:rsidRPr="00336F7B">
        <w:rPr>
          <w:rFonts w:eastAsia="Times New Roman"/>
          <w:sz w:val="32"/>
          <w:lang w:eastAsia="ru-RU"/>
        </w:rPr>
        <w:t>муниципального бюджетного общеобразовательного учреждения</w:t>
      </w:r>
    </w:p>
    <w:p w:rsidR="005324F4" w:rsidRPr="00336F7B" w:rsidRDefault="005324F4" w:rsidP="005324F4">
      <w:pPr>
        <w:jc w:val="center"/>
        <w:rPr>
          <w:rFonts w:eastAsia="Times New Roman"/>
          <w:sz w:val="32"/>
          <w:lang w:eastAsia="ru-RU"/>
        </w:rPr>
      </w:pPr>
      <w:r w:rsidRPr="00336F7B">
        <w:rPr>
          <w:rFonts w:eastAsia="Times New Roman"/>
          <w:sz w:val="32"/>
          <w:lang w:eastAsia="ru-RU"/>
        </w:rPr>
        <w:t>сред</w:t>
      </w:r>
      <w:r>
        <w:rPr>
          <w:rFonts w:eastAsia="Times New Roman"/>
          <w:sz w:val="32"/>
          <w:lang w:eastAsia="ru-RU"/>
        </w:rPr>
        <w:t>няя общеобразовательная школа №7</w:t>
      </w:r>
      <w:r w:rsidRPr="00336F7B">
        <w:rPr>
          <w:rFonts w:eastAsia="Times New Roman"/>
          <w:sz w:val="32"/>
          <w:lang w:eastAsia="ru-RU"/>
        </w:rPr>
        <w:t xml:space="preserve"> </w:t>
      </w:r>
      <w:r>
        <w:rPr>
          <w:rFonts w:eastAsia="Times New Roman"/>
          <w:sz w:val="32"/>
          <w:lang w:eastAsia="ru-RU"/>
        </w:rPr>
        <w:t>имени Героя Советского Союза Григория Трофимовича Ткаченко</w:t>
      </w:r>
      <w:r w:rsidRPr="00336F7B">
        <w:rPr>
          <w:rFonts w:eastAsia="Times New Roman"/>
          <w:sz w:val="32"/>
          <w:lang w:eastAsia="ru-RU"/>
        </w:rPr>
        <w:t xml:space="preserve"> муниципального образования Щерб</w:t>
      </w:r>
      <w:r>
        <w:rPr>
          <w:rFonts w:eastAsia="Times New Roman"/>
          <w:sz w:val="32"/>
          <w:lang w:eastAsia="ru-RU"/>
        </w:rPr>
        <w:t>иновский район село Ейское Укрепление</w:t>
      </w:r>
    </w:p>
    <w:p w:rsidR="005324F4" w:rsidRPr="00336F7B" w:rsidRDefault="005324F4" w:rsidP="005324F4">
      <w:pPr>
        <w:rPr>
          <w:rFonts w:eastAsia="Times New Roman"/>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r w:rsidRPr="00CA0E8C">
        <w:rPr>
          <w:rFonts w:eastAsia="Times New Roman"/>
          <w:sz w:val="20"/>
          <w:lang w:eastAsia="ru-RU"/>
        </w:rPr>
        <w:t xml:space="preserve">Рассмотрен за заседании педагогического совета </w:t>
      </w:r>
    </w:p>
    <w:p w:rsidR="005324F4" w:rsidRPr="00CA0E8C" w:rsidRDefault="005324F4" w:rsidP="005324F4">
      <w:pPr>
        <w:jc w:val="center"/>
        <w:rPr>
          <w:rFonts w:eastAsia="Times New Roman"/>
          <w:sz w:val="20"/>
          <w:lang w:eastAsia="ru-RU"/>
        </w:rPr>
      </w:pPr>
      <w:r w:rsidRPr="00CA0E8C">
        <w:rPr>
          <w:rFonts w:eastAsia="Times New Roman"/>
          <w:sz w:val="20"/>
          <w:lang w:eastAsia="ru-RU"/>
        </w:rPr>
        <w:t>Протокол от 30.08.2019 года    №1</w:t>
      </w: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jc w:val="center"/>
        <w:rPr>
          <w:rFonts w:eastAsia="Times New Roman"/>
          <w:sz w:val="20"/>
          <w:lang w:eastAsia="ru-RU"/>
        </w:rPr>
      </w:pPr>
      <w:r w:rsidRPr="00CA0E8C">
        <w:rPr>
          <w:rFonts w:eastAsia="Times New Roman"/>
          <w:sz w:val="20"/>
          <w:lang w:eastAsia="ru-RU"/>
        </w:rPr>
        <w:t>_____________________</w:t>
      </w:r>
    </w:p>
    <w:p w:rsidR="005324F4" w:rsidRPr="00CA0E8C" w:rsidRDefault="005324F4" w:rsidP="005324F4">
      <w:pPr>
        <w:jc w:val="center"/>
        <w:rPr>
          <w:rFonts w:eastAsia="Times New Roman"/>
          <w:lang w:eastAsia="ru-RU"/>
        </w:rPr>
      </w:pPr>
      <w:r w:rsidRPr="00CA0E8C">
        <w:rPr>
          <w:rFonts w:eastAsia="Times New Roman"/>
          <w:lang w:eastAsia="ru-RU"/>
        </w:rPr>
        <w:t>2019 год</w:t>
      </w:r>
    </w:p>
    <w:p w:rsidR="005324F4" w:rsidRPr="00CA0E8C" w:rsidRDefault="005324F4" w:rsidP="005324F4">
      <w:pPr>
        <w:shd w:val="clear" w:color="auto" w:fill="FFFFFF"/>
        <w:rPr>
          <w:rFonts w:eastAsia="Times New Roman"/>
          <w:b/>
          <w:bCs/>
          <w:spacing w:val="-6"/>
          <w:sz w:val="28"/>
          <w:szCs w:val="28"/>
          <w:lang w:eastAsia="ru-RU"/>
        </w:rPr>
      </w:pPr>
      <w:r w:rsidRPr="00CA0E8C">
        <w:rPr>
          <w:rFonts w:eastAsia="Times New Roman"/>
          <w:b/>
          <w:bCs/>
          <w:spacing w:val="-6"/>
          <w:sz w:val="28"/>
          <w:szCs w:val="28"/>
          <w:lang w:eastAsia="ru-RU"/>
        </w:rPr>
        <w:t xml:space="preserve"> </w:t>
      </w:r>
    </w:p>
    <w:p w:rsidR="005324F4" w:rsidRPr="00CA0E8C" w:rsidRDefault="005324F4" w:rsidP="005324F4">
      <w:pPr>
        <w:shd w:val="clear" w:color="auto" w:fill="FFFFFF"/>
        <w:rPr>
          <w:rFonts w:eastAsia="Times New Roman"/>
          <w:b/>
          <w:bCs/>
          <w:spacing w:val="-6"/>
          <w:sz w:val="28"/>
          <w:szCs w:val="28"/>
          <w:lang w:eastAsia="ru-RU"/>
        </w:rPr>
      </w:pPr>
    </w:p>
    <w:p w:rsidR="005324F4" w:rsidRPr="00CA0E8C" w:rsidRDefault="005324F4" w:rsidP="005324F4">
      <w:pPr>
        <w:rPr>
          <w:rFonts w:eastAsia="Times New Roman"/>
          <w:b/>
          <w:sz w:val="28"/>
          <w:szCs w:val="28"/>
          <w:lang w:eastAsia="ru-RU"/>
        </w:rPr>
      </w:pPr>
      <w:r w:rsidRPr="00CA0E8C">
        <w:rPr>
          <w:rFonts w:eastAsia="Times New Roman"/>
          <w:bCs/>
          <w:spacing w:val="-6"/>
          <w:sz w:val="28"/>
          <w:szCs w:val="28"/>
          <w:lang w:eastAsia="ru-RU"/>
        </w:rPr>
        <w:t xml:space="preserve"> </w:t>
      </w:r>
    </w:p>
    <w:p w:rsidR="005324F4" w:rsidRDefault="005324F4" w:rsidP="005324F4">
      <w:pPr>
        <w:rPr>
          <w:rFonts w:eastAsia="Times New Roman"/>
          <w:b/>
          <w:sz w:val="28"/>
          <w:szCs w:val="28"/>
          <w:lang w:eastAsia="ru-RU"/>
        </w:rPr>
      </w:pPr>
    </w:p>
    <w:p w:rsidR="005324F4" w:rsidRDefault="005324F4" w:rsidP="005324F4">
      <w:pPr>
        <w:rPr>
          <w:rFonts w:eastAsia="Times New Roman"/>
          <w:b/>
          <w:sz w:val="28"/>
          <w:szCs w:val="28"/>
          <w:lang w:eastAsia="ru-RU"/>
        </w:rPr>
      </w:pPr>
    </w:p>
    <w:p w:rsidR="005324F4" w:rsidRPr="00CA0E8C" w:rsidRDefault="005324F4" w:rsidP="005324F4">
      <w:pPr>
        <w:rPr>
          <w:rFonts w:eastAsia="Times New Roman"/>
          <w:b/>
          <w:sz w:val="28"/>
          <w:szCs w:val="28"/>
          <w:lang w:eastAsia="ru-RU"/>
        </w:rPr>
      </w:pPr>
    </w:p>
    <w:p w:rsidR="005324F4" w:rsidRPr="00CA0E8C" w:rsidRDefault="005324F4" w:rsidP="005324F4">
      <w:pPr>
        <w:rPr>
          <w:rFonts w:eastAsia="Times New Roman"/>
          <w:b/>
          <w:sz w:val="28"/>
          <w:szCs w:val="28"/>
          <w:lang w:eastAsia="ru-RU"/>
        </w:rPr>
      </w:pPr>
      <w:r w:rsidRPr="00CA0E8C">
        <w:rPr>
          <w:rFonts w:eastAsia="Times New Roman"/>
          <w:b/>
          <w:sz w:val="28"/>
          <w:szCs w:val="28"/>
          <w:lang w:eastAsia="ru-RU"/>
        </w:rPr>
        <w:t>Содержание</w:t>
      </w:r>
      <w:r w:rsidRPr="00CA0E8C">
        <w:rPr>
          <w:rFonts w:eastAsia="Times New Roman"/>
          <w:b/>
          <w:sz w:val="28"/>
          <w:szCs w:val="28"/>
          <w:lang w:eastAsia="ru-RU"/>
        </w:rPr>
        <w:tab/>
      </w:r>
      <w:r w:rsidRPr="00CA0E8C">
        <w:rPr>
          <w:rFonts w:eastAsia="Times New Roman"/>
          <w:b/>
          <w:sz w:val="28"/>
          <w:szCs w:val="28"/>
          <w:lang w:eastAsia="ru-RU"/>
        </w:rPr>
        <w:tab/>
      </w:r>
      <w:r w:rsidRPr="00CA0E8C">
        <w:rPr>
          <w:rFonts w:eastAsia="Times New Roman"/>
          <w:b/>
          <w:sz w:val="28"/>
          <w:szCs w:val="28"/>
          <w:lang w:eastAsia="ru-RU"/>
        </w:rPr>
        <w:tab/>
      </w:r>
      <w:r w:rsidRPr="00CA0E8C">
        <w:rPr>
          <w:rFonts w:eastAsia="Times New Roman"/>
          <w:b/>
          <w:sz w:val="28"/>
          <w:szCs w:val="28"/>
          <w:lang w:eastAsia="ru-RU"/>
        </w:rPr>
        <w:tab/>
        <w:t xml:space="preserve">     </w:t>
      </w:r>
      <w:r w:rsidRPr="00CA0E8C">
        <w:rPr>
          <w:rFonts w:eastAsia="Times New Roman"/>
          <w:b/>
          <w:sz w:val="28"/>
          <w:szCs w:val="28"/>
          <w:lang w:eastAsia="ru-RU"/>
        </w:rPr>
        <w:tab/>
        <w:t xml:space="preserve">        </w:t>
      </w:r>
      <w:r w:rsidRPr="00CA0E8C">
        <w:rPr>
          <w:rFonts w:eastAsia="Times New Roman"/>
          <w:b/>
          <w:sz w:val="28"/>
          <w:szCs w:val="28"/>
          <w:lang w:eastAsia="ru-RU"/>
        </w:rPr>
        <w:tab/>
      </w:r>
      <w:r w:rsidRPr="00CA0E8C">
        <w:rPr>
          <w:rFonts w:eastAsia="Times New Roman"/>
          <w:b/>
          <w:sz w:val="28"/>
          <w:szCs w:val="28"/>
          <w:lang w:eastAsia="ru-RU"/>
        </w:rPr>
        <w:tab/>
      </w:r>
      <w:r w:rsidRPr="00CA0E8C">
        <w:rPr>
          <w:rFonts w:eastAsia="Times New Roman"/>
          <w:b/>
          <w:sz w:val="28"/>
          <w:szCs w:val="28"/>
          <w:lang w:eastAsia="ru-RU"/>
        </w:rPr>
        <w:tab/>
        <w:t xml:space="preserve">     </w:t>
      </w:r>
      <w:r w:rsidRPr="00CA0E8C">
        <w:rPr>
          <w:rFonts w:eastAsia="Times New Roman"/>
          <w:b/>
          <w:sz w:val="28"/>
          <w:szCs w:val="28"/>
          <w:lang w:eastAsia="ru-RU"/>
        </w:rPr>
        <w:tab/>
        <w:t xml:space="preserve">            </w:t>
      </w:r>
    </w:p>
    <w:p w:rsidR="005324F4" w:rsidRPr="00CA0E8C" w:rsidRDefault="005324F4" w:rsidP="005324F4">
      <w:pPr>
        <w:ind w:left="360"/>
        <w:rPr>
          <w:rFonts w:eastAsia="Times New Roman"/>
          <w:sz w:val="28"/>
          <w:szCs w:val="28"/>
          <w:lang w:eastAsia="ru-RU"/>
        </w:rPr>
      </w:pPr>
    </w:p>
    <w:p w:rsidR="005324F4" w:rsidRPr="00CA0E8C" w:rsidRDefault="005324F4" w:rsidP="005324F4">
      <w:pPr>
        <w:widowControl/>
        <w:numPr>
          <w:ilvl w:val="0"/>
          <w:numId w:val="15"/>
        </w:numPr>
        <w:suppressAutoHyphens w:val="0"/>
        <w:spacing w:line="360" w:lineRule="auto"/>
        <w:rPr>
          <w:rFonts w:eastAsia="Times New Roman"/>
          <w:sz w:val="28"/>
          <w:szCs w:val="28"/>
          <w:lang w:eastAsia="ru-RU"/>
        </w:rPr>
      </w:pPr>
      <w:r w:rsidRPr="00CA0E8C">
        <w:rPr>
          <w:rFonts w:eastAsia="Times New Roman"/>
          <w:sz w:val="28"/>
          <w:szCs w:val="28"/>
          <w:lang w:eastAsia="ru-RU"/>
        </w:rPr>
        <w:t xml:space="preserve">Анализ учебной деятельности                                                               3 </w:t>
      </w:r>
    </w:p>
    <w:p w:rsidR="005324F4" w:rsidRPr="00CA0E8C" w:rsidRDefault="005324F4" w:rsidP="005324F4">
      <w:pPr>
        <w:widowControl/>
        <w:numPr>
          <w:ilvl w:val="0"/>
          <w:numId w:val="15"/>
        </w:numPr>
        <w:suppressAutoHyphens w:val="0"/>
        <w:spacing w:line="360" w:lineRule="auto"/>
        <w:rPr>
          <w:rFonts w:eastAsia="Times New Roman"/>
          <w:sz w:val="28"/>
          <w:szCs w:val="28"/>
          <w:lang w:eastAsia="ru-RU"/>
        </w:rPr>
      </w:pPr>
      <w:r w:rsidRPr="00CA0E8C">
        <w:rPr>
          <w:rFonts w:eastAsia="Times New Roman"/>
          <w:sz w:val="28"/>
          <w:szCs w:val="28"/>
          <w:lang w:eastAsia="ru-RU"/>
        </w:rPr>
        <w:t>Анализ воспитательной работы школы                                               34</w:t>
      </w:r>
    </w:p>
    <w:p w:rsidR="005324F4" w:rsidRDefault="005324F4" w:rsidP="005324F4">
      <w:pPr>
        <w:rPr>
          <w:rFonts w:eastAsia="Times New Roman"/>
          <w:sz w:val="28"/>
          <w:szCs w:val="28"/>
          <w:lang w:eastAsia="ru-RU"/>
        </w:rPr>
      </w:pPr>
    </w:p>
    <w:p w:rsidR="005324F4" w:rsidRDefault="005324F4" w:rsidP="005324F4">
      <w:pPr>
        <w:rPr>
          <w:b/>
          <w:sz w:val="40"/>
          <w:szCs w:val="40"/>
        </w:rPr>
      </w:pPr>
    </w:p>
    <w:p w:rsidR="008055D5" w:rsidRDefault="008055D5" w:rsidP="005324F4">
      <w:pPr>
        <w:jc w:val="center"/>
        <w:rPr>
          <w:b/>
          <w:sz w:val="40"/>
          <w:szCs w:val="40"/>
        </w:rPr>
      </w:pPr>
      <w:r w:rsidRPr="000B6157">
        <w:rPr>
          <w:b/>
          <w:sz w:val="40"/>
          <w:szCs w:val="40"/>
        </w:rPr>
        <w:lastRenderedPageBreak/>
        <w:t>Анализ</w:t>
      </w:r>
    </w:p>
    <w:p w:rsidR="008055D5" w:rsidRPr="000B6157" w:rsidRDefault="008055D5" w:rsidP="008055D5">
      <w:pPr>
        <w:jc w:val="center"/>
        <w:rPr>
          <w:b/>
          <w:sz w:val="40"/>
          <w:szCs w:val="40"/>
        </w:rPr>
      </w:pPr>
      <w:r>
        <w:rPr>
          <w:b/>
          <w:sz w:val="40"/>
          <w:szCs w:val="40"/>
        </w:rPr>
        <w:t xml:space="preserve">учебно-воспитательной </w:t>
      </w:r>
      <w:r w:rsidRPr="000B6157">
        <w:rPr>
          <w:b/>
          <w:sz w:val="40"/>
          <w:szCs w:val="40"/>
        </w:rPr>
        <w:t>работы школы за 201</w:t>
      </w:r>
      <w:r w:rsidR="008B70A7">
        <w:rPr>
          <w:b/>
          <w:sz w:val="40"/>
          <w:szCs w:val="40"/>
        </w:rPr>
        <w:t>8</w:t>
      </w:r>
      <w:r w:rsidRPr="000B6157">
        <w:rPr>
          <w:b/>
          <w:sz w:val="40"/>
          <w:szCs w:val="40"/>
        </w:rPr>
        <w:t>-201</w:t>
      </w:r>
      <w:r w:rsidR="008B70A7">
        <w:rPr>
          <w:b/>
          <w:sz w:val="40"/>
          <w:szCs w:val="40"/>
        </w:rPr>
        <w:t>9</w:t>
      </w:r>
      <w:r w:rsidRPr="000B6157">
        <w:rPr>
          <w:b/>
          <w:sz w:val="40"/>
          <w:szCs w:val="40"/>
        </w:rPr>
        <w:t xml:space="preserve"> учебный год</w:t>
      </w:r>
    </w:p>
    <w:p w:rsidR="008055D5" w:rsidRDefault="008055D5" w:rsidP="008055D5">
      <w:pPr>
        <w:shd w:val="clear" w:color="auto" w:fill="FFFFFF"/>
        <w:rPr>
          <w:rFonts w:ascii="Arial" w:hAnsi="Arial" w:cs="Arial"/>
          <w:b/>
          <w:bCs/>
          <w:color w:val="000000"/>
          <w:sz w:val="30"/>
          <w:szCs w:val="30"/>
        </w:rPr>
      </w:pPr>
      <w:r>
        <w:rPr>
          <w:rFonts w:ascii="Arial" w:hAnsi="Arial" w:cs="Arial"/>
          <w:b/>
          <w:bCs/>
          <w:color w:val="000000"/>
          <w:sz w:val="30"/>
          <w:szCs w:val="30"/>
        </w:rPr>
        <w:t>I. Цель анализа</w:t>
      </w:r>
    </w:p>
    <w:p w:rsidR="008055D5" w:rsidRDefault="008055D5" w:rsidP="008055D5">
      <w:pPr>
        <w:shd w:val="clear" w:color="auto" w:fill="FFFFFF"/>
        <w:rPr>
          <w:rFonts w:cs="Arial"/>
          <w:color w:val="000000"/>
          <w:sz w:val="28"/>
          <w:szCs w:val="28"/>
        </w:rPr>
      </w:pPr>
      <w:r>
        <w:rPr>
          <w:rFonts w:ascii="Arial" w:hAnsi="Arial" w:cs="Arial"/>
          <w:b/>
          <w:bCs/>
          <w:color w:val="000000"/>
          <w:sz w:val="18"/>
          <w:szCs w:val="18"/>
        </w:rPr>
        <w:tab/>
      </w:r>
      <w:r>
        <w:rPr>
          <w:rFonts w:cs="Arial"/>
          <w:color w:val="000000"/>
          <w:sz w:val="28"/>
          <w:szCs w:val="28"/>
        </w:rPr>
        <w:t>Основной целью анализа работы школы является аналитическое обоснование планирования работы в новом 201</w:t>
      </w:r>
      <w:r w:rsidR="008B70A7">
        <w:rPr>
          <w:rFonts w:cs="Arial"/>
          <w:color w:val="000000"/>
          <w:sz w:val="28"/>
          <w:szCs w:val="28"/>
        </w:rPr>
        <w:t>9</w:t>
      </w:r>
      <w:r>
        <w:rPr>
          <w:rFonts w:cs="Arial"/>
          <w:color w:val="000000"/>
          <w:sz w:val="28"/>
          <w:szCs w:val="28"/>
        </w:rPr>
        <w:t>-20</w:t>
      </w:r>
      <w:r w:rsidR="008B70A7">
        <w:rPr>
          <w:rFonts w:cs="Arial"/>
          <w:color w:val="000000"/>
          <w:sz w:val="28"/>
          <w:szCs w:val="28"/>
        </w:rPr>
        <w:t>20</w:t>
      </w:r>
      <w:r>
        <w:rPr>
          <w:rFonts w:cs="Arial"/>
          <w:color w:val="000000"/>
          <w:sz w:val="28"/>
          <w:szCs w:val="28"/>
        </w:rPr>
        <w:t xml:space="preserve"> учебном году на основе определения факторов и условий, повлиявших (положительно или отрицательно) на результаты деятельности в прошедшем учебном году.</w:t>
      </w:r>
    </w:p>
    <w:p w:rsidR="008055D5" w:rsidRDefault="008055D5" w:rsidP="008055D5">
      <w:pPr>
        <w:shd w:val="clear" w:color="auto" w:fill="FFFFFF"/>
        <w:rPr>
          <w:rFonts w:ascii="Arial" w:eastAsia="Arial" w:hAnsi="Arial" w:cs="Arial"/>
          <w:b/>
          <w:bCs/>
          <w:color w:val="000000"/>
          <w:sz w:val="30"/>
          <w:szCs w:val="30"/>
        </w:rPr>
      </w:pPr>
      <w:r>
        <w:rPr>
          <w:rFonts w:ascii="Arial" w:eastAsia="Arial" w:hAnsi="Arial" w:cs="Arial"/>
          <w:b/>
          <w:bCs/>
          <w:color w:val="000000"/>
          <w:sz w:val="30"/>
          <w:szCs w:val="30"/>
          <w:lang w:val="en-US"/>
        </w:rPr>
        <w:t>II</w:t>
      </w:r>
      <w:r w:rsidRPr="00DE6752">
        <w:rPr>
          <w:rFonts w:ascii="Arial" w:eastAsia="Arial" w:hAnsi="Arial" w:cs="Arial"/>
          <w:b/>
          <w:bCs/>
          <w:color w:val="000000"/>
          <w:sz w:val="30"/>
          <w:szCs w:val="30"/>
        </w:rPr>
        <w:t>.</w:t>
      </w:r>
      <w:r>
        <w:rPr>
          <w:rFonts w:ascii="Arial" w:eastAsia="Arial" w:hAnsi="Arial" w:cs="Arial"/>
          <w:b/>
          <w:bCs/>
          <w:color w:val="000000"/>
          <w:sz w:val="30"/>
          <w:szCs w:val="30"/>
        </w:rPr>
        <w:t>Источники анализа</w:t>
      </w:r>
    </w:p>
    <w:p w:rsidR="008055D5" w:rsidRDefault="008055D5" w:rsidP="008055D5">
      <w:pPr>
        <w:shd w:val="clear" w:color="auto" w:fill="FFFFFF"/>
        <w:rPr>
          <w:rFonts w:cs="Arial"/>
          <w:color w:val="000000"/>
          <w:sz w:val="28"/>
          <w:szCs w:val="28"/>
        </w:rPr>
      </w:pPr>
      <w:r>
        <w:rPr>
          <w:rFonts w:cs="Arial"/>
          <w:color w:val="000000"/>
          <w:sz w:val="28"/>
          <w:szCs w:val="28"/>
        </w:rPr>
        <w:t>• Документация школы (протоколы, приказы, классные журналы).</w:t>
      </w:r>
    </w:p>
    <w:p w:rsidR="008055D5" w:rsidRDefault="008055D5" w:rsidP="008055D5">
      <w:pPr>
        <w:rPr>
          <w:sz w:val="28"/>
          <w:szCs w:val="28"/>
        </w:rPr>
      </w:pPr>
      <w:r>
        <w:rPr>
          <w:sz w:val="28"/>
          <w:szCs w:val="28"/>
        </w:rPr>
        <w:t>• Систематизированные данные по итогам внутришкольного контроля и анализа оперативной внутришкольной информации (таблицы, диаграммы, графики, качественные и количественные характеристики педагогических ситуаций и объектов контроля, справки).</w:t>
      </w:r>
    </w:p>
    <w:p w:rsidR="008055D5" w:rsidRDefault="008055D5" w:rsidP="008055D5">
      <w:pPr>
        <w:rPr>
          <w:sz w:val="28"/>
          <w:szCs w:val="28"/>
        </w:rPr>
      </w:pPr>
      <w:r>
        <w:rPr>
          <w:sz w:val="28"/>
          <w:szCs w:val="28"/>
        </w:rPr>
        <w:t>• Справки по результатам посещения уроков и внеклассных воспитательных мероприятий.</w:t>
      </w:r>
    </w:p>
    <w:p w:rsidR="008055D5" w:rsidRDefault="008055D5" w:rsidP="008055D5">
      <w:pPr>
        <w:rPr>
          <w:sz w:val="28"/>
          <w:szCs w:val="28"/>
        </w:rPr>
      </w:pPr>
      <w:r>
        <w:rPr>
          <w:sz w:val="28"/>
          <w:szCs w:val="28"/>
        </w:rPr>
        <w:t>• Результаты итоговых административных контрольных работ, результаты промежуточной и итоговой аттестации учащихся.</w:t>
      </w:r>
    </w:p>
    <w:p w:rsidR="008055D5" w:rsidRDefault="00EC67C4" w:rsidP="008055D5">
      <w:pPr>
        <w:rPr>
          <w:sz w:val="28"/>
          <w:szCs w:val="28"/>
        </w:rPr>
      </w:pPr>
      <w:r>
        <w:rPr>
          <w:sz w:val="28"/>
          <w:szCs w:val="28"/>
        </w:rPr>
        <w:t>• Результаты</w:t>
      </w:r>
      <w:r w:rsidR="008055D5">
        <w:rPr>
          <w:sz w:val="28"/>
          <w:szCs w:val="28"/>
        </w:rPr>
        <w:t xml:space="preserve"> независимых контрольных работ и срезов.</w:t>
      </w:r>
    </w:p>
    <w:p w:rsidR="008055D5" w:rsidRDefault="00EC67C4" w:rsidP="008055D5">
      <w:pPr>
        <w:rPr>
          <w:sz w:val="28"/>
          <w:szCs w:val="28"/>
        </w:rPr>
      </w:pPr>
      <w:r>
        <w:rPr>
          <w:sz w:val="28"/>
          <w:szCs w:val="28"/>
        </w:rPr>
        <w:t>• Результаты</w:t>
      </w:r>
      <w:r w:rsidR="008055D5">
        <w:rPr>
          <w:sz w:val="28"/>
          <w:szCs w:val="28"/>
        </w:rPr>
        <w:t xml:space="preserve"> ЕГЭ.</w:t>
      </w:r>
    </w:p>
    <w:p w:rsidR="008055D5" w:rsidRDefault="008055D5" w:rsidP="008055D5">
      <w:pPr>
        <w:rPr>
          <w:sz w:val="28"/>
          <w:szCs w:val="28"/>
        </w:rPr>
      </w:pPr>
      <w:r>
        <w:rPr>
          <w:sz w:val="28"/>
          <w:szCs w:val="28"/>
        </w:rPr>
        <w:t>• Результаты опросов, анкетирования и исследований, проведенных с различными участниками образовательного процесса.</w:t>
      </w:r>
    </w:p>
    <w:p w:rsidR="008055D5" w:rsidRDefault="008055D5" w:rsidP="008055D5">
      <w:pPr>
        <w:rPr>
          <w:sz w:val="28"/>
          <w:szCs w:val="28"/>
        </w:rPr>
      </w:pPr>
      <w:r>
        <w:rPr>
          <w:sz w:val="28"/>
          <w:szCs w:val="28"/>
        </w:rPr>
        <w:t>• Статистические данные (РИК, ОШ).</w:t>
      </w:r>
    </w:p>
    <w:p w:rsidR="008055D5" w:rsidRDefault="008055D5" w:rsidP="008055D5">
      <w:pPr>
        <w:shd w:val="clear" w:color="auto" w:fill="FFFFFF"/>
        <w:rPr>
          <w:rFonts w:ascii="Arial" w:eastAsia="Arial" w:hAnsi="Arial" w:cs="Arial"/>
          <w:b/>
          <w:bCs/>
          <w:color w:val="000000"/>
          <w:sz w:val="30"/>
          <w:szCs w:val="30"/>
        </w:rPr>
      </w:pPr>
      <w:r>
        <w:rPr>
          <w:rFonts w:ascii="Arial" w:eastAsia="Arial" w:hAnsi="Arial" w:cs="Arial"/>
          <w:b/>
          <w:bCs/>
          <w:color w:val="000000"/>
          <w:sz w:val="30"/>
          <w:szCs w:val="30"/>
          <w:lang w:val="en-US"/>
        </w:rPr>
        <w:t>III</w:t>
      </w:r>
      <w:r w:rsidRPr="00DE6752">
        <w:rPr>
          <w:rFonts w:ascii="Arial" w:eastAsia="Arial" w:hAnsi="Arial" w:cs="Arial"/>
          <w:b/>
          <w:bCs/>
          <w:color w:val="000000"/>
          <w:sz w:val="30"/>
          <w:szCs w:val="30"/>
        </w:rPr>
        <w:t xml:space="preserve">. </w:t>
      </w:r>
      <w:r>
        <w:rPr>
          <w:rFonts w:ascii="Arial" w:eastAsia="Arial" w:hAnsi="Arial" w:cs="Arial"/>
          <w:b/>
          <w:bCs/>
          <w:color w:val="000000"/>
          <w:sz w:val="30"/>
          <w:szCs w:val="30"/>
        </w:rPr>
        <w:t>Информационная справка</w:t>
      </w:r>
    </w:p>
    <w:p w:rsidR="008055D5" w:rsidRDefault="008055D5" w:rsidP="008055D5">
      <w:pPr>
        <w:shd w:val="clear" w:color="auto" w:fill="FFFFFF"/>
        <w:rPr>
          <w:rFonts w:cs="Arial"/>
          <w:b/>
          <w:bCs/>
          <w:i/>
          <w:iCs/>
          <w:color w:val="000000"/>
          <w:sz w:val="28"/>
          <w:szCs w:val="28"/>
        </w:rPr>
      </w:pPr>
      <w:r>
        <w:rPr>
          <w:rFonts w:cs="Arial"/>
          <w:b/>
          <w:bCs/>
          <w:color w:val="000000"/>
          <w:sz w:val="28"/>
          <w:szCs w:val="28"/>
        </w:rPr>
        <w:t>1</w:t>
      </w:r>
      <w:r>
        <w:rPr>
          <w:rFonts w:cs="Arial"/>
          <w:color w:val="000000"/>
          <w:sz w:val="28"/>
          <w:szCs w:val="28"/>
        </w:rPr>
        <w:t>.</w:t>
      </w:r>
      <w:r>
        <w:rPr>
          <w:rFonts w:cs="Arial"/>
          <w:b/>
          <w:bCs/>
          <w:i/>
          <w:iCs/>
          <w:color w:val="000000"/>
          <w:sz w:val="28"/>
          <w:szCs w:val="28"/>
        </w:rPr>
        <w:t>Общие сведения об образовательном учреждении</w:t>
      </w:r>
    </w:p>
    <w:p w:rsidR="008055D5" w:rsidRDefault="008055D5" w:rsidP="008055D5">
      <w:pPr>
        <w:rPr>
          <w:sz w:val="28"/>
          <w:szCs w:val="28"/>
        </w:rPr>
      </w:pPr>
      <w:r>
        <w:rPr>
          <w:rFonts w:cs="Arial"/>
          <w:sz w:val="28"/>
          <w:szCs w:val="28"/>
        </w:rPr>
        <w:t xml:space="preserve">1.1.  </w:t>
      </w:r>
      <w:r>
        <w:rPr>
          <w:sz w:val="28"/>
          <w:szCs w:val="28"/>
        </w:rPr>
        <w:t xml:space="preserve">Муниципальное бюджетное общеобразовательное учреждение средняя общеобразовательная школа №7 </w:t>
      </w:r>
      <w:r w:rsidR="008B70A7">
        <w:rPr>
          <w:sz w:val="28"/>
          <w:szCs w:val="28"/>
        </w:rPr>
        <w:t xml:space="preserve">имени Героя Советского Союза Григория Трофимовича Ткаченко </w:t>
      </w:r>
      <w:r>
        <w:rPr>
          <w:sz w:val="28"/>
          <w:szCs w:val="28"/>
        </w:rPr>
        <w:t>муниципального образования Щербиновский район село Ейское Укрепление.</w:t>
      </w:r>
    </w:p>
    <w:p w:rsidR="008055D5" w:rsidRDefault="008055D5" w:rsidP="008055D5">
      <w:pPr>
        <w:rPr>
          <w:sz w:val="28"/>
          <w:szCs w:val="28"/>
        </w:rPr>
      </w:pPr>
      <w:r>
        <w:rPr>
          <w:rFonts w:cs="Arial"/>
          <w:sz w:val="28"/>
          <w:szCs w:val="28"/>
        </w:rPr>
        <w:t xml:space="preserve">1.2. </w:t>
      </w:r>
      <w:r>
        <w:rPr>
          <w:sz w:val="28"/>
          <w:szCs w:val="28"/>
        </w:rPr>
        <w:t xml:space="preserve">Местонахождение: 353640, Россия, Краснодарский край, Щербиновский район, село Ейское Укрепление, улица Суворова № 21. Телефон </w:t>
      </w:r>
      <w:r w:rsidR="00EC67C4">
        <w:rPr>
          <w:sz w:val="28"/>
          <w:szCs w:val="28"/>
        </w:rPr>
        <w:t>рабочий (</w:t>
      </w:r>
      <w:r>
        <w:rPr>
          <w:sz w:val="28"/>
          <w:szCs w:val="28"/>
        </w:rPr>
        <w:t>факс) - 8(86151)37152</w:t>
      </w:r>
    </w:p>
    <w:p w:rsidR="008055D5" w:rsidRDefault="008055D5" w:rsidP="008055D5">
      <w:pPr>
        <w:rPr>
          <w:sz w:val="28"/>
          <w:szCs w:val="28"/>
        </w:rPr>
      </w:pPr>
      <w:r>
        <w:rPr>
          <w:rFonts w:cs="Arial"/>
          <w:sz w:val="28"/>
          <w:szCs w:val="28"/>
        </w:rPr>
        <w:t xml:space="preserve">1.3. </w:t>
      </w:r>
      <w:r>
        <w:rPr>
          <w:sz w:val="28"/>
          <w:szCs w:val="28"/>
        </w:rPr>
        <w:t>Устав: реквизиты документов принятия, согласования и утверждения.</w:t>
      </w:r>
    </w:p>
    <w:p w:rsidR="008055D5" w:rsidRDefault="008055D5" w:rsidP="008055D5">
      <w:pPr>
        <w:rPr>
          <w:sz w:val="28"/>
          <w:szCs w:val="28"/>
        </w:rPr>
      </w:pPr>
      <w:r>
        <w:rPr>
          <w:sz w:val="28"/>
          <w:szCs w:val="28"/>
        </w:rPr>
        <w:t xml:space="preserve">Устав принят на общем собрании трудового коллектива, </w:t>
      </w:r>
      <w:r w:rsidR="00EC67C4">
        <w:rPr>
          <w:sz w:val="28"/>
          <w:szCs w:val="28"/>
        </w:rPr>
        <w:t>протокол №</w:t>
      </w:r>
      <w:r w:rsidRPr="00624F6C">
        <w:rPr>
          <w:sz w:val="28"/>
          <w:szCs w:val="28"/>
          <w:u w:val="single"/>
        </w:rPr>
        <w:t>3</w:t>
      </w:r>
      <w:r w:rsidR="00EC67C4">
        <w:rPr>
          <w:sz w:val="28"/>
          <w:szCs w:val="28"/>
        </w:rPr>
        <w:t>от «</w:t>
      </w:r>
      <w:r w:rsidR="00EC67C4">
        <w:rPr>
          <w:sz w:val="28"/>
          <w:szCs w:val="28"/>
          <w:u w:val="single"/>
        </w:rPr>
        <w:t>27</w:t>
      </w:r>
      <w:r w:rsidR="00EC67C4">
        <w:rPr>
          <w:sz w:val="28"/>
          <w:szCs w:val="28"/>
        </w:rPr>
        <w:t>»</w:t>
      </w:r>
      <w:r w:rsidR="00EC67C4">
        <w:rPr>
          <w:sz w:val="28"/>
          <w:szCs w:val="28"/>
          <w:u w:val="single"/>
        </w:rPr>
        <w:t xml:space="preserve"> марта</w:t>
      </w:r>
      <w:r>
        <w:rPr>
          <w:sz w:val="28"/>
          <w:szCs w:val="28"/>
        </w:rPr>
        <w:t xml:space="preserve"> 2012года;</w:t>
      </w:r>
    </w:p>
    <w:p w:rsidR="008055D5" w:rsidRDefault="008055D5" w:rsidP="008055D5">
      <w:pPr>
        <w:rPr>
          <w:sz w:val="28"/>
          <w:szCs w:val="28"/>
        </w:rPr>
      </w:pPr>
      <w:r>
        <w:rPr>
          <w:sz w:val="28"/>
          <w:szCs w:val="28"/>
        </w:rPr>
        <w:t xml:space="preserve">согласован с </w:t>
      </w:r>
      <w:r>
        <w:rPr>
          <w:sz w:val="28"/>
          <w:szCs w:val="28"/>
          <w:u w:val="single"/>
        </w:rPr>
        <w:t xml:space="preserve">Межрайонной инспекцией Федеральной </w:t>
      </w:r>
      <w:r w:rsidR="00EC67C4">
        <w:rPr>
          <w:sz w:val="28"/>
          <w:szCs w:val="28"/>
          <w:u w:val="single"/>
        </w:rPr>
        <w:t>налоговой службой</w:t>
      </w:r>
      <w:r>
        <w:rPr>
          <w:sz w:val="28"/>
          <w:szCs w:val="28"/>
          <w:u w:val="single"/>
        </w:rPr>
        <w:t xml:space="preserve"> №2 по Краснодарскому краю</w:t>
      </w:r>
      <w:r>
        <w:rPr>
          <w:sz w:val="28"/>
          <w:szCs w:val="28"/>
        </w:rPr>
        <w:t>; утвержден приказом управления образования №</w:t>
      </w:r>
      <w:r>
        <w:rPr>
          <w:sz w:val="28"/>
          <w:szCs w:val="28"/>
          <w:u w:val="single"/>
        </w:rPr>
        <w:t xml:space="preserve">175 </w:t>
      </w:r>
      <w:r>
        <w:rPr>
          <w:sz w:val="28"/>
          <w:szCs w:val="28"/>
        </w:rPr>
        <w:t>от «</w:t>
      </w:r>
      <w:r w:rsidR="00631764">
        <w:rPr>
          <w:sz w:val="28"/>
          <w:szCs w:val="28"/>
          <w:u w:val="single"/>
        </w:rPr>
        <w:t>25</w:t>
      </w:r>
      <w:r w:rsidR="00EC67C4">
        <w:rPr>
          <w:sz w:val="28"/>
          <w:szCs w:val="28"/>
        </w:rPr>
        <w:t>»</w:t>
      </w:r>
      <w:r w:rsidR="00631764">
        <w:rPr>
          <w:sz w:val="28"/>
          <w:szCs w:val="28"/>
          <w:u w:val="single"/>
        </w:rPr>
        <w:t xml:space="preserve">декабря </w:t>
      </w:r>
      <w:r>
        <w:rPr>
          <w:sz w:val="28"/>
          <w:szCs w:val="28"/>
        </w:rPr>
        <w:t>2012 года.</w:t>
      </w:r>
    </w:p>
    <w:p w:rsidR="008055D5" w:rsidRDefault="008055D5" w:rsidP="008055D5">
      <w:pPr>
        <w:rPr>
          <w:sz w:val="28"/>
          <w:szCs w:val="28"/>
        </w:rPr>
      </w:pPr>
      <w:r>
        <w:rPr>
          <w:rFonts w:cs="Arial"/>
          <w:sz w:val="28"/>
          <w:szCs w:val="28"/>
        </w:rPr>
        <w:t xml:space="preserve">1.4. </w:t>
      </w:r>
      <w:r>
        <w:rPr>
          <w:sz w:val="28"/>
          <w:szCs w:val="28"/>
        </w:rPr>
        <w:t xml:space="preserve">Учредитель: Администрация муниципального образования Щербиновский </w:t>
      </w:r>
      <w:r w:rsidR="00EC67C4">
        <w:rPr>
          <w:sz w:val="28"/>
          <w:szCs w:val="28"/>
        </w:rPr>
        <w:t>район;</w:t>
      </w:r>
      <w:r>
        <w:rPr>
          <w:sz w:val="28"/>
          <w:szCs w:val="28"/>
        </w:rPr>
        <w:t xml:space="preserve"> реквизиты учредительного договора: Постановление главы администрации Щербиновского района от 14.11.1996г. №500.</w:t>
      </w:r>
    </w:p>
    <w:p w:rsidR="008055D5" w:rsidRDefault="008055D5" w:rsidP="008055D5">
      <w:pPr>
        <w:rPr>
          <w:sz w:val="28"/>
          <w:szCs w:val="28"/>
        </w:rPr>
      </w:pPr>
      <w:r>
        <w:rPr>
          <w:rFonts w:cs="Arial"/>
          <w:sz w:val="28"/>
          <w:szCs w:val="28"/>
        </w:rPr>
        <w:t xml:space="preserve">1.5.  </w:t>
      </w:r>
      <w:r>
        <w:rPr>
          <w:sz w:val="28"/>
          <w:szCs w:val="28"/>
        </w:rPr>
        <w:t>Организационно-правовая форма: оперативное управление.</w:t>
      </w:r>
    </w:p>
    <w:p w:rsidR="008055D5" w:rsidRDefault="008055D5" w:rsidP="008055D5">
      <w:pPr>
        <w:rPr>
          <w:sz w:val="28"/>
          <w:szCs w:val="28"/>
        </w:rPr>
      </w:pPr>
      <w:r>
        <w:rPr>
          <w:rFonts w:cs="Arial"/>
          <w:sz w:val="28"/>
          <w:szCs w:val="28"/>
        </w:rPr>
        <w:t xml:space="preserve">1.6. </w:t>
      </w:r>
      <w:r>
        <w:rPr>
          <w:sz w:val="28"/>
          <w:szCs w:val="28"/>
        </w:rPr>
        <w:t>Свидетельство о постановке на учет юридического лица в налоговом органе (серия 23, номер 008314711, дата 10.07.1997г., ИНН 2358005346).</w:t>
      </w:r>
    </w:p>
    <w:p w:rsidR="008055D5" w:rsidRDefault="008055D5" w:rsidP="008055D5">
      <w:pPr>
        <w:rPr>
          <w:sz w:val="28"/>
          <w:szCs w:val="28"/>
        </w:rPr>
      </w:pPr>
      <w:r>
        <w:rPr>
          <w:rFonts w:cs="Arial"/>
          <w:sz w:val="28"/>
          <w:szCs w:val="28"/>
        </w:rPr>
        <w:t xml:space="preserve">1.7. </w:t>
      </w:r>
      <w:r>
        <w:rPr>
          <w:sz w:val="28"/>
          <w:szCs w:val="28"/>
        </w:rPr>
        <w:t xml:space="preserve">Свидетельство о внесении записи в Единый государственный реестр </w:t>
      </w:r>
      <w:r>
        <w:rPr>
          <w:sz w:val="28"/>
          <w:szCs w:val="28"/>
        </w:rPr>
        <w:lastRenderedPageBreak/>
        <w:t>юридических лиц (серия 23, номер 008346060, дата 19.04.2012г., Межрайонная инспекция ФНС №2 по Краснодарскому краю, ОГРН 1022305029999).</w:t>
      </w:r>
    </w:p>
    <w:p w:rsidR="008055D5" w:rsidRDefault="008055D5" w:rsidP="008055D5">
      <w:pPr>
        <w:rPr>
          <w:sz w:val="28"/>
          <w:szCs w:val="28"/>
        </w:rPr>
      </w:pPr>
      <w:r>
        <w:rPr>
          <w:rFonts w:cs="Arial"/>
          <w:sz w:val="28"/>
          <w:szCs w:val="28"/>
        </w:rPr>
        <w:t xml:space="preserve">1.8. </w:t>
      </w:r>
      <w:r>
        <w:rPr>
          <w:sz w:val="28"/>
          <w:szCs w:val="28"/>
        </w:rPr>
        <w:t>Свидетельство о праве на имущество (серия 23-АК, номер 542652, дата 06.02.2012г., Управление Федеральной службы государственной регистрации, кадастра и картографии по Краснодарскому краю).</w:t>
      </w:r>
    </w:p>
    <w:p w:rsidR="008055D5" w:rsidRDefault="008055D5" w:rsidP="008055D5">
      <w:pPr>
        <w:rPr>
          <w:sz w:val="28"/>
          <w:szCs w:val="28"/>
        </w:rPr>
      </w:pPr>
      <w:r>
        <w:rPr>
          <w:rFonts w:cs="Arial"/>
          <w:sz w:val="28"/>
          <w:szCs w:val="28"/>
        </w:rPr>
        <w:t xml:space="preserve">1.9. </w:t>
      </w:r>
      <w:r>
        <w:rPr>
          <w:sz w:val="28"/>
          <w:szCs w:val="28"/>
        </w:rPr>
        <w:t xml:space="preserve">Свидетельство о праве на земельный участок (серия 23-АК, номер </w:t>
      </w:r>
      <w:r w:rsidR="00EC67C4">
        <w:rPr>
          <w:sz w:val="28"/>
          <w:szCs w:val="28"/>
        </w:rPr>
        <w:t>542653, дата</w:t>
      </w:r>
      <w:r>
        <w:rPr>
          <w:sz w:val="28"/>
          <w:szCs w:val="28"/>
        </w:rPr>
        <w:t xml:space="preserve"> 06.02.2012г.,Управление Федеральной службы государственной регистрации, кадастра и картографии по Краснодарскому краю).</w:t>
      </w:r>
    </w:p>
    <w:p w:rsidR="008055D5" w:rsidRDefault="008055D5" w:rsidP="008055D5">
      <w:pPr>
        <w:rPr>
          <w:sz w:val="28"/>
          <w:szCs w:val="28"/>
        </w:rPr>
      </w:pPr>
      <w:r w:rsidRPr="008179EE">
        <w:rPr>
          <w:rFonts w:cs="Arial"/>
          <w:sz w:val="28"/>
          <w:szCs w:val="28"/>
        </w:rPr>
        <w:t>1.10.</w:t>
      </w:r>
      <w:r>
        <w:rPr>
          <w:sz w:val="28"/>
          <w:szCs w:val="28"/>
        </w:rPr>
        <w:t xml:space="preserve">Лицензия на право ведения образовательной </w:t>
      </w:r>
      <w:r w:rsidR="00EC67C4">
        <w:rPr>
          <w:sz w:val="28"/>
          <w:szCs w:val="28"/>
        </w:rPr>
        <w:t>деятельности: №</w:t>
      </w:r>
      <w:r w:rsidR="008179EE">
        <w:rPr>
          <w:sz w:val="28"/>
          <w:szCs w:val="28"/>
        </w:rPr>
        <w:t xml:space="preserve">04110серия 23ЛО1    0001248 </w:t>
      </w:r>
      <w:r>
        <w:rPr>
          <w:sz w:val="28"/>
          <w:szCs w:val="28"/>
        </w:rPr>
        <w:t>от 2</w:t>
      </w:r>
      <w:r w:rsidR="008179EE">
        <w:rPr>
          <w:sz w:val="28"/>
          <w:szCs w:val="28"/>
        </w:rPr>
        <w:t>2</w:t>
      </w:r>
      <w:r>
        <w:rPr>
          <w:sz w:val="28"/>
          <w:szCs w:val="28"/>
        </w:rPr>
        <w:t xml:space="preserve"> мая 20</w:t>
      </w:r>
      <w:r w:rsidR="008179EE">
        <w:rPr>
          <w:sz w:val="28"/>
          <w:szCs w:val="28"/>
        </w:rPr>
        <w:t>12</w:t>
      </w:r>
      <w:r>
        <w:rPr>
          <w:sz w:val="28"/>
          <w:szCs w:val="28"/>
        </w:rPr>
        <w:t xml:space="preserve"> года. </w:t>
      </w:r>
      <w:r w:rsidR="008179EE">
        <w:rPr>
          <w:sz w:val="28"/>
          <w:szCs w:val="28"/>
        </w:rPr>
        <w:t>Министерство</w:t>
      </w:r>
      <w:r>
        <w:rPr>
          <w:sz w:val="28"/>
          <w:szCs w:val="28"/>
        </w:rPr>
        <w:t xml:space="preserve"> образования и науки Краснодарского края.  Перечень реализуемых образовательных программ в соответствии с лицензией: начального общего, осно</w:t>
      </w:r>
      <w:r w:rsidR="008179EE">
        <w:rPr>
          <w:sz w:val="28"/>
          <w:szCs w:val="28"/>
        </w:rPr>
        <w:t xml:space="preserve">вного общего, </w:t>
      </w:r>
      <w:r w:rsidR="00EC67C4">
        <w:rPr>
          <w:sz w:val="28"/>
          <w:szCs w:val="28"/>
        </w:rPr>
        <w:t>среднего общего</w:t>
      </w:r>
      <w:r>
        <w:rPr>
          <w:sz w:val="28"/>
          <w:szCs w:val="28"/>
        </w:rPr>
        <w:t xml:space="preserve"> образования.</w:t>
      </w:r>
    </w:p>
    <w:p w:rsidR="008055D5" w:rsidRDefault="008055D5" w:rsidP="008055D5">
      <w:pPr>
        <w:rPr>
          <w:sz w:val="28"/>
          <w:szCs w:val="28"/>
        </w:rPr>
      </w:pPr>
      <w:r w:rsidRPr="008179EE">
        <w:rPr>
          <w:rFonts w:cs="Arial"/>
          <w:sz w:val="28"/>
          <w:szCs w:val="28"/>
        </w:rPr>
        <w:t>1.11.</w:t>
      </w:r>
      <w:r>
        <w:rPr>
          <w:sz w:val="28"/>
          <w:szCs w:val="28"/>
        </w:rPr>
        <w:t xml:space="preserve">Свидетельство о государственной аккредитации (серия </w:t>
      </w:r>
      <w:r w:rsidR="008179EE">
        <w:rPr>
          <w:sz w:val="28"/>
          <w:szCs w:val="28"/>
        </w:rPr>
        <w:t>23АО1</w:t>
      </w:r>
      <w:r>
        <w:rPr>
          <w:sz w:val="28"/>
          <w:szCs w:val="28"/>
        </w:rPr>
        <w:t xml:space="preserve">, номер </w:t>
      </w:r>
      <w:r w:rsidR="008179EE">
        <w:rPr>
          <w:sz w:val="28"/>
          <w:szCs w:val="28"/>
        </w:rPr>
        <w:t>0000610</w:t>
      </w:r>
      <w:r>
        <w:rPr>
          <w:sz w:val="28"/>
          <w:szCs w:val="28"/>
        </w:rPr>
        <w:t xml:space="preserve">, дата выдачи </w:t>
      </w:r>
      <w:r w:rsidR="008179EE">
        <w:rPr>
          <w:sz w:val="28"/>
          <w:szCs w:val="28"/>
        </w:rPr>
        <w:t>28</w:t>
      </w:r>
      <w:r>
        <w:rPr>
          <w:sz w:val="28"/>
          <w:szCs w:val="28"/>
        </w:rPr>
        <w:t>.0</w:t>
      </w:r>
      <w:r w:rsidR="008179EE">
        <w:rPr>
          <w:sz w:val="28"/>
          <w:szCs w:val="28"/>
        </w:rPr>
        <w:t>2</w:t>
      </w:r>
      <w:r>
        <w:rPr>
          <w:sz w:val="28"/>
          <w:szCs w:val="28"/>
        </w:rPr>
        <w:t>.20</w:t>
      </w:r>
      <w:r w:rsidR="008179EE">
        <w:rPr>
          <w:sz w:val="28"/>
          <w:szCs w:val="28"/>
        </w:rPr>
        <w:t>14</w:t>
      </w:r>
      <w:r>
        <w:rPr>
          <w:sz w:val="28"/>
          <w:szCs w:val="28"/>
        </w:rPr>
        <w:t xml:space="preserve">г., срок действия </w:t>
      </w:r>
      <w:r w:rsidR="008179EE">
        <w:rPr>
          <w:sz w:val="28"/>
          <w:szCs w:val="28"/>
        </w:rPr>
        <w:t>12</w:t>
      </w:r>
      <w:r>
        <w:rPr>
          <w:sz w:val="28"/>
          <w:szCs w:val="28"/>
        </w:rPr>
        <w:t xml:space="preserve"> лет, выдано </w:t>
      </w:r>
      <w:r w:rsidR="008179EE">
        <w:rPr>
          <w:sz w:val="28"/>
          <w:szCs w:val="28"/>
        </w:rPr>
        <w:t xml:space="preserve">Министерством </w:t>
      </w:r>
      <w:r>
        <w:rPr>
          <w:sz w:val="28"/>
          <w:szCs w:val="28"/>
        </w:rPr>
        <w:t>образования и науки Краснодарского края). Реализуемые образовательные программы в соответствии со свидетельством:начального общего, основного общего, среднего общего образования.</w:t>
      </w:r>
    </w:p>
    <w:p w:rsidR="008055D5" w:rsidRDefault="008055D5" w:rsidP="008055D5">
      <w:pPr>
        <w:rPr>
          <w:sz w:val="28"/>
          <w:szCs w:val="28"/>
        </w:rPr>
      </w:pPr>
      <w:r>
        <w:rPr>
          <w:rFonts w:cs="Arial"/>
          <w:sz w:val="28"/>
          <w:szCs w:val="28"/>
        </w:rPr>
        <w:t xml:space="preserve">1.12.  </w:t>
      </w:r>
      <w:r>
        <w:rPr>
          <w:sz w:val="28"/>
          <w:szCs w:val="28"/>
        </w:rPr>
        <w:t>Наличие филиалов: нет.</w:t>
      </w:r>
    </w:p>
    <w:p w:rsidR="008055D5" w:rsidRDefault="008055D5" w:rsidP="008055D5">
      <w:pPr>
        <w:rPr>
          <w:sz w:val="28"/>
          <w:szCs w:val="28"/>
        </w:rPr>
      </w:pPr>
      <w:r>
        <w:rPr>
          <w:rFonts w:cs="Arial"/>
          <w:sz w:val="28"/>
          <w:szCs w:val="28"/>
        </w:rPr>
        <w:t xml:space="preserve">1.13. </w:t>
      </w:r>
      <w:r>
        <w:rPr>
          <w:sz w:val="28"/>
          <w:szCs w:val="28"/>
        </w:rPr>
        <w:t>Режим работы школы: начальная школа – 5-дневная рабочая неделя, основная школа – 6-дневная рабочая неделя. Обучение ведётся в 1 смену. Расписание звонков: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8055D5" w:rsidRPr="00FD7BA7" w:rsidTr="007F6C52">
        <w:tc>
          <w:tcPr>
            <w:tcW w:w="4927" w:type="dxa"/>
          </w:tcPr>
          <w:p w:rsidR="008055D5" w:rsidRPr="00FD7BA7" w:rsidRDefault="008055D5" w:rsidP="007F6C52">
            <w:r w:rsidRPr="00FD7BA7">
              <w:rPr>
                <w:sz w:val="28"/>
                <w:szCs w:val="28"/>
              </w:rPr>
              <w:t>1 урок</w:t>
            </w:r>
          </w:p>
        </w:tc>
        <w:tc>
          <w:tcPr>
            <w:tcW w:w="4927" w:type="dxa"/>
          </w:tcPr>
          <w:p w:rsidR="008055D5" w:rsidRPr="00FD7BA7" w:rsidRDefault="008055D5" w:rsidP="007F6C52">
            <w:r w:rsidRPr="00FD7BA7">
              <w:rPr>
                <w:sz w:val="28"/>
                <w:szCs w:val="28"/>
              </w:rPr>
              <w:t>8.30 – 9.10</w:t>
            </w:r>
          </w:p>
        </w:tc>
      </w:tr>
      <w:tr w:rsidR="008055D5" w:rsidRPr="00FD7BA7" w:rsidTr="007F6C52">
        <w:tc>
          <w:tcPr>
            <w:tcW w:w="4927" w:type="dxa"/>
          </w:tcPr>
          <w:p w:rsidR="008055D5" w:rsidRPr="00FD7BA7" w:rsidRDefault="008055D5" w:rsidP="007F6C52">
            <w:r w:rsidRPr="00FD7BA7">
              <w:rPr>
                <w:sz w:val="28"/>
                <w:szCs w:val="28"/>
              </w:rPr>
              <w:t>2 урок</w:t>
            </w:r>
          </w:p>
        </w:tc>
        <w:tc>
          <w:tcPr>
            <w:tcW w:w="4927" w:type="dxa"/>
          </w:tcPr>
          <w:p w:rsidR="008055D5" w:rsidRPr="00FD7BA7" w:rsidRDefault="008055D5" w:rsidP="008F5C96">
            <w:r w:rsidRPr="00FD7BA7">
              <w:rPr>
                <w:sz w:val="28"/>
                <w:szCs w:val="28"/>
              </w:rPr>
              <w:t>9.20 –</w:t>
            </w:r>
            <w:r w:rsidR="008F5C96">
              <w:rPr>
                <w:sz w:val="28"/>
                <w:szCs w:val="28"/>
              </w:rPr>
              <w:t>10</w:t>
            </w:r>
            <w:r w:rsidRPr="00FD7BA7">
              <w:rPr>
                <w:sz w:val="28"/>
                <w:szCs w:val="28"/>
              </w:rPr>
              <w:t>.</w:t>
            </w:r>
            <w:r w:rsidR="008F5C96">
              <w:rPr>
                <w:sz w:val="28"/>
                <w:szCs w:val="28"/>
              </w:rPr>
              <w:t>0</w:t>
            </w:r>
            <w:r w:rsidRPr="00FD7BA7">
              <w:rPr>
                <w:sz w:val="28"/>
                <w:szCs w:val="28"/>
              </w:rPr>
              <w:t>0</w:t>
            </w:r>
          </w:p>
        </w:tc>
      </w:tr>
      <w:tr w:rsidR="008055D5" w:rsidRPr="00FD7BA7" w:rsidTr="007F6C52">
        <w:tc>
          <w:tcPr>
            <w:tcW w:w="4927" w:type="dxa"/>
          </w:tcPr>
          <w:p w:rsidR="008055D5" w:rsidRPr="00FD7BA7" w:rsidRDefault="008055D5" w:rsidP="007F6C52">
            <w:r w:rsidRPr="00FD7BA7">
              <w:rPr>
                <w:sz w:val="28"/>
                <w:szCs w:val="28"/>
              </w:rPr>
              <w:t>3 урок</w:t>
            </w:r>
          </w:p>
        </w:tc>
        <w:tc>
          <w:tcPr>
            <w:tcW w:w="4927" w:type="dxa"/>
          </w:tcPr>
          <w:p w:rsidR="008055D5" w:rsidRPr="00FD7BA7" w:rsidRDefault="008055D5" w:rsidP="008F5C96">
            <w:r w:rsidRPr="00FD7BA7">
              <w:rPr>
                <w:sz w:val="28"/>
                <w:szCs w:val="28"/>
              </w:rPr>
              <w:t>10.</w:t>
            </w:r>
            <w:r w:rsidR="008F5C96">
              <w:rPr>
                <w:sz w:val="28"/>
                <w:szCs w:val="28"/>
              </w:rPr>
              <w:t>15</w:t>
            </w:r>
            <w:r w:rsidRPr="00FD7BA7">
              <w:rPr>
                <w:sz w:val="28"/>
                <w:szCs w:val="28"/>
              </w:rPr>
              <w:t xml:space="preserve"> – 10.</w:t>
            </w:r>
            <w:r w:rsidR="008F5C96">
              <w:rPr>
                <w:sz w:val="28"/>
                <w:szCs w:val="28"/>
              </w:rPr>
              <w:t>55</w:t>
            </w:r>
          </w:p>
        </w:tc>
      </w:tr>
      <w:tr w:rsidR="008055D5" w:rsidRPr="00FD7BA7" w:rsidTr="007F6C52">
        <w:tc>
          <w:tcPr>
            <w:tcW w:w="4927" w:type="dxa"/>
          </w:tcPr>
          <w:p w:rsidR="008055D5" w:rsidRPr="00FD7BA7" w:rsidRDefault="008055D5" w:rsidP="007F6C52">
            <w:r w:rsidRPr="00FD7BA7">
              <w:rPr>
                <w:sz w:val="28"/>
                <w:szCs w:val="28"/>
              </w:rPr>
              <w:t>4 урок</w:t>
            </w:r>
          </w:p>
        </w:tc>
        <w:tc>
          <w:tcPr>
            <w:tcW w:w="4927" w:type="dxa"/>
          </w:tcPr>
          <w:p w:rsidR="008055D5" w:rsidRPr="00FD7BA7" w:rsidRDefault="008055D5" w:rsidP="008F5C96">
            <w:r w:rsidRPr="00FD7BA7">
              <w:rPr>
                <w:sz w:val="28"/>
                <w:szCs w:val="28"/>
              </w:rPr>
              <w:t>11.</w:t>
            </w:r>
            <w:r w:rsidR="008F5C96">
              <w:rPr>
                <w:sz w:val="28"/>
                <w:szCs w:val="28"/>
              </w:rPr>
              <w:t>15</w:t>
            </w:r>
            <w:r w:rsidRPr="00FD7BA7">
              <w:rPr>
                <w:sz w:val="28"/>
                <w:szCs w:val="28"/>
              </w:rPr>
              <w:t xml:space="preserve"> – 11.</w:t>
            </w:r>
            <w:r w:rsidR="008F5C96">
              <w:rPr>
                <w:sz w:val="28"/>
                <w:szCs w:val="28"/>
              </w:rPr>
              <w:t>55</w:t>
            </w:r>
          </w:p>
        </w:tc>
      </w:tr>
      <w:tr w:rsidR="008055D5" w:rsidRPr="00FD7BA7" w:rsidTr="007F6C52">
        <w:tc>
          <w:tcPr>
            <w:tcW w:w="4927" w:type="dxa"/>
          </w:tcPr>
          <w:p w:rsidR="008055D5" w:rsidRPr="00FD7BA7" w:rsidRDefault="008055D5" w:rsidP="007F6C52">
            <w:r w:rsidRPr="00FD7BA7">
              <w:rPr>
                <w:sz w:val="28"/>
                <w:szCs w:val="28"/>
              </w:rPr>
              <w:t>5 урок</w:t>
            </w:r>
          </w:p>
        </w:tc>
        <w:tc>
          <w:tcPr>
            <w:tcW w:w="4927" w:type="dxa"/>
          </w:tcPr>
          <w:p w:rsidR="008055D5" w:rsidRPr="00FD7BA7" w:rsidRDefault="008055D5" w:rsidP="008F5C96">
            <w:r w:rsidRPr="00FD7BA7">
              <w:rPr>
                <w:sz w:val="28"/>
                <w:szCs w:val="28"/>
              </w:rPr>
              <w:t>12.</w:t>
            </w:r>
            <w:r w:rsidR="008F5C96">
              <w:rPr>
                <w:sz w:val="28"/>
                <w:szCs w:val="28"/>
              </w:rPr>
              <w:t>1</w:t>
            </w:r>
            <w:r w:rsidRPr="00FD7BA7">
              <w:rPr>
                <w:sz w:val="28"/>
                <w:szCs w:val="28"/>
              </w:rPr>
              <w:t>0 – 12.</w:t>
            </w:r>
            <w:r w:rsidR="008F5C96">
              <w:rPr>
                <w:sz w:val="28"/>
                <w:szCs w:val="28"/>
              </w:rPr>
              <w:t>5</w:t>
            </w:r>
            <w:r w:rsidRPr="00FD7BA7">
              <w:rPr>
                <w:sz w:val="28"/>
                <w:szCs w:val="28"/>
              </w:rPr>
              <w:t>0</w:t>
            </w:r>
          </w:p>
        </w:tc>
      </w:tr>
      <w:tr w:rsidR="008055D5" w:rsidRPr="00FD7BA7" w:rsidTr="007F6C52">
        <w:tc>
          <w:tcPr>
            <w:tcW w:w="4927" w:type="dxa"/>
          </w:tcPr>
          <w:p w:rsidR="008055D5" w:rsidRPr="00FD7BA7" w:rsidRDefault="008055D5" w:rsidP="007F6C52">
            <w:r w:rsidRPr="00FD7BA7">
              <w:rPr>
                <w:sz w:val="28"/>
                <w:szCs w:val="28"/>
              </w:rPr>
              <w:t>6 урок</w:t>
            </w:r>
          </w:p>
        </w:tc>
        <w:tc>
          <w:tcPr>
            <w:tcW w:w="4927" w:type="dxa"/>
          </w:tcPr>
          <w:p w:rsidR="008055D5" w:rsidRPr="00FD7BA7" w:rsidRDefault="008055D5" w:rsidP="008F5C96">
            <w:r w:rsidRPr="00FD7BA7">
              <w:rPr>
                <w:sz w:val="28"/>
                <w:szCs w:val="28"/>
              </w:rPr>
              <w:t>1</w:t>
            </w:r>
            <w:r w:rsidR="008F5C96">
              <w:rPr>
                <w:sz w:val="28"/>
                <w:szCs w:val="28"/>
              </w:rPr>
              <w:t>3</w:t>
            </w:r>
            <w:r w:rsidRPr="00FD7BA7">
              <w:rPr>
                <w:sz w:val="28"/>
                <w:szCs w:val="28"/>
              </w:rPr>
              <w:t>.</w:t>
            </w:r>
            <w:r w:rsidR="008F5C96">
              <w:rPr>
                <w:sz w:val="28"/>
                <w:szCs w:val="28"/>
              </w:rPr>
              <w:t>0</w:t>
            </w:r>
            <w:r w:rsidRPr="00FD7BA7">
              <w:rPr>
                <w:sz w:val="28"/>
                <w:szCs w:val="28"/>
              </w:rPr>
              <w:t>0 – 13.</w:t>
            </w:r>
            <w:r w:rsidR="008F5C96">
              <w:rPr>
                <w:sz w:val="28"/>
                <w:szCs w:val="28"/>
              </w:rPr>
              <w:t>4</w:t>
            </w:r>
            <w:r w:rsidRPr="00FD7BA7">
              <w:rPr>
                <w:sz w:val="28"/>
                <w:szCs w:val="28"/>
              </w:rPr>
              <w:t>0</w:t>
            </w:r>
          </w:p>
        </w:tc>
      </w:tr>
      <w:tr w:rsidR="008055D5" w:rsidRPr="00FD7BA7" w:rsidTr="007F6C52">
        <w:tc>
          <w:tcPr>
            <w:tcW w:w="4927" w:type="dxa"/>
          </w:tcPr>
          <w:p w:rsidR="008055D5" w:rsidRPr="00FD7BA7" w:rsidRDefault="008055D5" w:rsidP="007F6C52">
            <w:r w:rsidRPr="00FD7BA7">
              <w:rPr>
                <w:sz w:val="28"/>
                <w:szCs w:val="28"/>
              </w:rPr>
              <w:t>7 урок</w:t>
            </w:r>
          </w:p>
        </w:tc>
        <w:tc>
          <w:tcPr>
            <w:tcW w:w="4927" w:type="dxa"/>
          </w:tcPr>
          <w:p w:rsidR="008055D5" w:rsidRPr="00FD7BA7" w:rsidRDefault="008055D5" w:rsidP="008F5C96">
            <w:r w:rsidRPr="00FD7BA7">
              <w:rPr>
                <w:sz w:val="28"/>
                <w:szCs w:val="28"/>
              </w:rPr>
              <w:t>13.</w:t>
            </w:r>
            <w:r w:rsidR="008F5C96">
              <w:rPr>
                <w:sz w:val="28"/>
                <w:szCs w:val="28"/>
              </w:rPr>
              <w:t>5</w:t>
            </w:r>
            <w:r w:rsidRPr="00FD7BA7">
              <w:rPr>
                <w:sz w:val="28"/>
                <w:szCs w:val="28"/>
              </w:rPr>
              <w:t>0 – 14.</w:t>
            </w:r>
            <w:r w:rsidR="008F5C96">
              <w:rPr>
                <w:sz w:val="28"/>
                <w:szCs w:val="28"/>
              </w:rPr>
              <w:t>3</w:t>
            </w:r>
            <w:r w:rsidRPr="00FD7BA7">
              <w:rPr>
                <w:sz w:val="28"/>
                <w:szCs w:val="28"/>
              </w:rPr>
              <w:t>0</w:t>
            </w:r>
          </w:p>
        </w:tc>
      </w:tr>
    </w:tbl>
    <w:p w:rsidR="008055D5" w:rsidRDefault="008055D5" w:rsidP="008055D5">
      <w:pPr>
        <w:rPr>
          <w:sz w:val="28"/>
          <w:szCs w:val="28"/>
        </w:rPr>
      </w:pPr>
    </w:p>
    <w:p w:rsidR="008055D5" w:rsidRDefault="008055D5" w:rsidP="008055D5">
      <w:pPr>
        <w:shd w:val="clear" w:color="auto" w:fill="FFFFFF"/>
        <w:jc w:val="center"/>
        <w:rPr>
          <w:rFonts w:cs="Arial"/>
          <w:color w:val="363636"/>
          <w:sz w:val="28"/>
          <w:szCs w:val="28"/>
        </w:rPr>
      </w:pPr>
      <w:r>
        <w:rPr>
          <w:rFonts w:cs="Arial"/>
          <w:b/>
          <w:bCs/>
          <w:color w:val="363636"/>
          <w:sz w:val="28"/>
          <w:szCs w:val="28"/>
        </w:rPr>
        <w:t xml:space="preserve">2. </w:t>
      </w:r>
      <w:r>
        <w:rPr>
          <w:rFonts w:cs="Arial"/>
          <w:b/>
          <w:bCs/>
          <w:i/>
          <w:iCs/>
          <w:color w:val="363636"/>
          <w:sz w:val="28"/>
          <w:szCs w:val="28"/>
        </w:rPr>
        <w:t>Данные о контингенте обучающихся (воспитанников), формах обучения по состоянию на</w:t>
      </w:r>
      <w:r>
        <w:rPr>
          <w:rFonts w:cs="Arial"/>
          <w:i/>
          <w:iCs/>
          <w:color w:val="363636"/>
          <w:sz w:val="28"/>
          <w:szCs w:val="28"/>
          <w:u w:val="single"/>
        </w:rPr>
        <w:t>201</w:t>
      </w:r>
      <w:r w:rsidR="008B70A7">
        <w:rPr>
          <w:rFonts w:cs="Arial"/>
          <w:i/>
          <w:iCs/>
          <w:color w:val="363636"/>
          <w:sz w:val="28"/>
          <w:szCs w:val="28"/>
          <w:u w:val="single"/>
        </w:rPr>
        <w:t xml:space="preserve">8 </w:t>
      </w:r>
      <w:r>
        <w:rPr>
          <w:rFonts w:cs="Arial"/>
          <w:i/>
          <w:iCs/>
          <w:color w:val="363636"/>
          <w:sz w:val="28"/>
          <w:szCs w:val="28"/>
          <w:u w:val="single"/>
        </w:rPr>
        <w:t>-201</w:t>
      </w:r>
      <w:r w:rsidR="008B70A7">
        <w:rPr>
          <w:rFonts w:cs="Arial"/>
          <w:i/>
          <w:iCs/>
          <w:color w:val="363636"/>
          <w:sz w:val="28"/>
          <w:szCs w:val="28"/>
          <w:u w:val="single"/>
        </w:rPr>
        <w:t>9</w:t>
      </w:r>
      <w:r w:rsidR="00FE6E5D">
        <w:rPr>
          <w:rFonts w:cs="Arial"/>
          <w:i/>
          <w:iCs/>
          <w:color w:val="363636"/>
          <w:sz w:val="28"/>
          <w:szCs w:val="28"/>
          <w:u w:val="single"/>
        </w:rPr>
        <w:t xml:space="preserve"> г.</w:t>
      </w:r>
    </w:p>
    <w:tbl>
      <w:tblPr>
        <w:tblW w:w="0" w:type="auto"/>
        <w:tblInd w:w="55" w:type="dxa"/>
        <w:tblLayout w:type="fixed"/>
        <w:tblCellMar>
          <w:top w:w="55" w:type="dxa"/>
          <w:left w:w="55" w:type="dxa"/>
          <w:bottom w:w="55" w:type="dxa"/>
          <w:right w:w="55" w:type="dxa"/>
        </w:tblCellMar>
        <w:tblLook w:val="0000"/>
      </w:tblPr>
      <w:tblGrid>
        <w:gridCol w:w="4409"/>
        <w:gridCol w:w="1470"/>
        <w:gridCol w:w="1395"/>
        <w:gridCol w:w="1275"/>
        <w:gridCol w:w="1096"/>
      </w:tblGrid>
      <w:tr w:rsidR="008055D5" w:rsidTr="007F6C52">
        <w:tc>
          <w:tcPr>
            <w:tcW w:w="4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rPr>
            </w:pPr>
          </w:p>
        </w:tc>
        <w:tc>
          <w:tcPr>
            <w:tcW w:w="147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sz w:val="18"/>
                <w:szCs w:val="18"/>
              </w:rPr>
            </w:pPr>
            <w:r>
              <w:rPr>
                <w:rFonts w:cs="Arial"/>
                <w:b/>
                <w:bCs/>
                <w:sz w:val="18"/>
                <w:szCs w:val="18"/>
              </w:rPr>
              <w:t>Начальное общее образование</w:t>
            </w:r>
          </w:p>
        </w:tc>
        <w:tc>
          <w:tcPr>
            <w:tcW w:w="1395"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sz w:val="18"/>
                <w:szCs w:val="18"/>
              </w:rPr>
            </w:pPr>
            <w:r>
              <w:rPr>
                <w:rFonts w:cs="Arial"/>
                <w:b/>
                <w:bCs/>
                <w:sz w:val="18"/>
                <w:szCs w:val="18"/>
              </w:rPr>
              <w:t xml:space="preserve">Основное общее </w:t>
            </w:r>
          </w:p>
          <w:p w:rsidR="008055D5" w:rsidRDefault="008055D5" w:rsidP="007F6C52">
            <w:pPr>
              <w:pStyle w:val="ad"/>
              <w:jc w:val="center"/>
              <w:rPr>
                <w:rFonts w:cs="Arial"/>
                <w:b/>
                <w:bCs/>
                <w:sz w:val="18"/>
                <w:szCs w:val="18"/>
              </w:rPr>
            </w:pPr>
            <w:r>
              <w:rPr>
                <w:rFonts w:cs="Arial"/>
                <w:b/>
                <w:bCs/>
                <w:sz w:val="18"/>
                <w:szCs w:val="18"/>
              </w:rPr>
              <w:t>образование</w:t>
            </w:r>
          </w:p>
        </w:tc>
        <w:tc>
          <w:tcPr>
            <w:tcW w:w="1275"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sz w:val="18"/>
                <w:szCs w:val="18"/>
              </w:rPr>
            </w:pPr>
            <w:r>
              <w:rPr>
                <w:rFonts w:cs="Arial"/>
                <w:b/>
                <w:bCs/>
                <w:sz w:val="18"/>
                <w:szCs w:val="18"/>
              </w:rPr>
              <w:t>Среднее общее образование</w:t>
            </w:r>
          </w:p>
        </w:tc>
        <w:tc>
          <w:tcPr>
            <w:tcW w:w="1096"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sz w:val="18"/>
                <w:szCs w:val="18"/>
              </w:rPr>
            </w:pPr>
            <w:r>
              <w:rPr>
                <w:rFonts w:cs="Arial"/>
                <w:b/>
                <w:bCs/>
                <w:sz w:val="18"/>
                <w:szCs w:val="18"/>
              </w:rPr>
              <w:t>Всего</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 xml:space="preserve">Общее количество классов </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4</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5</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2</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11</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Общее количество обучающихся (чел)</w:t>
            </w:r>
          </w:p>
        </w:tc>
        <w:tc>
          <w:tcPr>
            <w:tcW w:w="1470" w:type="dxa"/>
            <w:tcBorders>
              <w:left w:val="single" w:sz="1" w:space="0" w:color="000000"/>
              <w:bottom w:val="single" w:sz="1" w:space="0" w:color="000000"/>
            </w:tcBorders>
            <w:shd w:val="clear" w:color="auto" w:fill="auto"/>
          </w:tcPr>
          <w:p w:rsidR="008055D5" w:rsidRDefault="00EC67C4" w:rsidP="008B70A7">
            <w:pPr>
              <w:pStyle w:val="ad"/>
              <w:jc w:val="center"/>
              <w:rPr>
                <w:rFonts w:cs="Arial"/>
              </w:rPr>
            </w:pPr>
            <w:r>
              <w:rPr>
                <w:rFonts w:cs="Arial"/>
                <w:sz w:val="28"/>
                <w:szCs w:val="28"/>
              </w:rPr>
              <w:t>7</w:t>
            </w:r>
            <w:r w:rsidR="008B70A7">
              <w:rPr>
                <w:rFonts w:cs="Arial"/>
                <w:sz w:val="28"/>
                <w:szCs w:val="28"/>
              </w:rPr>
              <w:t>7</w:t>
            </w:r>
          </w:p>
        </w:tc>
        <w:tc>
          <w:tcPr>
            <w:tcW w:w="1395" w:type="dxa"/>
            <w:tcBorders>
              <w:left w:val="single" w:sz="1" w:space="0" w:color="000000"/>
              <w:bottom w:val="single" w:sz="1" w:space="0" w:color="000000"/>
            </w:tcBorders>
            <w:shd w:val="clear" w:color="auto" w:fill="auto"/>
          </w:tcPr>
          <w:p w:rsidR="008055D5" w:rsidRDefault="008B70A7" w:rsidP="00CF5D10">
            <w:pPr>
              <w:pStyle w:val="ad"/>
              <w:jc w:val="center"/>
              <w:rPr>
                <w:rFonts w:cs="Arial"/>
              </w:rPr>
            </w:pPr>
            <w:r>
              <w:rPr>
                <w:rFonts w:cs="Arial"/>
                <w:sz w:val="28"/>
                <w:szCs w:val="28"/>
              </w:rPr>
              <w:t>96</w:t>
            </w:r>
          </w:p>
        </w:tc>
        <w:tc>
          <w:tcPr>
            <w:tcW w:w="1275" w:type="dxa"/>
            <w:tcBorders>
              <w:left w:val="single" w:sz="1" w:space="0" w:color="000000"/>
              <w:bottom w:val="single" w:sz="1" w:space="0" w:color="000000"/>
            </w:tcBorders>
            <w:shd w:val="clear" w:color="auto" w:fill="auto"/>
          </w:tcPr>
          <w:p w:rsidR="008055D5" w:rsidRDefault="00CF5D10" w:rsidP="008B70A7">
            <w:pPr>
              <w:pStyle w:val="ad"/>
              <w:jc w:val="center"/>
              <w:rPr>
                <w:rFonts w:cs="Arial"/>
              </w:rPr>
            </w:pPr>
            <w:r>
              <w:rPr>
                <w:rFonts w:cs="Arial"/>
                <w:sz w:val="28"/>
                <w:szCs w:val="28"/>
              </w:rPr>
              <w:t>2</w:t>
            </w:r>
            <w:r w:rsidR="008B70A7">
              <w:rPr>
                <w:rFonts w:cs="Arial"/>
                <w:sz w:val="28"/>
                <w:szCs w:val="28"/>
              </w:rPr>
              <w:t>3</w:t>
            </w:r>
          </w:p>
        </w:tc>
        <w:tc>
          <w:tcPr>
            <w:tcW w:w="1096" w:type="dxa"/>
            <w:tcBorders>
              <w:left w:val="single" w:sz="1" w:space="0" w:color="000000"/>
              <w:bottom w:val="single" w:sz="1" w:space="0" w:color="000000"/>
              <w:right w:val="single" w:sz="1" w:space="0" w:color="000000"/>
            </w:tcBorders>
            <w:shd w:val="clear" w:color="auto" w:fill="auto"/>
          </w:tcPr>
          <w:p w:rsidR="008055D5" w:rsidRDefault="008B70A7" w:rsidP="00312FC9">
            <w:pPr>
              <w:pStyle w:val="ad"/>
              <w:jc w:val="center"/>
              <w:rPr>
                <w:rFonts w:cs="Arial"/>
              </w:rPr>
            </w:pPr>
            <w:r>
              <w:rPr>
                <w:rFonts w:cs="Arial"/>
                <w:sz w:val="28"/>
                <w:szCs w:val="28"/>
              </w:rPr>
              <w:t>196</w:t>
            </w:r>
          </w:p>
        </w:tc>
      </w:tr>
      <w:tr w:rsidR="008055D5" w:rsidTr="007F6C52">
        <w:tc>
          <w:tcPr>
            <w:tcW w:w="9645" w:type="dxa"/>
            <w:gridSpan w:val="5"/>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sz w:val="26"/>
                <w:szCs w:val="26"/>
              </w:rPr>
            </w:pPr>
            <w:r>
              <w:rPr>
                <w:rFonts w:cs="Arial"/>
                <w:sz w:val="26"/>
                <w:szCs w:val="26"/>
              </w:rPr>
              <w:t>В том числе:</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Занимающихся по специальным (коррекционным) образовательным программам (указать вид)</w:t>
            </w:r>
          </w:p>
        </w:tc>
        <w:tc>
          <w:tcPr>
            <w:tcW w:w="1470" w:type="dxa"/>
            <w:tcBorders>
              <w:left w:val="single" w:sz="1" w:space="0" w:color="000000"/>
              <w:bottom w:val="single" w:sz="1" w:space="0" w:color="000000"/>
            </w:tcBorders>
            <w:shd w:val="clear" w:color="auto" w:fill="auto"/>
          </w:tcPr>
          <w:p w:rsidR="008055D5" w:rsidRDefault="00312FC9" w:rsidP="008055D5">
            <w:pPr>
              <w:pStyle w:val="ad"/>
              <w:jc w:val="center"/>
              <w:rPr>
                <w:rFonts w:cs="Arial"/>
              </w:rPr>
            </w:pPr>
            <w:r>
              <w:rPr>
                <w:rFonts w:cs="Arial"/>
              </w:rPr>
              <w:t>-</w:t>
            </w:r>
          </w:p>
        </w:tc>
        <w:tc>
          <w:tcPr>
            <w:tcW w:w="1395" w:type="dxa"/>
            <w:tcBorders>
              <w:left w:val="single" w:sz="1" w:space="0" w:color="000000"/>
              <w:bottom w:val="single" w:sz="1" w:space="0" w:color="000000"/>
            </w:tcBorders>
            <w:shd w:val="clear" w:color="auto" w:fill="auto"/>
          </w:tcPr>
          <w:p w:rsidR="008055D5" w:rsidRDefault="00312FC9" w:rsidP="007F6C52">
            <w:pPr>
              <w:pStyle w:val="ad"/>
              <w:jc w:val="center"/>
              <w:rPr>
                <w:rFonts w:cs="Arial"/>
              </w:rPr>
            </w:pPr>
            <w:r>
              <w:rPr>
                <w:rFonts w:cs="Arial"/>
              </w:rPr>
              <w:t>-</w:t>
            </w:r>
          </w:p>
        </w:tc>
        <w:tc>
          <w:tcPr>
            <w:tcW w:w="1275" w:type="dxa"/>
            <w:tcBorders>
              <w:left w:val="single" w:sz="1" w:space="0" w:color="000000"/>
              <w:bottom w:val="single" w:sz="1" w:space="0" w:color="000000"/>
            </w:tcBorders>
            <w:shd w:val="clear" w:color="auto" w:fill="auto"/>
          </w:tcPr>
          <w:p w:rsidR="008055D5" w:rsidRDefault="00312FC9" w:rsidP="007F6C52">
            <w:pPr>
              <w:pStyle w:val="ad"/>
              <w:jc w:val="center"/>
              <w:rPr>
                <w:rFonts w:cs="Arial"/>
              </w:rPr>
            </w:pPr>
            <w:r>
              <w:rPr>
                <w:rFonts w:cs="Arial"/>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312FC9"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Занимающихся по программам углублённого изучения предметов (указать предметы)</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Получающих образование по форме:</w:t>
            </w:r>
          </w:p>
          <w:p w:rsidR="008055D5" w:rsidRDefault="008055D5" w:rsidP="007F6C52">
            <w:pPr>
              <w:pStyle w:val="ad"/>
              <w:rPr>
                <w:rFonts w:cs="Arial"/>
                <w:sz w:val="26"/>
                <w:szCs w:val="26"/>
              </w:rPr>
            </w:pPr>
            <w:r>
              <w:rPr>
                <w:rFonts w:cs="Arial"/>
                <w:sz w:val="26"/>
                <w:szCs w:val="26"/>
              </w:rPr>
              <w:t>- очное обучение</w:t>
            </w:r>
          </w:p>
        </w:tc>
        <w:tc>
          <w:tcPr>
            <w:tcW w:w="1470" w:type="dxa"/>
            <w:tcBorders>
              <w:left w:val="single" w:sz="1" w:space="0" w:color="000000"/>
              <w:bottom w:val="single" w:sz="1" w:space="0" w:color="000000"/>
            </w:tcBorders>
            <w:shd w:val="clear" w:color="auto" w:fill="auto"/>
          </w:tcPr>
          <w:p w:rsidR="008055D5" w:rsidRDefault="00EC67C4" w:rsidP="008B70A7">
            <w:pPr>
              <w:pStyle w:val="ad"/>
              <w:jc w:val="center"/>
              <w:rPr>
                <w:rFonts w:cs="Arial"/>
              </w:rPr>
            </w:pPr>
            <w:r>
              <w:rPr>
                <w:rFonts w:cs="Arial"/>
                <w:sz w:val="28"/>
                <w:szCs w:val="28"/>
              </w:rPr>
              <w:t>7</w:t>
            </w:r>
            <w:r w:rsidR="008B70A7">
              <w:rPr>
                <w:rFonts w:cs="Arial"/>
                <w:sz w:val="28"/>
                <w:szCs w:val="28"/>
              </w:rPr>
              <w:t>7</w:t>
            </w:r>
          </w:p>
        </w:tc>
        <w:tc>
          <w:tcPr>
            <w:tcW w:w="1395" w:type="dxa"/>
            <w:tcBorders>
              <w:left w:val="single" w:sz="1" w:space="0" w:color="000000"/>
              <w:bottom w:val="single" w:sz="1" w:space="0" w:color="000000"/>
            </w:tcBorders>
            <w:shd w:val="clear" w:color="auto" w:fill="auto"/>
          </w:tcPr>
          <w:p w:rsidR="008055D5" w:rsidRDefault="008B70A7" w:rsidP="00CF5D10">
            <w:pPr>
              <w:pStyle w:val="ad"/>
              <w:jc w:val="center"/>
              <w:rPr>
                <w:rFonts w:cs="Arial"/>
              </w:rPr>
            </w:pPr>
            <w:r>
              <w:rPr>
                <w:rFonts w:cs="Arial"/>
                <w:sz w:val="28"/>
                <w:szCs w:val="28"/>
              </w:rPr>
              <w:t>96</w:t>
            </w:r>
          </w:p>
        </w:tc>
        <w:tc>
          <w:tcPr>
            <w:tcW w:w="1275" w:type="dxa"/>
            <w:tcBorders>
              <w:left w:val="single" w:sz="1" w:space="0" w:color="000000"/>
              <w:bottom w:val="single" w:sz="1" w:space="0" w:color="000000"/>
            </w:tcBorders>
            <w:shd w:val="clear" w:color="auto" w:fill="auto"/>
          </w:tcPr>
          <w:p w:rsidR="008055D5" w:rsidRDefault="00CF5D10" w:rsidP="008B70A7">
            <w:pPr>
              <w:pStyle w:val="ad"/>
              <w:jc w:val="center"/>
              <w:rPr>
                <w:rFonts w:cs="Arial"/>
              </w:rPr>
            </w:pPr>
            <w:r>
              <w:rPr>
                <w:rFonts w:cs="Arial"/>
                <w:sz w:val="28"/>
                <w:szCs w:val="28"/>
              </w:rPr>
              <w:t>2</w:t>
            </w:r>
            <w:r w:rsidR="008B70A7">
              <w:rPr>
                <w:rFonts w:cs="Arial"/>
                <w:sz w:val="28"/>
                <w:szCs w:val="28"/>
              </w:rPr>
              <w:t>2</w:t>
            </w:r>
          </w:p>
        </w:tc>
        <w:tc>
          <w:tcPr>
            <w:tcW w:w="1096" w:type="dxa"/>
            <w:tcBorders>
              <w:left w:val="single" w:sz="1" w:space="0" w:color="000000"/>
              <w:bottom w:val="single" w:sz="1" w:space="0" w:color="000000"/>
              <w:right w:val="single" w:sz="1" w:space="0" w:color="000000"/>
            </w:tcBorders>
            <w:shd w:val="clear" w:color="auto" w:fill="auto"/>
          </w:tcPr>
          <w:p w:rsidR="008055D5" w:rsidRDefault="008B70A7" w:rsidP="008B70A7">
            <w:pPr>
              <w:pStyle w:val="ad"/>
              <w:jc w:val="center"/>
              <w:rPr>
                <w:rFonts w:cs="Arial"/>
              </w:rPr>
            </w:pPr>
            <w:r>
              <w:rPr>
                <w:rFonts w:cs="Arial"/>
                <w:sz w:val="28"/>
                <w:szCs w:val="28"/>
              </w:rPr>
              <w:t>195</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lastRenderedPageBreak/>
              <w:t>- семейное обучение</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B70A7" w:rsidP="007F6C52">
            <w:pPr>
              <w:pStyle w:val="ad"/>
              <w:jc w:val="center"/>
              <w:rPr>
                <w:rFonts w:cs="Arial"/>
              </w:rPr>
            </w:pPr>
            <w:r>
              <w:rPr>
                <w:rFonts w:cs="Arial"/>
                <w:sz w:val="28"/>
                <w:szCs w:val="28"/>
              </w:rPr>
              <w:t>1</w:t>
            </w:r>
          </w:p>
        </w:tc>
        <w:tc>
          <w:tcPr>
            <w:tcW w:w="1096" w:type="dxa"/>
            <w:tcBorders>
              <w:left w:val="single" w:sz="1" w:space="0" w:color="000000"/>
              <w:bottom w:val="single" w:sz="1" w:space="0" w:color="000000"/>
              <w:right w:val="single" w:sz="1" w:space="0" w:color="000000"/>
            </w:tcBorders>
            <w:shd w:val="clear" w:color="auto" w:fill="auto"/>
          </w:tcPr>
          <w:p w:rsidR="008055D5" w:rsidRDefault="008B70A7" w:rsidP="007F6C52">
            <w:pPr>
              <w:pStyle w:val="ad"/>
              <w:jc w:val="center"/>
              <w:rPr>
                <w:rFonts w:cs="Arial"/>
              </w:rPr>
            </w:pPr>
            <w:r>
              <w:rPr>
                <w:rFonts w:cs="Arial"/>
                <w:sz w:val="28"/>
                <w:szCs w:val="28"/>
              </w:rPr>
              <w:t>1</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 экстернат</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 xml:space="preserve">Посещающих </w:t>
            </w:r>
            <w:r w:rsidR="00A66F17">
              <w:rPr>
                <w:rFonts w:cs="Arial"/>
                <w:sz w:val="26"/>
                <w:szCs w:val="26"/>
              </w:rPr>
              <w:t>группы продлённого</w:t>
            </w:r>
            <w:r>
              <w:rPr>
                <w:rFonts w:cs="Arial"/>
                <w:sz w:val="26"/>
                <w:szCs w:val="26"/>
              </w:rPr>
              <w:t xml:space="preserve"> дня (кол-во групп/учащихся)</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Занимающихся по программам дополнительного образования (дистанционное доп. образование)</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 xml:space="preserve">Получающих дополнительные образовательные услуги (в т.ч. Платные, за рамками основных образовательных программ, а также посредством других учреждений) </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2E2544"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r w:rsidR="008055D5" w:rsidTr="007F6C52">
        <w:tc>
          <w:tcPr>
            <w:tcW w:w="4409" w:type="dxa"/>
            <w:tcBorders>
              <w:left w:val="single" w:sz="1" w:space="0" w:color="000000"/>
              <w:bottom w:val="single" w:sz="1" w:space="0" w:color="000000"/>
            </w:tcBorders>
            <w:shd w:val="clear" w:color="auto" w:fill="auto"/>
          </w:tcPr>
          <w:p w:rsidR="008055D5" w:rsidRDefault="008055D5" w:rsidP="007F6C52">
            <w:pPr>
              <w:pStyle w:val="ad"/>
              <w:rPr>
                <w:rFonts w:cs="Arial"/>
                <w:sz w:val="26"/>
                <w:szCs w:val="26"/>
              </w:rPr>
            </w:pPr>
            <w:r>
              <w:rPr>
                <w:rFonts w:cs="Arial"/>
                <w:sz w:val="26"/>
                <w:szCs w:val="26"/>
              </w:rPr>
              <w:t>Платные услуги (кол-во групп/учащихся)</w:t>
            </w:r>
          </w:p>
        </w:tc>
        <w:tc>
          <w:tcPr>
            <w:tcW w:w="1470"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39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275" w:type="dxa"/>
            <w:tcBorders>
              <w:left w:val="single" w:sz="1" w:space="0" w:color="000000"/>
              <w:bottom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rPr>
            </w:pPr>
            <w:r>
              <w:rPr>
                <w:rFonts w:cs="Arial"/>
                <w:sz w:val="28"/>
                <w:szCs w:val="28"/>
              </w:rPr>
              <w:t>-</w:t>
            </w:r>
          </w:p>
        </w:tc>
      </w:tr>
    </w:tbl>
    <w:p w:rsidR="008055D5" w:rsidRDefault="008055D5" w:rsidP="008055D5">
      <w:pPr>
        <w:shd w:val="clear" w:color="auto" w:fill="FFFFFF"/>
        <w:rPr>
          <w:rFonts w:cs="Arial"/>
          <w:color w:val="000000"/>
          <w:sz w:val="28"/>
          <w:szCs w:val="28"/>
        </w:rPr>
      </w:pPr>
      <w:r>
        <w:rPr>
          <w:rFonts w:cs="Arial"/>
          <w:color w:val="000000"/>
          <w:sz w:val="28"/>
          <w:szCs w:val="28"/>
        </w:rPr>
        <w:t>2.1. Сведения об учащихся</w:t>
      </w:r>
    </w:p>
    <w:p w:rsidR="008055D5" w:rsidRDefault="008055D5" w:rsidP="008055D5">
      <w:pPr>
        <w:rPr>
          <w:i/>
          <w:iCs/>
          <w:sz w:val="28"/>
          <w:szCs w:val="28"/>
        </w:rPr>
      </w:pPr>
      <w:r>
        <w:rPr>
          <w:rFonts w:cs="Arial"/>
          <w:sz w:val="28"/>
          <w:szCs w:val="28"/>
        </w:rPr>
        <w:t xml:space="preserve">2.1.1. </w:t>
      </w:r>
      <w:r>
        <w:rPr>
          <w:sz w:val="28"/>
          <w:szCs w:val="28"/>
        </w:rPr>
        <w:t>Динамика численности учащихся по классам, ступеням школы и по школе в целом за последние три года</w:t>
      </w:r>
      <w:r>
        <w:rPr>
          <w:i/>
          <w:iCs/>
          <w:sz w:val="28"/>
          <w:szCs w:val="28"/>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9"/>
        <w:gridCol w:w="505"/>
        <w:gridCol w:w="505"/>
        <w:gridCol w:w="505"/>
        <w:gridCol w:w="505"/>
        <w:gridCol w:w="665"/>
        <w:gridCol w:w="567"/>
        <w:gridCol w:w="567"/>
        <w:gridCol w:w="567"/>
        <w:gridCol w:w="564"/>
        <w:gridCol w:w="505"/>
        <w:gridCol w:w="632"/>
        <w:gridCol w:w="567"/>
        <w:gridCol w:w="567"/>
        <w:gridCol w:w="709"/>
        <w:gridCol w:w="709"/>
      </w:tblGrid>
      <w:tr w:rsidR="008055D5" w:rsidRPr="00F514FC" w:rsidTr="002E2544">
        <w:tc>
          <w:tcPr>
            <w:tcW w:w="1959" w:type="dxa"/>
          </w:tcPr>
          <w:p w:rsidR="008055D5" w:rsidRPr="00F514FC" w:rsidRDefault="008055D5" w:rsidP="007F6C52">
            <w:pPr>
              <w:rPr>
                <w:i/>
                <w:iCs/>
              </w:rPr>
            </w:pPr>
            <w:r w:rsidRPr="00F514FC">
              <w:rPr>
                <w:i/>
                <w:iCs/>
              </w:rPr>
              <w:t>Учебный год</w:t>
            </w:r>
          </w:p>
        </w:tc>
        <w:tc>
          <w:tcPr>
            <w:tcW w:w="505" w:type="dxa"/>
          </w:tcPr>
          <w:p w:rsidR="008055D5" w:rsidRPr="00F514FC" w:rsidRDefault="008055D5" w:rsidP="007F6C52">
            <w:pPr>
              <w:rPr>
                <w:i/>
                <w:iCs/>
              </w:rPr>
            </w:pPr>
            <w:r w:rsidRPr="00F514FC">
              <w:rPr>
                <w:i/>
                <w:iCs/>
              </w:rPr>
              <w:t>1</w:t>
            </w:r>
          </w:p>
          <w:p w:rsidR="008055D5" w:rsidRPr="00F514FC" w:rsidRDefault="008055D5" w:rsidP="007F6C52">
            <w:pPr>
              <w:rPr>
                <w:i/>
                <w:iCs/>
              </w:rPr>
            </w:pPr>
            <w:r w:rsidRPr="00F514FC">
              <w:rPr>
                <w:i/>
                <w:iCs/>
              </w:rPr>
              <w:t>кл.</w:t>
            </w:r>
          </w:p>
        </w:tc>
        <w:tc>
          <w:tcPr>
            <w:tcW w:w="505" w:type="dxa"/>
          </w:tcPr>
          <w:p w:rsidR="008055D5" w:rsidRPr="00F514FC" w:rsidRDefault="008055D5" w:rsidP="007F6C52">
            <w:pPr>
              <w:rPr>
                <w:i/>
                <w:iCs/>
              </w:rPr>
            </w:pPr>
            <w:r w:rsidRPr="00F514FC">
              <w:rPr>
                <w:i/>
                <w:iCs/>
              </w:rPr>
              <w:t>2</w:t>
            </w:r>
          </w:p>
          <w:p w:rsidR="008055D5" w:rsidRPr="00F514FC" w:rsidRDefault="008055D5" w:rsidP="007F6C52">
            <w:pPr>
              <w:rPr>
                <w:i/>
                <w:iCs/>
              </w:rPr>
            </w:pPr>
            <w:r w:rsidRPr="00F514FC">
              <w:rPr>
                <w:i/>
                <w:iCs/>
              </w:rPr>
              <w:t>кл.</w:t>
            </w:r>
          </w:p>
        </w:tc>
        <w:tc>
          <w:tcPr>
            <w:tcW w:w="505" w:type="dxa"/>
          </w:tcPr>
          <w:p w:rsidR="008055D5" w:rsidRPr="00F514FC" w:rsidRDefault="008055D5" w:rsidP="007F6C52">
            <w:pPr>
              <w:rPr>
                <w:i/>
                <w:iCs/>
              </w:rPr>
            </w:pPr>
            <w:r w:rsidRPr="00F514FC">
              <w:rPr>
                <w:i/>
                <w:iCs/>
              </w:rPr>
              <w:t>3</w:t>
            </w:r>
          </w:p>
          <w:p w:rsidR="008055D5" w:rsidRPr="00F514FC" w:rsidRDefault="008055D5" w:rsidP="007F6C52">
            <w:pPr>
              <w:rPr>
                <w:i/>
                <w:iCs/>
              </w:rPr>
            </w:pPr>
            <w:r w:rsidRPr="00F514FC">
              <w:rPr>
                <w:i/>
                <w:iCs/>
              </w:rPr>
              <w:t>кл.</w:t>
            </w:r>
          </w:p>
        </w:tc>
        <w:tc>
          <w:tcPr>
            <w:tcW w:w="505" w:type="dxa"/>
          </w:tcPr>
          <w:p w:rsidR="008055D5" w:rsidRPr="00F514FC" w:rsidRDefault="008055D5" w:rsidP="007F6C52">
            <w:pPr>
              <w:rPr>
                <w:i/>
                <w:iCs/>
              </w:rPr>
            </w:pPr>
            <w:r w:rsidRPr="00F514FC">
              <w:rPr>
                <w:i/>
                <w:iCs/>
              </w:rPr>
              <w:t>4</w:t>
            </w:r>
          </w:p>
          <w:p w:rsidR="008055D5" w:rsidRPr="00F514FC" w:rsidRDefault="008055D5" w:rsidP="007F6C52">
            <w:pPr>
              <w:rPr>
                <w:i/>
                <w:iCs/>
              </w:rPr>
            </w:pPr>
            <w:r w:rsidRPr="00F514FC">
              <w:rPr>
                <w:i/>
                <w:iCs/>
              </w:rPr>
              <w:t>кл.</w:t>
            </w:r>
          </w:p>
        </w:tc>
        <w:tc>
          <w:tcPr>
            <w:tcW w:w="665" w:type="dxa"/>
          </w:tcPr>
          <w:p w:rsidR="008055D5" w:rsidRPr="00F514FC" w:rsidRDefault="008055D5" w:rsidP="007F6C52">
            <w:pPr>
              <w:rPr>
                <w:i/>
                <w:iCs/>
              </w:rPr>
            </w:pPr>
            <w:r w:rsidRPr="00F514FC">
              <w:rPr>
                <w:i/>
                <w:iCs/>
              </w:rPr>
              <w:t>Итого</w:t>
            </w:r>
          </w:p>
        </w:tc>
        <w:tc>
          <w:tcPr>
            <w:tcW w:w="567" w:type="dxa"/>
          </w:tcPr>
          <w:p w:rsidR="008055D5" w:rsidRPr="00F514FC" w:rsidRDefault="008055D5" w:rsidP="007F6C52">
            <w:pPr>
              <w:rPr>
                <w:i/>
                <w:iCs/>
              </w:rPr>
            </w:pPr>
            <w:r w:rsidRPr="00F514FC">
              <w:rPr>
                <w:i/>
                <w:iCs/>
              </w:rPr>
              <w:t>5</w:t>
            </w:r>
          </w:p>
          <w:p w:rsidR="008055D5" w:rsidRPr="00F514FC" w:rsidRDefault="008055D5" w:rsidP="007F6C52">
            <w:pPr>
              <w:rPr>
                <w:i/>
                <w:iCs/>
              </w:rPr>
            </w:pPr>
            <w:r w:rsidRPr="00F514FC">
              <w:rPr>
                <w:i/>
                <w:iCs/>
              </w:rPr>
              <w:t>кл.</w:t>
            </w:r>
          </w:p>
        </w:tc>
        <w:tc>
          <w:tcPr>
            <w:tcW w:w="567" w:type="dxa"/>
          </w:tcPr>
          <w:p w:rsidR="008055D5" w:rsidRPr="00F514FC" w:rsidRDefault="008055D5" w:rsidP="007F6C52">
            <w:pPr>
              <w:rPr>
                <w:i/>
                <w:iCs/>
              </w:rPr>
            </w:pPr>
            <w:r w:rsidRPr="00F514FC">
              <w:rPr>
                <w:i/>
                <w:iCs/>
              </w:rPr>
              <w:t>6</w:t>
            </w:r>
          </w:p>
          <w:p w:rsidR="008055D5" w:rsidRPr="00F514FC" w:rsidRDefault="008055D5" w:rsidP="007F6C52">
            <w:pPr>
              <w:rPr>
                <w:i/>
                <w:iCs/>
              </w:rPr>
            </w:pPr>
            <w:r w:rsidRPr="00F514FC">
              <w:rPr>
                <w:i/>
                <w:iCs/>
              </w:rPr>
              <w:t>кл.</w:t>
            </w:r>
          </w:p>
        </w:tc>
        <w:tc>
          <w:tcPr>
            <w:tcW w:w="567" w:type="dxa"/>
          </w:tcPr>
          <w:p w:rsidR="008055D5" w:rsidRPr="00F514FC" w:rsidRDefault="008055D5" w:rsidP="007F6C52">
            <w:pPr>
              <w:rPr>
                <w:i/>
                <w:iCs/>
              </w:rPr>
            </w:pPr>
            <w:r w:rsidRPr="00F514FC">
              <w:rPr>
                <w:i/>
                <w:iCs/>
              </w:rPr>
              <w:t>7</w:t>
            </w:r>
          </w:p>
          <w:p w:rsidR="008055D5" w:rsidRPr="00F514FC" w:rsidRDefault="008055D5" w:rsidP="007F6C52">
            <w:pPr>
              <w:rPr>
                <w:i/>
                <w:iCs/>
              </w:rPr>
            </w:pPr>
            <w:r w:rsidRPr="00F514FC">
              <w:rPr>
                <w:i/>
                <w:iCs/>
              </w:rPr>
              <w:t>кл.</w:t>
            </w:r>
          </w:p>
        </w:tc>
        <w:tc>
          <w:tcPr>
            <w:tcW w:w="564" w:type="dxa"/>
          </w:tcPr>
          <w:p w:rsidR="008055D5" w:rsidRPr="00F514FC" w:rsidRDefault="008055D5" w:rsidP="007F6C52">
            <w:pPr>
              <w:rPr>
                <w:i/>
                <w:iCs/>
              </w:rPr>
            </w:pPr>
            <w:r w:rsidRPr="00F514FC">
              <w:rPr>
                <w:i/>
                <w:iCs/>
              </w:rPr>
              <w:t>8</w:t>
            </w:r>
          </w:p>
          <w:p w:rsidR="008055D5" w:rsidRPr="00F514FC" w:rsidRDefault="008055D5" w:rsidP="007F6C52">
            <w:pPr>
              <w:rPr>
                <w:i/>
                <w:iCs/>
              </w:rPr>
            </w:pPr>
            <w:r w:rsidRPr="00F514FC">
              <w:rPr>
                <w:i/>
                <w:iCs/>
              </w:rPr>
              <w:t>кл.</w:t>
            </w:r>
          </w:p>
        </w:tc>
        <w:tc>
          <w:tcPr>
            <w:tcW w:w="505" w:type="dxa"/>
          </w:tcPr>
          <w:p w:rsidR="008055D5" w:rsidRPr="00F514FC" w:rsidRDefault="008055D5" w:rsidP="007F6C52">
            <w:pPr>
              <w:rPr>
                <w:i/>
                <w:iCs/>
              </w:rPr>
            </w:pPr>
            <w:r w:rsidRPr="00F514FC">
              <w:rPr>
                <w:i/>
                <w:iCs/>
              </w:rPr>
              <w:t>9</w:t>
            </w:r>
          </w:p>
          <w:p w:rsidR="008055D5" w:rsidRPr="00F514FC" w:rsidRDefault="008055D5" w:rsidP="007F6C52">
            <w:pPr>
              <w:rPr>
                <w:i/>
                <w:iCs/>
              </w:rPr>
            </w:pPr>
            <w:r w:rsidRPr="00F514FC">
              <w:rPr>
                <w:i/>
                <w:iCs/>
              </w:rPr>
              <w:t>кл.</w:t>
            </w:r>
          </w:p>
        </w:tc>
        <w:tc>
          <w:tcPr>
            <w:tcW w:w="632" w:type="dxa"/>
          </w:tcPr>
          <w:p w:rsidR="008055D5" w:rsidRPr="00F514FC" w:rsidRDefault="008055D5" w:rsidP="007F6C52">
            <w:pPr>
              <w:rPr>
                <w:i/>
                <w:iCs/>
              </w:rPr>
            </w:pPr>
            <w:r w:rsidRPr="00F514FC">
              <w:rPr>
                <w:i/>
                <w:iCs/>
              </w:rPr>
              <w:t>Итого</w:t>
            </w:r>
          </w:p>
        </w:tc>
        <w:tc>
          <w:tcPr>
            <w:tcW w:w="567" w:type="dxa"/>
          </w:tcPr>
          <w:p w:rsidR="008055D5" w:rsidRPr="00F514FC" w:rsidRDefault="008055D5" w:rsidP="007F6C52">
            <w:pPr>
              <w:rPr>
                <w:i/>
                <w:iCs/>
              </w:rPr>
            </w:pPr>
            <w:r w:rsidRPr="00F514FC">
              <w:rPr>
                <w:i/>
                <w:iCs/>
              </w:rPr>
              <w:t>10</w:t>
            </w:r>
          </w:p>
          <w:p w:rsidR="008055D5" w:rsidRPr="00F514FC" w:rsidRDefault="008055D5" w:rsidP="007F6C52">
            <w:pPr>
              <w:rPr>
                <w:i/>
                <w:iCs/>
              </w:rPr>
            </w:pPr>
            <w:r w:rsidRPr="00F514FC">
              <w:rPr>
                <w:i/>
                <w:iCs/>
              </w:rPr>
              <w:t>кл.</w:t>
            </w:r>
          </w:p>
        </w:tc>
        <w:tc>
          <w:tcPr>
            <w:tcW w:w="567" w:type="dxa"/>
          </w:tcPr>
          <w:p w:rsidR="008055D5" w:rsidRPr="00F514FC" w:rsidRDefault="008055D5" w:rsidP="007F6C52">
            <w:pPr>
              <w:rPr>
                <w:i/>
                <w:iCs/>
              </w:rPr>
            </w:pPr>
            <w:r w:rsidRPr="00F514FC">
              <w:rPr>
                <w:i/>
                <w:iCs/>
              </w:rPr>
              <w:t>11</w:t>
            </w:r>
          </w:p>
          <w:p w:rsidR="008055D5" w:rsidRPr="00F514FC" w:rsidRDefault="008055D5" w:rsidP="007F6C52">
            <w:pPr>
              <w:rPr>
                <w:i/>
                <w:iCs/>
              </w:rPr>
            </w:pPr>
            <w:r w:rsidRPr="00F514FC">
              <w:rPr>
                <w:i/>
                <w:iCs/>
              </w:rPr>
              <w:t>кл.</w:t>
            </w:r>
          </w:p>
        </w:tc>
        <w:tc>
          <w:tcPr>
            <w:tcW w:w="709" w:type="dxa"/>
            <w:tcBorders>
              <w:right w:val="single" w:sz="4" w:space="0" w:color="auto"/>
            </w:tcBorders>
          </w:tcPr>
          <w:p w:rsidR="008055D5" w:rsidRPr="00F514FC" w:rsidRDefault="008055D5" w:rsidP="007F6C52">
            <w:pPr>
              <w:rPr>
                <w:i/>
                <w:iCs/>
              </w:rPr>
            </w:pPr>
            <w:r w:rsidRPr="00F514FC">
              <w:rPr>
                <w:i/>
                <w:iCs/>
              </w:rPr>
              <w:t>Итого</w:t>
            </w:r>
          </w:p>
        </w:tc>
        <w:tc>
          <w:tcPr>
            <w:tcW w:w="709" w:type="dxa"/>
            <w:tcBorders>
              <w:left w:val="single" w:sz="4" w:space="0" w:color="auto"/>
            </w:tcBorders>
          </w:tcPr>
          <w:p w:rsidR="008055D5" w:rsidRPr="00F514FC" w:rsidRDefault="008055D5" w:rsidP="007F6C52">
            <w:pPr>
              <w:rPr>
                <w:i/>
                <w:iCs/>
              </w:rPr>
            </w:pPr>
            <w:r w:rsidRPr="00F514FC">
              <w:rPr>
                <w:i/>
                <w:iCs/>
              </w:rPr>
              <w:t xml:space="preserve">Всего   </w:t>
            </w:r>
          </w:p>
        </w:tc>
      </w:tr>
      <w:tr w:rsidR="002913DC" w:rsidRPr="003E2097" w:rsidTr="002E2544">
        <w:tc>
          <w:tcPr>
            <w:tcW w:w="1959" w:type="dxa"/>
          </w:tcPr>
          <w:p w:rsidR="002913DC" w:rsidRPr="007F6C52" w:rsidRDefault="002913DC" w:rsidP="002913DC">
            <w:pPr>
              <w:rPr>
                <w:i/>
                <w:iCs/>
              </w:rPr>
            </w:pPr>
            <w:r>
              <w:rPr>
                <w:i/>
                <w:iCs/>
                <w:sz w:val="28"/>
              </w:rPr>
              <w:t>2016-2017</w:t>
            </w:r>
            <w:r w:rsidRPr="003E2097">
              <w:rPr>
                <w:i/>
                <w:iCs/>
                <w:sz w:val="28"/>
              </w:rPr>
              <w:t>уч.г.</w:t>
            </w:r>
          </w:p>
        </w:tc>
        <w:tc>
          <w:tcPr>
            <w:tcW w:w="505" w:type="dxa"/>
          </w:tcPr>
          <w:p w:rsidR="002913DC" w:rsidRPr="007F6C52" w:rsidRDefault="002913DC" w:rsidP="002913DC">
            <w:pPr>
              <w:rPr>
                <w:i/>
                <w:iCs/>
              </w:rPr>
            </w:pPr>
            <w:r>
              <w:rPr>
                <w:i/>
                <w:iCs/>
              </w:rPr>
              <w:t>20</w:t>
            </w:r>
          </w:p>
        </w:tc>
        <w:tc>
          <w:tcPr>
            <w:tcW w:w="505" w:type="dxa"/>
          </w:tcPr>
          <w:p w:rsidR="002913DC" w:rsidRPr="007F6C52" w:rsidRDefault="002913DC" w:rsidP="002913DC">
            <w:pPr>
              <w:rPr>
                <w:i/>
                <w:iCs/>
              </w:rPr>
            </w:pPr>
            <w:r>
              <w:rPr>
                <w:i/>
                <w:iCs/>
              </w:rPr>
              <w:t>22</w:t>
            </w:r>
          </w:p>
        </w:tc>
        <w:tc>
          <w:tcPr>
            <w:tcW w:w="505" w:type="dxa"/>
          </w:tcPr>
          <w:p w:rsidR="002913DC" w:rsidRPr="007F6C52" w:rsidRDefault="002913DC" w:rsidP="002913DC">
            <w:pPr>
              <w:rPr>
                <w:i/>
                <w:iCs/>
              </w:rPr>
            </w:pPr>
            <w:r>
              <w:rPr>
                <w:i/>
                <w:iCs/>
              </w:rPr>
              <w:t>16</w:t>
            </w:r>
          </w:p>
        </w:tc>
        <w:tc>
          <w:tcPr>
            <w:tcW w:w="505" w:type="dxa"/>
          </w:tcPr>
          <w:p w:rsidR="002913DC" w:rsidRPr="007F6C52" w:rsidRDefault="002913DC" w:rsidP="002913DC">
            <w:pPr>
              <w:rPr>
                <w:i/>
                <w:iCs/>
              </w:rPr>
            </w:pPr>
            <w:r>
              <w:rPr>
                <w:i/>
                <w:iCs/>
              </w:rPr>
              <w:t>16</w:t>
            </w:r>
          </w:p>
        </w:tc>
        <w:tc>
          <w:tcPr>
            <w:tcW w:w="665" w:type="dxa"/>
          </w:tcPr>
          <w:p w:rsidR="002913DC" w:rsidRPr="003E2097" w:rsidRDefault="002913DC" w:rsidP="002913DC">
            <w:pPr>
              <w:rPr>
                <w:b/>
                <w:i/>
                <w:iCs/>
              </w:rPr>
            </w:pPr>
            <w:r>
              <w:rPr>
                <w:b/>
                <w:i/>
                <w:iCs/>
              </w:rPr>
              <w:t>74</w:t>
            </w:r>
          </w:p>
        </w:tc>
        <w:tc>
          <w:tcPr>
            <w:tcW w:w="567" w:type="dxa"/>
          </w:tcPr>
          <w:p w:rsidR="002913DC" w:rsidRPr="007F6C52" w:rsidRDefault="002913DC" w:rsidP="002913DC">
            <w:pPr>
              <w:rPr>
                <w:i/>
                <w:iCs/>
              </w:rPr>
            </w:pPr>
            <w:r>
              <w:rPr>
                <w:i/>
                <w:iCs/>
              </w:rPr>
              <w:t>23</w:t>
            </w:r>
          </w:p>
        </w:tc>
        <w:tc>
          <w:tcPr>
            <w:tcW w:w="567" w:type="dxa"/>
          </w:tcPr>
          <w:p w:rsidR="002913DC" w:rsidRPr="007F6C52" w:rsidRDefault="002913DC" w:rsidP="002913DC">
            <w:pPr>
              <w:rPr>
                <w:i/>
                <w:iCs/>
              </w:rPr>
            </w:pPr>
            <w:r>
              <w:rPr>
                <w:i/>
                <w:iCs/>
              </w:rPr>
              <w:t>15</w:t>
            </w:r>
          </w:p>
        </w:tc>
        <w:tc>
          <w:tcPr>
            <w:tcW w:w="567" w:type="dxa"/>
          </w:tcPr>
          <w:p w:rsidR="002913DC" w:rsidRPr="007F6C52" w:rsidRDefault="002913DC" w:rsidP="002913DC">
            <w:pPr>
              <w:rPr>
                <w:i/>
                <w:iCs/>
              </w:rPr>
            </w:pPr>
            <w:r>
              <w:rPr>
                <w:i/>
                <w:iCs/>
              </w:rPr>
              <w:t>22</w:t>
            </w:r>
          </w:p>
        </w:tc>
        <w:tc>
          <w:tcPr>
            <w:tcW w:w="564" w:type="dxa"/>
          </w:tcPr>
          <w:p w:rsidR="002913DC" w:rsidRPr="007F6C52" w:rsidRDefault="002913DC" w:rsidP="002913DC">
            <w:pPr>
              <w:rPr>
                <w:i/>
                <w:iCs/>
              </w:rPr>
            </w:pPr>
            <w:r>
              <w:rPr>
                <w:i/>
                <w:iCs/>
              </w:rPr>
              <w:t>25</w:t>
            </w:r>
          </w:p>
        </w:tc>
        <w:tc>
          <w:tcPr>
            <w:tcW w:w="505" w:type="dxa"/>
          </w:tcPr>
          <w:p w:rsidR="002913DC" w:rsidRPr="007F6C52" w:rsidRDefault="002913DC" w:rsidP="002913DC">
            <w:pPr>
              <w:rPr>
                <w:i/>
                <w:iCs/>
              </w:rPr>
            </w:pPr>
            <w:r>
              <w:rPr>
                <w:i/>
                <w:iCs/>
              </w:rPr>
              <w:t>23</w:t>
            </w:r>
          </w:p>
        </w:tc>
        <w:tc>
          <w:tcPr>
            <w:tcW w:w="632" w:type="dxa"/>
          </w:tcPr>
          <w:p w:rsidR="002913DC" w:rsidRPr="003E2097" w:rsidRDefault="002913DC" w:rsidP="002913DC">
            <w:pPr>
              <w:rPr>
                <w:b/>
                <w:i/>
                <w:iCs/>
              </w:rPr>
            </w:pPr>
            <w:r>
              <w:rPr>
                <w:b/>
                <w:i/>
                <w:iCs/>
              </w:rPr>
              <w:t>108</w:t>
            </w:r>
          </w:p>
        </w:tc>
        <w:tc>
          <w:tcPr>
            <w:tcW w:w="567" w:type="dxa"/>
          </w:tcPr>
          <w:p w:rsidR="002913DC" w:rsidRPr="007F6C52" w:rsidRDefault="002913DC" w:rsidP="002913DC">
            <w:pPr>
              <w:rPr>
                <w:i/>
                <w:iCs/>
              </w:rPr>
            </w:pPr>
            <w:r>
              <w:rPr>
                <w:i/>
                <w:iCs/>
              </w:rPr>
              <w:t>5</w:t>
            </w:r>
          </w:p>
        </w:tc>
        <w:tc>
          <w:tcPr>
            <w:tcW w:w="567" w:type="dxa"/>
          </w:tcPr>
          <w:p w:rsidR="002913DC" w:rsidRPr="007F6C52" w:rsidRDefault="002913DC" w:rsidP="002913DC">
            <w:pPr>
              <w:rPr>
                <w:i/>
                <w:iCs/>
              </w:rPr>
            </w:pPr>
            <w:r>
              <w:rPr>
                <w:i/>
                <w:iCs/>
              </w:rPr>
              <w:t>5</w:t>
            </w:r>
          </w:p>
        </w:tc>
        <w:tc>
          <w:tcPr>
            <w:tcW w:w="709" w:type="dxa"/>
            <w:tcBorders>
              <w:right w:val="single" w:sz="4" w:space="0" w:color="auto"/>
            </w:tcBorders>
          </w:tcPr>
          <w:p w:rsidR="002913DC" w:rsidRPr="003E2097" w:rsidRDefault="002913DC" w:rsidP="002913DC">
            <w:pPr>
              <w:rPr>
                <w:b/>
                <w:i/>
                <w:iCs/>
              </w:rPr>
            </w:pPr>
            <w:r>
              <w:rPr>
                <w:b/>
                <w:i/>
                <w:iCs/>
              </w:rPr>
              <w:t>1</w:t>
            </w:r>
            <w:r w:rsidRPr="003E2097">
              <w:rPr>
                <w:b/>
                <w:i/>
                <w:iCs/>
              </w:rPr>
              <w:t>0</w:t>
            </w:r>
          </w:p>
        </w:tc>
        <w:tc>
          <w:tcPr>
            <w:tcW w:w="709" w:type="dxa"/>
            <w:tcBorders>
              <w:left w:val="single" w:sz="4" w:space="0" w:color="auto"/>
            </w:tcBorders>
          </w:tcPr>
          <w:p w:rsidR="002913DC" w:rsidRPr="003E2097" w:rsidRDefault="002913DC" w:rsidP="002913DC">
            <w:pPr>
              <w:rPr>
                <w:b/>
                <w:i/>
                <w:iCs/>
              </w:rPr>
            </w:pPr>
            <w:r>
              <w:rPr>
                <w:b/>
                <w:i/>
                <w:iCs/>
              </w:rPr>
              <w:t>192</w:t>
            </w:r>
          </w:p>
        </w:tc>
      </w:tr>
      <w:tr w:rsidR="002913DC" w:rsidRPr="003E2097" w:rsidTr="002E2544">
        <w:tc>
          <w:tcPr>
            <w:tcW w:w="1959" w:type="dxa"/>
          </w:tcPr>
          <w:p w:rsidR="002913DC" w:rsidRPr="007F6C52" w:rsidRDefault="002913DC" w:rsidP="002913DC">
            <w:pPr>
              <w:rPr>
                <w:i/>
                <w:iCs/>
              </w:rPr>
            </w:pPr>
            <w:r w:rsidRPr="00F514FC">
              <w:rPr>
                <w:i/>
                <w:iCs/>
                <w:sz w:val="28"/>
                <w:szCs w:val="28"/>
              </w:rPr>
              <w:t>201</w:t>
            </w:r>
            <w:r>
              <w:rPr>
                <w:i/>
                <w:iCs/>
                <w:sz w:val="28"/>
                <w:szCs w:val="28"/>
              </w:rPr>
              <w:t>7</w:t>
            </w:r>
            <w:r w:rsidRPr="00F514FC">
              <w:rPr>
                <w:i/>
                <w:iCs/>
                <w:sz w:val="28"/>
                <w:szCs w:val="28"/>
              </w:rPr>
              <w:t>-201</w:t>
            </w:r>
            <w:r>
              <w:rPr>
                <w:i/>
                <w:iCs/>
                <w:sz w:val="28"/>
                <w:szCs w:val="28"/>
              </w:rPr>
              <w:t>8</w:t>
            </w:r>
            <w:r w:rsidRPr="00F514FC">
              <w:rPr>
                <w:i/>
                <w:iCs/>
                <w:sz w:val="28"/>
                <w:szCs w:val="28"/>
              </w:rPr>
              <w:t>уч.г.</w:t>
            </w:r>
          </w:p>
        </w:tc>
        <w:tc>
          <w:tcPr>
            <w:tcW w:w="505" w:type="dxa"/>
          </w:tcPr>
          <w:p w:rsidR="002913DC" w:rsidRPr="007F6C52" w:rsidRDefault="002913DC" w:rsidP="002913DC">
            <w:pPr>
              <w:rPr>
                <w:i/>
                <w:iCs/>
              </w:rPr>
            </w:pPr>
            <w:r>
              <w:rPr>
                <w:i/>
                <w:iCs/>
              </w:rPr>
              <w:t>19</w:t>
            </w:r>
          </w:p>
        </w:tc>
        <w:tc>
          <w:tcPr>
            <w:tcW w:w="505" w:type="dxa"/>
          </w:tcPr>
          <w:p w:rsidR="002913DC" w:rsidRPr="007F6C52" w:rsidRDefault="002913DC" w:rsidP="002913DC">
            <w:pPr>
              <w:rPr>
                <w:i/>
                <w:iCs/>
              </w:rPr>
            </w:pPr>
            <w:r>
              <w:rPr>
                <w:i/>
                <w:iCs/>
              </w:rPr>
              <w:t>22</w:t>
            </w:r>
          </w:p>
        </w:tc>
        <w:tc>
          <w:tcPr>
            <w:tcW w:w="505" w:type="dxa"/>
          </w:tcPr>
          <w:p w:rsidR="002913DC" w:rsidRPr="007F6C52" w:rsidRDefault="002913DC" w:rsidP="002913DC">
            <w:pPr>
              <w:rPr>
                <w:i/>
                <w:iCs/>
              </w:rPr>
            </w:pPr>
            <w:r>
              <w:rPr>
                <w:i/>
                <w:iCs/>
              </w:rPr>
              <w:t>21</w:t>
            </w:r>
          </w:p>
        </w:tc>
        <w:tc>
          <w:tcPr>
            <w:tcW w:w="505" w:type="dxa"/>
          </w:tcPr>
          <w:p w:rsidR="002913DC" w:rsidRPr="007F6C52" w:rsidRDefault="002913DC" w:rsidP="002913DC">
            <w:pPr>
              <w:rPr>
                <w:i/>
                <w:iCs/>
              </w:rPr>
            </w:pPr>
            <w:r>
              <w:rPr>
                <w:i/>
                <w:iCs/>
              </w:rPr>
              <w:t>16</w:t>
            </w:r>
          </w:p>
        </w:tc>
        <w:tc>
          <w:tcPr>
            <w:tcW w:w="665" w:type="dxa"/>
          </w:tcPr>
          <w:p w:rsidR="002913DC" w:rsidRPr="003E2097" w:rsidRDefault="002913DC" w:rsidP="002913DC">
            <w:pPr>
              <w:rPr>
                <w:b/>
                <w:i/>
                <w:iCs/>
              </w:rPr>
            </w:pPr>
            <w:r>
              <w:rPr>
                <w:b/>
                <w:i/>
                <w:iCs/>
              </w:rPr>
              <w:t>78</w:t>
            </w:r>
          </w:p>
        </w:tc>
        <w:tc>
          <w:tcPr>
            <w:tcW w:w="567" w:type="dxa"/>
          </w:tcPr>
          <w:p w:rsidR="002913DC" w:rsidRPr="007F6C52" w:rsidRDefault="002913DC" w:rsidP="002913DC">
            <w:pPr>
              <w:rPr>
                <w:i/>
                <w:iCs/>
              </w:rPr>
            </w:pPr>
            <w:r>
              <w:rPr>
                <w:i/>
                <w:iCs/>
              </w:rPr>
              <w:t>17</w:t>
            </w:r>
          </w:p>
        </w:tc>
        <w:tc>
          <w:tcPr>
            <w:tcW w:w="567" w:type="dxa"/>
          </w:tcPr>
          <w:p w:rsidR="002913DC" w:rsidRPr="007F6C52" w:rsidRDefault="002913DC" w:rsidP="002913DC">
            <w:pPr>
              <w:rPr>
                <w:i/>
                <w:iCs/>
              </w:rPr>
            </w:pPr>
            <w:r>
              <w:rPr>
                <w:i/>
                <w:iCs/>
              </w:rPr>
              <w:t>24</w:t>
            </w:r>
          </w:p>
        </w:tc>
        <w:tc>
          <w:tcPr>
            <w:tcW w:w="567" w:type="dxa"/>
          </w:tcPr>
          <w:p w:rsidR="002913DC" w:rsidRPr="007F6C52" w:rsidRDefault="002913DC" w:rsidP="002913DC">
            <w:pPr>
              <w:rPr>
                <w:i/>
                <w:iCs/>
              </w:rPr>
            </w:pPr>
            <w:r>
              <w:rPr>
                <w:i/>
                <w:iCs/>
              </w:rPr>
              <w:t>14</w:t>
            </w:r>
          </w:p>
        </w:tc>
        <w:tc>
          <w:tcPr>
            <w:tcW w:w="564" w:type="dxa"/>
          </w:tcPr>
          <w:p w:rsidR="002913DC" w:rsidRPr="007F6C52" w:rsidRDefault="002913DC" w:rsidP="002913DC">
            <w:pPr>
              <w:rPr>
                <w:i/>
                <w:iCs/>
              </w:rPr>
            </w:pPr>
            <w:r>
              <w:rPr>
                <w:i/>
                <w:iCs/>
              </w:rPr>
              <w:t>23</w:t>
            </w:r>
          </w:p>
        </w:tc>
        <w:tc>
          <w:tcPr>
            <w:tcW w:w="505" w:type="dxa"/>
          </w:tcPr>
          <w:p w:rsidR="002913DC" w:rsidRPr="007F6C52" w:rsidRDefault="002913DC" w:rsidP="002913DC">
            <w:pPr>
              <w:rPr>
                <w:i/>
                <w:iCs/>
              </w:rPr>
            </w:pPr>
            <w:r>
              <w:rPr>
                <w:i/>
                <w:iCs/>
              </w:rPr>
              <w:t>25</w:t>
            </w:r>
          </w:p>
        </w:tc>
        <w:tc>
          <w:tcPr>
            <w:tcW w:w="632" w:type="dxa"/>
          </w:tcPr>
          <w:p w:rsidR="002913DC" w:rsidRPr="003E2097" w:rsidRDefault="002913DC" w:rsidP="002913DC">
            <w:pPr>
              <w:rPr>
                <w:b/>
                <w:i/>
                <w:iCs/>
              </w:rPr>
            </w:pPr>
            <w:r>
              <w:rPr>
                <w:b/>
                <w:i/>
                <w:iCs/>
              </w:rPr>
              <w:t>103</w:t>
            </w:r>
          </w:p>
        </w:tc>
        <w:tc>
          <w:tcPr>
            <w:tcW w:w="567" w:type="dxa"/>
          </w:tcPr>
          <w:p w:rsidR="002913DC" w:rsidRPr="007F6C52" w:rsidRDefault="002913DC" w:rsidP="002913DC">
            <w:pPr>
              <w:rPr>
                <w:i/>
                <w:iCs/>
              </w:rPr>
            </w:pPr>
            <w:r>
              <w:rPr>
                <w:i/>
                <w:iCs/>
              </w:rPr>
              <w:t>14</w:t>
            </w:r>
          </w:p>
        </w:tc>
        <w:tc>
          <w:tcPr>
            <w:tcW w:w="567" w:type="dxa"/>
          </w:tcPr>
          <w:p w:rsidR="002913DC" w:rsidRPr="007F6C52" w:rsidRDefault="002913DC" w:rsidP="002913DC">
            <w:pPr>
              <w:rPr>
                <w:i/>
                <w:iCs/>
              </w:rPr>
            </w:pPr>
            <w:r>
              <w:rPr>
                <w:i/>
                <w:iCs/>
              </w:rPr>
              <w:t>6</w:t>
            </w:r>
          </w:p>
        </w:tc>
        <w:tc>
          <w:tcPr>
            <w:tcW w:w="709" w:type="dxa"/>
            <w:tcBorders>
              <w:right w:val="single" w:sz="4" w:space="0" w:color="auto"/>
            </w:tcBorders>
          </w:tcPr>
          <w:p w:rsidR="002913DC" w:rsidRPr="003E2097" w:rsidRDefault="002913DC" w:rsidP="002913DC">
            <w:pPr>
              <w:rPr>
                <w:b/>
                <w:i/>
                <w:iCs/>
              </w:rPr>
            </w:pPr>
            <w:r>
              <w:rPr>
                <w:b/>
                <w:i/>
                <w:iCs/>
              </w:rPr>
              <w:t>20</w:t>
            </w:r>
          </w:p>
        </w:tc>
        <w:tc>
          <w:tcPr>
            <w:tcW w:w="709" w:type="dxa"/>
            <w:tcBorders>
              <w:left w:val="single" w:sz="4" w:space="0" w:color="auto"/>
            </w:tcBorders>
          </w:tcPr>
          <w:p w:rsidR="002913DC" w:rsidRPr="003E2097" w:rsidRDefault="002913DC" w:rsidP="002913DC">
            <w:pPr>
              <w:rPr>
                <w:b/>
                <w:i/>
                <w:iCs/>
              </w:rPr>
            </w:pPr>
            <w:r>
              <w:rPr>
                <w:b/>
                <w:i/>
                <w:iCs/>
              </w:rPr>
              <w:t>201</w:t>
            </w:r>
          </w:p>
        </w:tc>
      </w:tr>
      <w:tr w:rsidR="002913DC" w:rsidRPr="003E2097" w:rsidTr="002E2544">
        <w:tc>
          <w:tcPr>
            <w:tcW w:w="1959" w:type="dxa"/>
          </w:tcPr>
          <w:p w:rsidR="002913DC" w:rsidRPr="007F6C52" w:rsidRDefault="002913DC" w:rsidP="002913DC">
            <w:pPr>
              <w:rPr>
                <w:i/>
                <w:iCs/>
              </w:rPr>
            </w:pPr>
            <w:r>
              <w:rPr>
                <w:i/>
                <w:iCs/>
                <w:sz w:val="28"/>
                <w:szCs w:val="28"/>
              </w:rPr>
              <w:t>2018-2019</w:t>
            </w:r>
            <w:r w:rsidRPr="007F6C52">
              <w:rPr>
                <w:i/>
                <w:iCs/>
                <w:sz w:val="28"/>
                <w:szCs w:val="28"/>
              </w:rPr>
              <w:t>у</w:t>
            </w:r>
            <w:r>
              <w:rPr>
                <w:i/>
                <w:iCs/>
                <w:sz w:val="28"/>
                <w:szCs w:val="28"/>
              </w:rPr>
              <w:t>ч.</w:t>
            </w:r>
            <w:r w:rsidRPr="007F6C52">
              <w:rPr>
                <w:i/>
                <w:iCs/>
                <w:sz w:val="28"/>
                <w:szCs w:val="28"/>
              </w:rPr>
              <w:t>г.</w:t>
            </w:r>
          </w:p>
        </w:tc>
        <w:tc>
          <w:tcPr>
            <w:tcW w:w="505" w:type="dxa"/>
          </w:tcPr>
          <w:p w:rsidR="002913DC" w:rsidRPr="007F6C52" w:rsidRDefault="002913DC" w:rsidP="002913DC">
            <w:pPr>
              <w:rPr>
                <w:i/>
                <w:iCs/>
              </w:rPr>
            </w:pPr>
            <w:r>
              <w:rPr>
                <w:i/>
                <w:iCs/>
              </w:rPr>
              <w:t>17</w:t>
            </w:r>
          </w:p>
        </w:tc>
        <w:tc>
          <w:tcPr>
            <w:tcW w:w="505" w:type="dxa"/>
          </w:tcPr>
          <w:p w:rsidR="002913DC" w:rsidRPr="007F6C52" w:rsidRDefault="002913DC" w:rsidP="002913DC">
            <w:pPr>
              <w:rPr>
                <w:i/>
                <w:iCs/>
              </w:rPr>
            </w:pPr>
            <w:r>
              <w:rPr>
                <w:i/>
                <w:iCs/>
              </w:rPr>
              <w:t>17</w:t>
            </w:r>
          </w:p>
        </w:tc>
        <w:tc>
          <w:tcPr>
            <w:tcW w:w="505" w:type="dxa"/>
          </w:tcPr>
          <w:p w:rsidR="002913DC" w:rsidRPr="007F6C52" w:rsidRDefault="002913DC" w:rsidP="002913DC">
            <w:pPr>
              <w:rPr>
                <w:i/>
                <w:iCs/>
              </w:rPr>
            </w:pPr>
            <w:r>
              <w:rPr>
                <w:i/>
                <w:iCs/>
              </w:rPr>
              <w:t>23</w:t>
            </w:r>
          </w:p>
        </w:tc>
        <w:tc>
          <w:tcPr>
            <w:tcW w:w="505" w:type="dxa"/>
          </w:tcPr>
          <w:p w:rsidR="002913DC" w:rsidRPr="007F6C52" w:rsidRDefault="002913DC" w:rsidP="002913DC">
            <w:pPr>
              <w:rPr>
                <w:i/>
                <w:iCs/>
              </w:rPr>
            </w:pPr>
            <w:r>
              <w:rPr>
                <w:i/>
                <w:iCs/>
              </w:rPr>
              <w:t>20</w:t>
            </w:r>
          </w:p>
        </w:tc>
        <w:tc>
          <w:tcPr>
            <w:tcW w:w="665" w:type="dxa"/>
          </w:tcPr>
          <w:p w:rsidR="002913DC" w:rsidRPr="003E2097" w:rsidRDefault="002913DC" w:rsidP="002913DC">
            <w:pPr>
              <w:rPr>
                <w:b/>
                <w:i/>
                <w:iCs/>
              </w:rPr>
            </w:pPr>
            <w:r>
              <w:rPr>
                <w:b/>
                <w:i/>
                <w:iCs/>
              </w:rPr>
              <w:t>77</w:t>
            </w:r>
          </w:p>
        </w:tc>
        <w:tc>
          <w:tcPr>
            <w:tcW w:w="567" w:type="dxa"/>
          </w:tcPr>
          <w:p w:rsidR="002913DC" w:rsidRPr="007F6C52" w:rsidRDefault="002913DC" w:rsidP="002913DC">
            <w:pPr>
              <w:rPr>
                <w:i/>
                <w:iCs/>
              </w:rPr>
            </w:pPr>
            <w:r>
              <w:rPr>
                <w:i/>
                <w:iCs/>
              </w:rPr>
              <w:t>20</w:t>
            </w:r>
          </w:p>
        </w:tc>
        <w:tc>
          <w:tcPr>
            <w:tcW w:w="567" w:type="dxa"/>
          </w:tcPr>
          <w:p w:rsidR="002913DC" w:rsidRPr="007F6C52" w:rsidRDefault="002913DC" w:rsidP="002913DC">
            <w:pPr>
              <w:rPr>
                <w:i/>
                <w:iCs/>
              </w:rPr>
            </w:pPr>
            <w:r>
              <w:rPr>
                <w:i/>
                <w:iCs/>
              </w:rPr>
              <w:t>17</w:t>
            </w:r>
          </w:p>
        </w:tc>
        <w:tc>
          <w:tcPr>
            <w:tcW w:w="567" w:type="dxa"/>
          </w:tcPr>
          <w:p w:rsidR="002913DC" w:rsidRPr="007F6C52" w:rsidRDefault="002913DC" w:rsidP="002913DC">
            <w:pPr>
              <w:rPr>
                <w:i/>
                <w:iCs/>
              </w:rPr>
            </w:pPr>
            <w:r>
              <w:rPr>
                <w:i/>
                <w:iCs/>
              </w:rPr>
              <w:t>23</w:t>
            </w:r>
          </w:p>
        </w:tc>
        <w:tc>
          <w:tcPr>
            <w:tcW w:w="564" w:type="dxa"/>
          </w:tcPr>
          <w:p w:rsidR="002913DC" w:rsidRPr="007F6C52" w:rsidRDefault="002913DC" w:rsidP="002913DC">
            <w:pPr>
              <w:rPr>
                <w:i/>
                <w:iCs/>
              </w:rPr>
            </w:pPr>
            <w:r>
              <w:rPr>
                <w:i/>
                <w:iCs/>
              </w:rPr>
              <w:t>14</w:t>
            </w:r>
          </w:p>
        </w:tc>
        <w:tc>
          <w:tcPr>
            <w:tcW w:w="505" w:type="dxa"/>
          </w:tcPr>
          <w:p w:rsidR="002913DC" w:rsidRPr="007F6C52" w:rsidRDefault="002913DC" w:rsidP="002913DC">
            <w:pPr>
              <w:rPr>
                <w:i/>
                <w:iCs/>
              </w:rPr>
            </w:pPr>
            <w:r>
              <w:rPr>
                <w:i/>
                <w:iCs/>
              </w:rPr>
              <w:t>22</w:t>
            </w:r>
          </w:p>
        </w:tc>
        <w:tc>
          <w:tcPr>
            <w:tcW w:w="632" w:type="dxa"/>
          </w:tcPr>
          <w:p w:rsidR="002913DC" w:rsidRPr="003E2097" w:rsidRDefault="002913DC" w:rsidP="002913DC">
            <w:pPr>
              <w:rPr>
                <w:b/>
                <w:i/>
                <w:iCs/>
              </w:rPr>
            </w:pPr>
            <w:r>
              <w:rPr>
                <w:b/>
                <w:i/>
                <w:iCs/>
              </w:rPr>
              <w:t>96</w:t>
            </w:r>
          </w:p>
        </w:tc>
        <w:tc>
          <w:tcPr>
            <w:tcW w:w="567" w:type="dxa"/>
          </w:tcPr>
          <w:p w:rsidR="002913DC" w:rsidRPr="007F6C52" w:rsidRDefault="002913DC" w:rsidP="002913DC">
            <w:pPr>
              <w:rPr>
                <w:i/>
                <w:iCs/>
              </w:rPr>
            </w:pPr>
            <w:r>
              <w:rPr>
                <w:i/>
                <w:iCs/>
              </w:rPr>
              <w:t>13</w:t>
            </w:r>
          </w:p>
        </w:tc>
        <w:tc>
          <w:tcPr>
            <w:tcW w:w="567" w:type="dxa"/>
          </w:tcPr>
          <w:p w:rsidR="002913DC" w:rsidRPr="007F6C52" w:rsidRDefault="002913DC" w:rsidP="002913DC">
            <w:pPr>
              <w:rPr>
                <w:i/>
                <w:iCs/>
              </w:rPr>
            </w:pPr>
            <w:r>
              <w:rPr>
                <w:i/>
                <w:iCs/>
              </w:rPr>
              <w:t>10</w:t>
            </w:r>
          </w:p>
        </w:tc>
        <w:tc>
          <w:tcPr>
            <w:tcW w:w="709" w:type="dxa"/>
            <w:tcBorders>
              <w:right w:val="single" w:sz="4" w:space="0" w:color="auto"/>
            </w:tcBorders>
          </w:tcPr>
          <w:p w:rsidR="002913DC" w:rsidRPr="003E2097" w:rsidRDefault="002913DC" w:rsidP="002913DC">
            <w:pPr>
              <w:rPr>
                <w:b/>
                <w:i/>
                <w:iCs/>
              </w:rPr>
            </w:pPr>
            <w:r>
              <w:rPr>
                <w:b/>
                <w:i/>
                <w:iCs/>
              </w:rPr>
              <w:t>23</w:t>
            </w:r>
          </w:p>
        </w:tc>
        <w:tc>
          <w:tcPr>
            <w:tcW w:w="709" w:type="dxa"/>
            <w:tcBorders>
              <w:left w:val="single" w:sz="4" w:space="0" w:color="auto"/>
            </w:tcBorders>
          </w:tcPr>
          <w:p w:rsidR="002913DC" w:rsidRPr="003E2097" w:rsidRDefault="002913DC" w:rsidP="002913DC">
            <w:pPr>
              <w:rPr>
                <w:b/>
                <w:i/>
                <w:iCs/>
              </w:rPr>
            </w:pPr>
            <w:r>
              <w:rPr>
                <w:b/>
                <w:i/>
                <w:iCs/>
              </w:rPr>
              <w:t>196</w:t>
            </w:r>
          </w:p>
        </w:tc>
      </w:tr>
    </w:tbl>
    <w:p w:rsidR="009C69B5" w:rsidRDefault="009C69B5" w:rsidP="008055D5">
      <w:pPr>
        <w:rPr>
          <w:rFonts w:cs="Arial"/>
          <w:sz w:val="28"/>
          <w:szCs w:val="28"/>
        </w:rPr>
      </w:pPr>
    </w:p>
    <w:p w:rsidR="009C69B5" w:rsidRDefault="009C69B5" w:rsidP="008055D5">
      <w:pPr>
        <w:rPr>
          <w:rFonts w:cs="Arial"/>
          <w:sz w:val="28"/>
          <w:szCs w:val="28"/>
        </w:rPr>
      </w:pPr>
      <w:r>
        <w:rPr>
          <w:rFonts w:cs="Arial"/>
          <w:noProof/>
          <w:sz w:val="28"/>
          <w:szCs w:val="28"/>
          <w:lang w:eastAsia="ru-RU" w:bidi="ar-SA"/>
        </w:rPr>
        <w:drawing>
          <wp:inline distT="0" distB="0" distL="0" distR="0">
            <wp:extent cx="6696075"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69B5" w:rsidRDefault="009C69B5" w:rsidP="008055D5">
      <w:pPr>
        <w:rPr>
          <w:rFonts w:cs="Arial"/>
          <w:sz w:val="28"/>
          <w:szCs w:val="28"/>
        </w:rPr>
      </w:pPr>
    </w:p>
    <w:p w:rsidR="009C69B5" w:rsidRDefault="009C69B5" w:rsidP="008055D5">
      <w:pPr>
        <w:rPr>
          <w:rFonts w:cs="Arial"/>
          <w:sz w:val="28"/>
          <w:szCs w:val="28"/>
        </w:rPr>
      </w:pPr>
    </w:p>
    <w:p w:rsidR="009C69B5" w:rsidRDefault="009C69B5" w:rsidP="008055D5">
      <w:pPr>
        <w:rPr>
          <w:rFonts w:cs="Arial"/>
          <w:sz w:val="28"/>
          <w:szCs w:val="28"/>
        </w:rPr>
      </w:pPr>
    </w:p>
    <w:p w:rsidR="009C69B5" w:rsidRDefault="009C69B5" w:rsidP="008055D5">
      <w:pPr>
        <w:rPr>
          <w:rFonts w:cs="Arial"/>
          <w:sz w:val="28"/>
          <w:szCs w:val="28"/>
        </w:rPr>
      </w:pPr>
    </w:p>
    <w:p w:rsidR="009C69B5" w:rsidRDefault="009C69B5" w:rsidP="008055D5">
      <w:pPr>
        <w:rPr>
          <w:rFonts w:cs="Arial"/>
          <w:sz w:val="28"/>
          <w:szCs w:val="28"/>
        </w:rPr>
      </w:pPr>
    </w:p>
    <w:p w:rsidR="008055D5" w:rsidRDefault="008055D5" w:rsidP="008055D5">
      <w:pPr>
        <w:rPr>
          <w:i/>
          <w:iCs/>
          <w:sz w:val="28"/>
          <w:szCs w:val="28"/>
        </w:rPr>
      </w:pPr>
      <w:r>
        <w:rPr>
          <w:rFonts w:cs="Arial"/>
          <w:sz w:val="28"/>
          <w:szCs w:val="28"/>
        </w:rPr>
        <w:t xml:space="preserve">2.1.2. </w:t>
      </w:r>
      <w:r>
        <w:rPr>
          <w:sz w:val="28"/>
          <w:szCs w:val="28"/>
        </w:rPr>
        <w:t xml:space="preserve">Национальный состав учащихся школы </w:t>
      </w:r>
      <w:r>
        <w:rPr>
          <w:i/>
          <w:iCs/>
          <w:sz w:val="28"/>
          <w:szCs w:val="28"/>
        </w:rPr>
        <w:t>(круговая диаграмма).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552"/>
        <w:gridCol w:w="2551"/>
        <w:gridCol w:w="2693"/>
      </w:tblGrid>
      <w:tr w:rsidR="008055D5" w:rsidRPr="00F514FC" w:rsidTr="007F6C52">
        <w:tc>
          <w:tcPr>
            <w:tcW w:w="2518" w:type="dxa"/>
          </w:tcPr>
          <w:p w:rsidR="008055D5" w:rsidRPr="00F514FC" w:rsidRDefault="008055D5" w:rsidP="007F6C52">
            <w:pPr>
              <w:rPr>
                <w:i/>
                <w:iCs/>
              </w:rPr>
            </w:pPr>
            <w:r w:rsidRPr="00F514FC">
              <w:rPr>
                <w:i/>
                <w:iCs/>
                <w:sz w:val="28"/>
                <w:szCs w:val="28"/>
              </w:rPr>
              <w:t>Учебный год</w:t>
            </w:r>
          </w:p>
        </w:tc>
        <w:tc>
          <w:tcPr>
            <w:tcW w:w="2552" w:type="dxa"/>
          </w:tcPr>
          <w:p w:rsidR="008055D5" w:rsidRPr="00F514FC" w:rsidRDefault="008055D5" w:rsidP="007F6C52">
            <w:pPr>
              <w:rPr>
                <w:i/>
                <w:iCs/>
              </w:rPr>
            </w:pPr>
            <w:r w:rsidRPr="00F514FC">
              <w:rPr>
                <w:i/>
                <w:iCs/>
                <w:sz w:val="28"/>
                <w:szCs w:val="28"/>
              </w:rPr>
              <w:t>Русские</w:t>
            </w:r>
          </w:p>
        </w:tc>
        <w:tc>
          <w:tcPr>
            <w:tcW w:w="2551" w:type="dxa"/>
          </w:tcPr>
          <w:p w:rsidR="008055D5" w:rsidRPr="00F514FC" w:rsidRDefault="003F0913" w:rsidP="007F6C52">
            <w:pPr>
              <w:rPr>
                <w:i/>
                <w:iCs/>
              </w:rPr>
            </w:pPr>
            <w:r>
              <w:rPr>
                <w:i/>
                <w:iCs/>
                <w:sz w:val="28"/>
                <w:szCs w:val="28"/>
              </w:rPr>
              <w:t>Цыгане</w:t>
            </w:r>
          </w:p>
        </w:tc>
        <w:tc>
          <w:tcPr>
            <w:tcW w:w="2693" w:type="dxa"/>
          </w:tcPr>
          <w:p w:rsidR="008055D5" w:rsidRPr="00F514FC" w:rsidRDefault="00DE60B9" w:rsidP="007F6C52">
            <w:pPr>
              <w:rPr>
                <w:i/>
                <w:iCs/>
              </w:rPr>
            </w:pPr>
            <w:r>
              <w:rPr>
                <w:i/>
                <w:iCs/>
                <w:sz w:val="28"/>
                <w:szCs w:val="28"/>
              </w:rPr>
              <w:t>украинцы</w:t>
            </w:r>
          </w:p>
        </w:tc>
      </w:tr>
      <w:tr w:rsidR="008055D5" w:rsidRPr="00F514FC" w:rsidTr="007F6C52">
        <w:tc>
          <w:tcPr>
            <w:tcW w:w="2518" w:type="dxa"/>
          </w:tcPr>
          <w:p w:rsidR="008055D5" w:rsidRPr="00F514FC" w:rsidRDefault="008055D5" w:rsidP="00EF7B78">
            <w:pPr>
              <w:rPr>
                <w:i/>
                <w:iCs/>
              </w:rPr>
            </w:pPr>
            <w:r w:rsidRPr="00F514FC">
              <w:rPr>
                <w:i/>
                <w:iCs/>
                <w:sz w:val="28"/>
                <w:szCs w:val="28"/>
              </w:rPr>
              <w:lastRenderedPageBreak/>
              <w:t>201</w:t>
            </w:r>
            <w:r w:rsidR="00EF7B78">
              <w:rPr>
                <w:i/>
                <w:iCs/>
                <w:sz w:val="28"/>
                <w:szCs w:val="28"/>
              </w:rPr>
              <w:t>8</w:t>
            </w:r>
            <w:r w:rsidRPr="00F514FC">
              <w:rPr>
                <w:i/>
                <w:iCs/>
                <w:sz w:val="28"/>
                <w:szCs w:val="28"/>
              </w:rPr>
              <w:t>-201</w:t>
            </w:r>
            <w:r w:rsidR="00EF7B78">
              <w:rPr>
                <w:i/>
                <w:iCs/>
                <w:sz w:val="28"/>
                <w:szCs w:val="28"/>
              </w:rPr>
              <w:t>9</w:t>
            </w:r>
          </w:p>
        </w:tc>
        <w:tc>
          <w:tcPr>
            <w:tcW w:w="2552" w:type="dxa"/>
          </w:tcPr>
          <w:p w:rsidR="008055D5" w:rsidRPr="00F514FC" w:rsidRDefault="00104BB6" w:rsidP="00EF7B78">
            <w:pPr>
              <w:rPr>
                <w:i/>
                <w:iCs/>
              </w:rPr>
            </w:pPr>
            <w:r>
              <w:rPr>
                <w:i/>
                <w:iCs/>
              </w:rPr>
              <w:t>19</w:t>
            </w:r>
            <w:r w:rsidR="00EF7B78">
              <w:rPr>
                <w:i/>
                <w:iCs/>
              </w:rPr>
              <w:t>0</w:t>
            </w:r>
          </w:p>
        </w:tc>
        <w:tc>
          <w:tcPr>
            <w:tcW w:w="2551" w:type="dxa"/>
          </w:tcPr>
          <w:p w:rsidR="008055D5" w:rsidRPr="00F514FC" w:rsidRDefault="00EF7B78" w:rsidP="007F6C52">
            <w:pPr>
              <w:rPr>
                <w:i/>
                <w:iCs/>
              </w:rPr>
            </w:pPr>
            <w:r>
              <w:rPr>
                <w:i/>
                <w:iCs/>
                <w:sz w:val="28"/>
                <w:szCs w:val="28"/>
              </w:rPr>
              <w:t>6</w:t>
            </w:r>
          </w:p>
        </w:tc>
        <w:tc>
          <w:tcPr>
            <w:tcW w:w="2693" w:type="dxa"/>
          </w:tcPr>
          <w:p w:rsidR="008055D5" w:rsidRPr="00F514FC" w:rsidRDefault="008229A3" w:rsidP="007F6C52">
            <w:pPr>
              <w:rPr>
                <w:i/>
                <w:iCs/>
              </w:rPr>
            </w:pPr>
            <w:r>
              <w:rPr>
                <w:i/>
                <w:iCs/>
                <w:sz w:val="28"/>
                <w:szCs w:val="28"/>
              </w:rPr>
              <w:t>0</w:t>
            </w:r>
          </w:p>
        </w:tc>
      </w:tr>
    </w:tbl>
    <w:p w:rsidR="008055D5" w:rsidRDefault="008055D5" w:rsidP="008055D5">
      <w:pPr>
        <w:rPr>
          <w:i/>
          <w:iCs/>
          <w:sz w:val="28"/>
          <w:szCs w:val="28"/>
        </w:rPr>
      </w:pPr>
      <w:r>
        <w:rPr>
          <w:i/>
          <w:iCs/>
          <w:noProof/>
          <w:sz w:val="28"/>
          <w:szCs w:val="28"/>
          <w:lang w:eastAsia="ru-RU" w:bidi="ar-SA"/>
        </w:rPr>
        <w:drawing>
          <wp:inline distT="0" distB="0" distL="0" distR="0">
            <wp:extent cx="641985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55D5" w:rsidRDefault="008055D5" w:rsidP="008055D5">
      <w:pPr>
        <w:rPr>
          <w:i/>
          <w:iCs/>
          <w:sz w:val="28"/>
          <w:szCs w:val="28"/>
        </w:rPr>
      </w:pPr>
    </w:p>
    <w:p w:rsidR="008055D5" w:rsidRDefault="008055D5" w:rsidP="008055D5">
      <w:pPr>
        <w:shd w:val="clear" w:color="auto" w:fill="FFFFFF"/>
        <w:rPr>
          <w:rFonts w:cs="Arial"/>
          <w:i/>
          <w:iCs/>
          <w:color w:val="363636"/>
          <w:sz w:val="28"/>
          <w:szCs w:val="28"/>
        </w:rPr>
      </w:pPr>
      <w:r>
        <w:rPr>
          <w:rFonts w:cs="Arial"/>
          <w:color w:val="363636"/>
          <w:sz w:val="28"/>
          <w:szCs w:val="28"/>
        </w:rPr>
        <w:t xml:space="preserve">2.1.3.  Классы-комплекты: по ступеням обучения, </w:t>
      </w:r>
      <w:r w:rsidR="000816A9">
        <w:rPr>
          <w:rFonts w:cs="Arial"/>
          <w:color w:val="363636"/>
          <w:sz w:val="28"/>
          <w:szCs w:val="28"/>
        </w:rPr>
        <w:t>всего (</w:t>
      </w:r>
      <w:r>
        <w:rPr>
          <w:rFonts w:cs="Arial"/>
          <w:i/>
          <w:iCs/>
          <w:color w:val="363636"/>
          <w:sz w:val="28"/>
          <w:szCs w:val="28"/>
        </w:rPr>
        <w:t xml:space="preserve">за последние </w:t>
      </w:r>
      <w:r w:rsidR="003F0913">
        <w:rPr>
          <w:rFonts w:cs="Arial"/>
          <w:i/>
          <w:iCs/>
          <w:color w:val="363636"/>
          <w:sz w:val="28"/>
          <w:szCs w:val="28"/>
        </w:rPr>
        <w:t>четыре</w:t>
      </w:r>
      <w:r>
        <w:rPr>
          <w:rFonts w:cs="Arial"/>
          <w:i/>
          <w:iCs/>
          <w:color w:val="363636"/>
          <w:sz w:val="28"/>
          <w:szCs w:val="28"/>
        </w:rPr>
        <w:t xml:space="preserve"> года).</w:t>
      </w:r>
    </w:p>
    <w:tbl>
      <w:tblPr>
        <w:tblW w:w="0" w:type="auto"/>
        <w:tblInd w:w="55" w:type="dxa"/>
        <w:tblLayout w:type="fixed"/>
        <w:tblCellMar>
          <w:top w:w="55" w:type="dxa"/>
          <w:left w:w="55" w:type="dxa"/>
          <w:bottom w:w="55" w:type="dxa"/>
          <w:right w:w="55" w:type="dxa"/>
        </w:tblCellMar>
        <w:tblLook w:val="0000"/>
      </w:tblPr>
      <w:tblGrid>
        <w:gridCol w:w="2409"/>
        <w:gridCol w:w="2409"/>
        <w:gridCol w:w="2410"/>
        <w:gridCol w:w="2410"/>
      </w:tblGrid>
      <w:tr w:rsidR="008055D5" w:rsidTr="007F6C52">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Учебный год</w:t>
            </w:r>
          </w:p>
        </w:tc>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Всего</w:t>
            </w:r>
          </w:p>
        </w:tc>
        <w:tc>
          <w:tcPr>
            <w:tcW w:w="241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Основная школа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Средняя школа</w:t>
            </w:r>
          </w:p>
        </w:tc>
      </w:tr>
      <w:tr w:rsidR="00EF7B78" w:rsidTr="007F6C52">
        <w:tc>
          <w:tcPr>
            <w:tcW w:w="2409" w:type="dxa"/>
            <w:tcBorders>
              <w:left w:val="single" w:sz="1" w:space="0" w:color="000000"/>
              <w:bottom w:val="single" w:sz="1" w:space="0" w:color="000000"/>
            </w:tcBorders>
            <w:shd w:val="clear" w:color="auto" w:fill="auto"/>
          </w:tcPr>
          <w:p w:rsidR="00EF7B78" w:rsidRPr="00960731" w:rsidRDefault="00EF7B78" w:rsidP="00EF7B78">
            <w:pPr>
              <w:pStyle w:val="ad"/>
              <w:rPr>
                <w:rFonts w:cs="Arial"/>
              </w:rPr>
            </w:pPr>
            <w:r w:rsidRPr="00960731">
              <w:rPr>
                <w:rFonts w:cs="Arial"/>
                <w:sz w:val="28"/>
              </w:rPr>
              <w:t>2015-2016</w:t>
            </w:r>
          </w:p>
        </w:tc>
        <w:tc>
          <w:tcPr>
            <w:tcW w:w="2409" w:type="dxa"/>
            <w:tcBorders>
              <w:left w:val="single" w:sz="1" w:space="0" w:color="000000"/>
              <w:bottom w:val="single" w:sz="1" w:space="0" w:color="000000"/>
            </w:tcBorders>
            <w:shd w:val="clear" w:color="auto" w:fill="auto"/>
          </w:tcPr>
          <w:p w:rsidR="00EF7B78" w:rsidRPr="005264B4" w:rsidRDefault="00EF7B78" w:rsidP="00EF7B78">
            <w:pPr>
              <w:pStyle w:val="ad"/>
              <w:rPr>
                <w:rFonts w:cs="Arial"/>
              </w:rPr>
            </w:pPr>
            <w:r w:rsidRPr="005264B4">
              <w:rPr>
                <w:rFonts w:cs="Arial"/>
                <w:sz w:val="28"/>
                <w:szCs w:val="28"/>
              </w:rPr>
              <w:t>11</w:t>
            </w:r>
          </w:p>
        </w:tc>
        <w:tc>
          <w:tcPr>
            <w:tcW w:w="2410" w:type="dxa"/>
            <w:tcBorders>
              <w:left w:val="single" w:sz="1" w:space="0" w:color="000000"/>
              <w:bottom w:val="single" w:sz="1" w:space="0" w:color="000000"/>
            </w:tcBorders>
            <w:shd w:val="clear" w:color="auto" w:fill="auto"/>
          </w:tcPr>
          <w:p w:rsidR="00EF7B78" w:rsidRPr="005264B4" w:rsidRDefault="00EF7B78" w:rsidP="00EF7B78">
            <w:pPr>
              <w:pStyle w:val="ad"/>
              <w:rPr>
                <w:rFonts w:cs="Arial"/>
              </w:rPr>
            </w:pPr>
            <w:r w:rsidRPr="005264B4">
              <w:rPr>
                <w:rFonts w:cs="Arial"/>
                <w:sz w:val="28"/>
                <w:szCs w:val="28"/>
              </w:rPr>
              <w:t>9</w:t>
            </w:r>
          </w:p>
        </w:tc>
        <w:tc>
          <w:tcPr>
            <w:tcW w:w="2410" w:type="dxa"/>
            <w:tcBorders>
              <w:left w:val="single" w:sz="1" w:space="0" w:color="000000"/>
              <w:bottom w:val="single" w:sz="1" w:space="0" w:color="000000"/>
              <w:right w:val="single" w:sz="1" w:space="0" w:color="000000"/>
            </w:tcBorders>
            <w:shd w:val="clear" w:color="auto" w:fill="auto"/>
          </w:tcPr>
          <w:p w:rsidR="00EF7B78" w:rsidRPr="005264B4" w:rsidRDefault="00EF7B78" w:rsidP="00EF7B78">
            <w:pPr>
              <w:pStyle w:val="ad"/>
              <w:rPr>
                <w:rFonts w:cs="Arial"/>
              </w:rPr>
            </w:pPr>
            <w:r w:rsidRPr="005264B4">
              <w:rPr>
                <w:rFonts w:cs="Arial"/>
                <w:sz w:val="28"/>
                <w:szCs w:val="28"/>
              </w:rPr>
              <w:t>2</w:t>
            </w:r>
          </w:p>
        </w:tc>
      </w:tr>
      <w:tr w:rsidR="00EF7B78" w:rsidTr="007F6C52">
        <w:tc>
          <w:tcPr>
            <w:tcW w:w="2409" w:type="dxa"/>
            <w:tcBorders>
              <w:left w:val="single" w:sz="1" w:space="0" w:color="000000"/>
              <w:bottom w:val="single" w:sz="1" w:space="0" w:color="000000"/>
            </w:tcBorders>
            <w:shd w:val="clear" w:color="auto" w:fill="auto"/>
          </w:tcPr>
          <w:p w:rsidR="00EF7B78" w:rsidRPr="00960731" w:rsidRDefault="00EF7B78" w:rsidP="00EF7B78">
            <w:pPr>
              <w:pStyle w:val="ad"/>
              <w:rPr>
                <w:rFonts w:cs="Arial"/>
              </w:rPr>
            </w:pPr>
            <w:r w:rsidRPr="00960731">
              <w:rPr>
                <w:rFonts w:cs="Arial"/>
                <w:sz w:val="28"/>
              </w:rPr>
              <w:t>2016-2017</w:t>
            </w:r>
          </w:p>
        </w:tc>
        <w:tc>
          <w:tcPr>
            <w:tcW w:w="2409" w:type="dxa"/>
            <w:tcBorders>
              <w:left w:val="single" w:sz="1" w:space="0" w:color="000000"/>
              <w:bottom w:val="single" w:sz="1" w:space="0" w:color="000000"/>
            </w:tcBorders>
            <w:shd w:val="clear" w:color="auto" w:fill="auto"/>
          </w:tcPr>
          <w:p w:rsidR="00EF7B78" w:rsidRPr="00960731" w:rsidRDefault="00EF7B78" w:rsidP="00EF7B78">
            <w:pPr>
              <w:pStyle w:val="ad"/>
              <w:rPr>
                <w:rFonts w:cs="Arial"/>
              </w:rPr>
            </w:pPr>
            <w:r w:rsidRPr="00960731">
              <w:rPr>
                <w:rFonts w:cs="Arial"/>
                <w:sz w:val="28"/>
              </w:rPr>
              <w:t>11</w:t>
            </w:r>
          </w:p>
        </w:tc>
        <w:tc>
          <w:tcPr>
            <w:tcW w:w="2410" w:type="dxa"/>
            <w:tcBorders>
              <w:left w:val="single" w:sz="1" w:space="0" w:color="000000"/>
              <w:bottom w:val="single" w:sz="1" w:space="0" w:color="000000"/>
            </w:tcBorders>
            <w:shd w:val="clear" w:color="auto" w:fill="auto"/>
          </w:tcPr>
          <w:p w:rsidR="00EF7B78" w:rsidRPr="00960731" w:rsidRDefault="00EF7B78" w:rsidP="00EF7B78">
            <w:pPr>
              <w:pStyle w:val="ad"/>
              <w:rPr>
                <w:rFonts w:cs="Arial"/>
              </w:rPr>
            </w:pPr>
            <w:r w:rsidRPr="00960731">
              <w:rPr>
                <w:rFonts w:cs="Arial"/>
                <w:sz w:val="28"/>
              </w:rPr>
              <w:t>9</w:t>
            </w:r>
          </w:p>
        </w:tc>
        <w:tc>
          <w:tcPr>
            <w:tcW w:w="2410" w:type="dxa"/>
            <w:tcBorders>
              <w:left w:val="single" w:sz="1" w:space="0" w:color="000000"/>
              <w:bottom w:val="single" w:sz="1" w:space="0" w:color="000000"/>
              <w:right w:val="single" w:sz="1" w:space="0" w:color="000000"/>
            </w:tcBorders>
            <w:shd w:val="clear" w:color="auto" w:fill="auto"/>
          </w:tcPr>
          <w:p w:rsidR="00EF7B78" w:rsidRPr="00960731" w:rsidRDefault="00EF7B78" w:rsidP="00EF7B78">
            <w:pPr>
              <w:pStyle w:val="ad"/>
              <w:rPr>
                <w:rFonts w:cs="Arial"/>
              </w:rPr>
            </w:pPr>
            <w:r w:rsidRPr="00960731">
              <w:rPr>
                <w:rFonts w:cs="Arial"/>
                <w:sz w:val="28"/>
              </w:rPr>
              <w:t>2</w:t>
            </w:r>
          </w:p>
        </w:tc>
      </w:tr>
      <w:tr w:rsidR="00EF7B78" w:rsidTr="007F6C52">
        <w:trPr>
          <w:trHeight w:val="330"/>
        </w:trPr>
        <w:tc>
          <w:tcPr>
            <w:tcW w:w="2409" w:type="dxa"/>
            <w:tcBorders>
              <w:left w:val="single" w:sz="1" w:space="0" w:color="000000"/>
              <w:bottom w:val="single" w:sz="4" w:space="0" w:color="auto"/>
            </w:tcBorders>
            <w:shd w:val="clear" w:color="auto" w:fill="auto"/>
          </w:tcPr>
          <w:p w:rsidR="00EF7B78" w:rsidRPr="00960731" w:rsidRDefault="00EF7B78" w:rsidP="00EF7B78">
            <w:pPr>
              <w:pStyle w:val="ad"/>
              <w:rPr>
                <w:rFonts w:cs="Arial"/>
              </w:rPr>
            </w:pPr>
            <w:r w:rsidRPr="00D96D78">
              <w:rPr>
                <w:rFonts w:cs="Arial"/>
                <w:sz w:val="28"/>
              </w:rPr>
              <w:t>2017-2018</w:t>
            </w:r>
          </w:p>
        </w:tc>
        <w:tc>
          <w:tcPr>
            <w:tcW w:w="2409" w:type="dxa"/>
            <w:tcBorders>
              <w:left w:val="single" w:sz="1" w:space="0" w:color="000000"/>
              <w:bottom w:val="single" w:sz="4" w:space="0" w:color="auto"/>
            </w:tcBorders>
            <w:shd w:val="clear" w:color="auto" w:fill="auto"/>
          </w:tcPr>
          <w:p w:rsidR="00EF7B78" w:rsidRPr="00960731" w:rsidRDefault="00EF7B78" w:rsidP="00EF7B78">
            <w:pPr>
              <w:pStyle w:val="ad"/>
              <w:rPr>
                <w:rFonts w:cs="Arial"/>
              </w:rPr>
            </w:pPr>
            <w:r w:rsidRPr="00960731">
              <w:rPr>
                <w:rFonts w:cs="Arial"/>
                <w:sz w:val="28"/>
              </w:rPr>
              <w:t>11</w:t>
            </w:r>
          </w:p>
        </w:tc>
        <w:tc>
          <w:tcPr>
            <w:tcW w:w="2410" w:type="dxa"/>
            <w:tcBorders>
              <w:left w:val="single" w:sz="1" w:space="0" w:color="000000"/>
              <w:bottom w:val="single" w:sz="4" w:space="0" w:color="auto"/>
            </w:tcBorders>
            <w:shd w:val="clear" w:color="auto" w:fill="auto"/>
          </w:tcPr>
          <w:p w:rsidR="00EF7B78" w:rsidRPr="00960731" w:rsidRDefault="00EF7B78" w:rsidP="00EF7B78">
            <w:pPr>
              <w:pStyle w:val="ad"/>
              <w:rPr>
                <w:rFonts w:cs="Arial"/>
              </w:rPr>
            </w:pPr>
            <w:r w:rsidRPr="00960731">
              <w:rPr>
                <w:rFonts w:cs="Arial"/>
                <w:sz w:val="28"/>
              </w:rPr>
              <w:t>9</w:t>
            </w:r>
          </w:p>
        </w:tc>
        <w:tc>
          <w:tcPr>
            <w:tcW w:w="2410" w:type="dxa"/>
            <w:tcBorders>
              <w:left w:val="single" w:sz="1" w:space="0" w:color="000000"/>
              <w:bottom w:val="single" w:sz="4" w:space="0" w:color="auto"/>
              <w:right w:val="single" w:sz="1" w:space="0" w:color="000000"/>
            </w:tcBorders>
            <w:shd w:val="clear" w:color="auto" w:fill="auto"/>
          </w:tcPr>
          <w:p w:rsidR="00EF7B78" w:rsidRPr="00960731" w:rsidRDefault="00EF7B78" w:rsidP="00EF7B78">
            <w:pPr>
              <w:pStyle w:val="ad"/>
              <w:rPr>
                <w:rFonts w:cs="Arial"/>
              </w:rPr>
            </w:pPr>
            <w:r w:rsidRPr="00960731">
              <w:rPr>
                <w:rFonts w:cs="Arial"/>
                <w:sz w:val="28"/>
              </w:rPr>
              <w:t>2</w:t>
            </w:r>
          </w:p>
        </w:tc>
      </w:tr>
      <w:tr w:rsidR="00EF7B78" w:rsidTr="00DB74A0">
        <w:tc>
          <w:tcPr>
            <w:tcW w:w="2409" w:type="dxa"/>
            <w:tcBorders>
              <w:left w:val="single" w:sz="1" w:space="0" w:color="000000"/>
              <w:bottom w:val="single" w:sz="1" w:space="0" w:color="000000"/>
            </w:tcBorders>
            <w:shd w:val="clear" w:color="auto" w:fill="auto"/>
          </w:tcPr>
          <w:p w:rsidR="00EF7B78" w:rsidRPr="005264B4" w:rsidRDefault="00EF7B78" w:rsidP="00EF7B78">
            <w:pPr>
              <w:pStyle w:val="ad"/>
              <w:rPr>
                <w:rFonts w:cs="Arial"/>
              </w:rPr>
            </w:pPr>
            <w:r>
              <w:rPr>
                <w:rFonts w:cs="Arial"/>
                <w:sz w:val="28"/>
                <w:szCs w:val="28"/>
              </w:rPr>
              <w:t>2018-2019</w:t>
            </w:r>
          </w:p>
        </w:tc>
        <w:tc>
          <w:tcPr>
            <w:tcW w:w="2409" w:type="dxa"/>
            <w:tcBorders>
              <w:left w:val="single" w:sz="1" w:space="0" w:color="000000"/>
              <w:bottom w:val="single" w:sz="1" w:space="0" w:color="000000"/>
            </w:tcBorders>
            <w:shd w:val="clear" w:color="auto" w:fill="auto"/>
          </w:tcPr>
          <w:p w:rsidR="00EF7B78" w:rsidRDefault="00EF7B78" w:rsidP="00EF7B78">
            <w:pPr>
              <w:pStyle w:val="ad"/>
              <w:rPr>
                <w:rFonts w:cs="Arial"/>
              </w:rPr>
            </w:pPr>
            <w:r>
              <w:rPr>
                <w:rFonts w:cs="Arial"/>
                <w:sz w:val="28"/>
                <w:szCs w:val="28"/>
              </w:rPr>
              <w:t>11</w:t>
            </w:r>
          </w:p>
        </w:tc>
        <w:tc>
          <w:tcPr>
            <w:tcW w:w="2410" w:type="dxa"/>
            <w:tcBorders>
              <w:left w:val="single" w:sz="1" w:space="0" w:color="000000"/>
              <w:bottom w:val="single" w:sz="1" w:space="0" w:color="000000"/>
            </w:tcBorders>
            <w:shd w:val="clear" w:color="auto" w:fill="auto"/>
          </w:tcPr>
          <w:p w:rsidR="00EF7B78" w:rsidRDefault="00EF7B78" w:rsidP="00EF7B78">
            <w:pPr>
              <w:pStyle w:val="ad"/>
              <w:rPr>
                <w:rFonts w:cs="Arial"/>
              </w:rPr>
            </w:pPr>
            <w:r>
              <w:rPr>
                <w:rFonts w:cs="Arial"/>
                <w:sz w:val="28"/>
                <w:szCs w:val="28"/>
              </w:rPr>
              <w:t>9</w:t>
            </w:r>
          </w:p>
        </w:tc>
        <w:tc>
          <w:tcPr>
            <w:tcW w:w="2410" w:type="dxa"/>
            <w:tcBorders>
              <w:left w:val="single" w:sz="1" w:space="0" w:color="000000"/>
              <w:bottom w:val="single" w:sz="1" w:space="0" w:color="000000"/>
              <w:right w:val="single" w:sz="1" w:space="0" w:color="000000"/>
            </w:tcBorders>
            <w:shd w:val="clear" w:color="auto" w:fill="auto"/>
          </w:tcPr>
          <w:p w:rsidR="00EF7B78" w:rsidRDefault="00EF7B78" w:rsidP="00EF7B78">
            <w:pPr>
              <w:pStyle w:val="ad"/>
              <w:rPr>
                <w:rFonts w:cs="Arial"/>
              </w:rPr>
            </w:pPr>
            <w:r>
              <w:rPr>
                <w:rFonts w:cs="Arial"/>
                <w:sz w:val="28"/>
                <w:szCs w:val="28"/>
              </w:rPr>
              <w:t>2</w:t>
            </w:r>
          </w:p>
        </w:tc>
      </w:tr>
    </w:tbl>
    <w:p w:rsidR="008055D5" w:rsidRDefault="008055D5" w:rsidP="008055D5">
      <w:pPr>
        <w:shd w:val="clear" w:color="auto" w:fill="FFFFFF"/>
        <w:rPr>
          <w:rFonts w:cs="Arial"/>
          <w:color w:val="000000"/>
          <w:sz w:val="28"/>
          <w:szCs w:val="28"/>
        </w:rPr>
      </w:pPr>
    </w:p>
    <w:p w:rsidR="00EF7B78" w:rsidRDefault="00EF7B78" w:rsidP="008055D5">
      <w:pPr>
        <w:shd w:val="clear" w:color="auto" w:fill="FFFFFF"/>
        <w:rPr>
          <w:rFonts w:cs="Arial"/>
          <w:color w:val="000000"/>
          <w:sz w:val="28"/>
          <w:szCs w:val="28"/>
        </w:rPr>
      </w:pPr>
      <w:r>
        <w:rPr>
          <w:rFonts w:cs="Arial"/>
          <w:noProof/>
          <w:color w:val="000000"/>
          <w:sz w:val="28"/>
          <w:szCs w:val="28"/>
          <w:lang w:eastAsia="ru-RU" w:bidi="ar-SA"/>
        </w:rPr>
        <w:drawing>
          <wp:inline distT="0" distB="0" distL="0" distR="0">
            <wp:extent cx="606742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7B78" w:rsidRDefault="00EF7B78" w:rsidP="008055D5">
      <w:pPr>
        <w:shd w:val="clear" w:color="auto" w:fill="FFFFFF"/>
        <w:rPr>
          <w:rFonts w:cs="Arial"/>
          <w:color w:val="000000"/>
          <w:sz w:val="28"/>
          <w:szCs w:val="28"/>
        </w:rPr>
      </w:pPr>
    </w:p>
    <w:p w:rsidR="008055D5" w:rsidRDefault="008055D5" w:rsidP="008055D5">
      <w:pPr>
        <w:shd w:val="clear" w:color="auto" w:fill="FFFFFF"/>
        <w:rPr>
          <w:rFonts w:cs="Arial"/>
          <w:i/>
          <w:iCs/>
          <w:color w:val="000000"/>
          <w:sz w:val="28"/>
          <w:szCs w:val="28"/>
        </w:rPr>
      </w:pPr>
      <w:r>
        <w:rPr>
          <w:rFonts w:cs="Arial"/>
          <w:color w:val="000000"/>
          <w:sz w:val="28"/>
          <w:szCs w:val="28"/>
        </w:rPr>
        <w:t>2.1.4.Средняя наполняемость по классам, ступеням школы</w:t>
      </w:r>
      <w:r>
        <w:rPr>
          <w:rFonts w:cs="Arial"/>
          <w:i/>
          <w:iCs/>
          <w:color w:val="000000"/>
          <w:sz w:val="28"/>
          <w:szCs w:val="28"/>
        </w:rPr>
        <w:t xml:space="preserve"> (за последние </w:t>
      </w:r>
      <w:r w:rsidR="000816A9">
        <w:rPr>
          <w:rFonts w:cs="Arial"/>
          <w:i/>
          <w:iCs/>
          <w:color w:val="000000"/>
          <w:sz w:val="28"/>
          <w:szCs w:val="28"/>
        </w:rPr>
        <w:t>четыре года</w:t>
      </w:r>
      <w:r>
        <w:rPr>
          <w:rFonts w:cs="Arial"/>
          <w:i/>
          <w:iCs/>
          <w:color w:val="000000"/>
          <w:sz w:val="28"/>
          <w:szCs w:val="28"/>
        </w:rPr>
        <w:t>)</w:t>
      </w:r>
    </w:p>
    <w:p w:rsidR="008055D5" w:rsidRDefault="008055D5"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p w:rsidR="00694151" w:rsidRDefault="00694151" w:rsidP="008055D5">
      <w:pPr>
        <w:shd w:val="clear" w:color="auto" w:fill="FFFFFF"/>
        <w:rPr>
          <w:rFonts w:cs="Arial"/>
          <w:i/>
          <w:iCs/>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2409"/>
        <w:gridCol w:w="2409"/>
        <w:gridCol w:w="2410"/>
        <w:gridCol w:w="2410"/>
      </w:tblGrid>
      <w:tr w:rsidR="008055D5" w:rsidTr="007F6C52">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Учебный год</w:t>
            </w:r>
          </w:p>
        </w:tc>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По школе в целом</w:t>
            </w:r>
          </w:p>
        </w:tc>
        <w:tc>
          <w:tcPr>
            <w:tcW w:w="241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Основная школа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Средняя школа</w:t>
            </w:r>
          </w:p>
        </w:tc>
      </w:tr>
      <w:tr w:rsidR="00BD4506" w:rsidTr="007F6C52">
        <w:tc>
          <w:tcPr>
            <w:tcW w:w="2409" w:type="dxa"/>
            <w:tcBorders>
              <w:left w:val="single" w:sz="1" w:space="0" w:color="000000"/>
              <w:bottom w:val="single" w:sz="1" w:space="0" w:color="000000"/>
            </w:tcBorders>
            <w:shd w:val="clear" w:color="auto" w:fill="auto"/>
          </w:tcPr>
          <w:p w:rsidR="00BD4506" w:rsidRPr="00960731" w:rsidRDefault="00BD4506" w:rsidP="00BD4506">
            <w:pPr>
              <w:pStyle w:val="ad"/>
              <w:rPr>
                <w:rFonts w:cs="Arial"/>
              </w:rPr>
            </w:pPr>
            <w:r w:rsidRPr="00960731">
              <w:rPr>
                <w:rFonts w:cs="Arial"/>
                <w:sz w:val="28"/>
              </w:rPr>
              <w:t>2015-2016</w:t>
            </w:r>
          </w:p>
        </w:tc>
        <w:tc>
          <w:tcPr>
            <w:tcW w:w="2409" w:type="dxa"/>
            <w:tcBorders>
              <w:left w:val="single" w:sz="1" w:space="0" w:color="000000"/>
              <w:bottom w:val="single" w:sz="1" w:space="0" w:color="000000"/>
            </w:tcBorders>
            <w:shd w:val="clear" w:color="auto" w:fill="auto"/>
          </w:tcPr>
          <w:p w:rsidR="00BD4506" w:rsidRPr="00960731" w:rsidRDefault="00BD4506" w:rsidP="00BD4506">
            <w:pPr>
              <w:pStyle w:val="ad"/>
              <w:rPr>
                <w:rFonts w:cs="Arial"/>
              </w:rPr>
            </w:pPr>
            <w:r w:rsidRPr="00960731">
              <w:rPr>
                <w:rFonts w:cs="Arial"/>
                <w:sz w:val="28"/>
              </w:rPr>
              <w:t>17</w:t>
            </w:r>
          </w:p>
        </w:tc>
        <w:tc>
          <w:tcPr>
            <w:tcW w:w="2410" w:type="dxa"/>
            <w:tcBorders>
              <w:left w:val="single" w:sz="1" w:space="0" w:color="000000"/>
              <w:bottom w:val="single" w:sz="1" w:space="0" w:color="000000"/>
            </w:tcBorders>
            <w:shd w:val="clear" w:color="auto" w:fill="auto"/>
          </w:tcPr>
          <w:p w:rsidR="00BD4506" w:rsidRPr="00960731" w:rsidRDefault="00BD4506" w:rsidP="00BD4506">
            <w:pPr>
              <w:pStyle w:val="ad"/>
              <w:rPr>
                <w:rFonts w:cs="Arial"/>
              </w:rPr>
            </w:pPr>
            <w:r w:rsidRPr="00960731">
              <w:rPr>
                <w:rFonts w:cs="Arial"/>
                <w:sz w:val="28"/>
              </w:rPr>
              <w:t>19</w:t>
            </w:r>
          </w:p>
        </w:tc>
        <w:tc>
          <w:tcPr>
            <w:tcW w:w="2410" w:type="dxa"/>
            <w:tcBorders>
              <w:left w:val="single" w:sz="1" w:space="0" w:color="000000"/>
              <w:bottom w:val="single" w:sz="1" w:space="0" w:color="000000"/>
              <w:right w:val="single" w:sz="1" w:space="0" w:color="000000"/>
            </w:tcBorders>
            <w:shd w:val="clear" w:color="auto" w:fill="auto"/>
          </w:tcPr>
          <w:p w:rsidR="00BD4506" w:rsidRPr="00960731" w:rsidRDefault="00BD4506" w:rsidP="00BD4506">
            <w:pPr>
              <w:pStyle w:val="ad"/>
              <w:rPr>
                <w:rFonts w:cs="Arial"/>
              </w:rPr>
            </w:pPr>
            <w:r w:rsidRPr="00960731">
              <w:rPr>
                <w:rFonts w:cs="Arial"/>
                <w:sz w:val="28"/>
              </w:rPr>
              <w:t>7</w:t>
            </w:r>
          </w:p>
        </w:tc>
      </w:tr>
      <w:tr w:rsidR="00BD4506" w:rsidTr="007F6C52">
        <w:tc>
          <w:tcPr>
            <w:tcW w:w="2409" w:type="dxa"/>
            <w:tcBorders>
              <w:left w:val="single" w:sz="1" w:space="0" w:color="000000"/>
              <w:bottom w:val="single" w:sz="1" w:space="0" w:color="000000"/>
            </w:tcBorders>
            <w:shd w:val="clear" w:color="auto" w:fill="auto"/>
          </w:tcPr>
          <w:p w:rsidR="00BD4506" w:rsidRPr="00D96D78" w:rsidRDefault="00BD4506" w:rsidP="00BD4506">
            <w:pPr>
              <w:pStyle w:val="ad"/>
              <w:rPr>
                <w:rFonts w:cs="Arial"/>
              </w:rPr>
            </w:pPr>
            <w:r w:rsidRPr="00D96D78">
              <w:rPr>
                <w:rFonts w:cs="Arial"/>
                <w:sz w:val="28"/>
              </w:rPr>
              <w:t>2016-2017</w:t>
            </w:r>
          </w:p>
        </w:tc>
        <w:tc>
          <w:tcPr>
            <w:tcW w:w="2409" w:type="dxa"/>
            <w:tcBorders>
              <w:left w:val="single" w:sz="1" w:space="0" w:color="000000"/>
              <w:bottom w:val="single" w:sz="1" w:space="0" w:color="000000"/>
            </w:tcBorders>
            <w:shd w:val="clear" w:color="auto" w:fill="auto"/>
          </w:tcPr>
          <w:p w:rsidR="00BD4506" w:rsidRPr="00D96D78" w:rsidRDefault="00BD4506" w:rsidP="00694151">
            <w:pPr>
              <w:pStyle w:val="ad"/>
              <w:rPr>
                <w:rFonts w:cs="Arial"/>
              </w:rPr>
            </w:pPr>
            <w:r w:rsidRPr="00D96D78">
              <w:rPr>
                <w:rFonts w:cs="Arial"/>
                <w:sz w:val="28"/>
              </w:rPr>
              <w:t>17,5</w:t>
            </w:r>
          </w:p>
        </w:tc>
        <w:tc>
          <w:tcPr>
            <w:tcW w:w="2410" w:type="dxa"/>
            <w:tcBorders>
              <w:left w:val="single" w:sz="1" w:space="0" w:color="000000"/>
              <w:bottom w:val="single" w:sz="1" w:space="0" w:color="000000"/>
            </w:tcBorders>
            <w:shd w:val="clear" w:color="auto" w:fill="auto"/>
          </w:tcPr>
          <w:p w:rsidR="00BD4506" w:rsidRPr="00D96D78" w:rsidRDefault="00BD4506" w:rsidP="00BD4506">
            <w:pPr>
              <w:pStyle w:val="ad"/>
              <w:rPr>
                <w:rFonts w:cs="Arial"/>
              </w:rPr>
            </w:pPr>
            <w:r w:rsidRPr="00D96D78">
              <w:rPr>
                <w:rFonts w:cs="Arial"/>
                <w:sz w:val="28"/>
              </w:rPr>
              <w:t>21,6</w:t>
            </w:r>
          </w:p>
        </w:tc>
        <w:tc>
          <w:tcPr>
            <w:tcW w:w="2410" w:type="dxa"/>
            <w:tcBorders>
              <w:left w:val="single" w:sz="1" w:space="0" w:color="000000"/>
              <w:bottom w:val="single" w:sz="1" w:space="0" w:color="000000"/>
              <w:right w:val="single" w:sz="1" w:space="0" w:color="000000"/>
            </w:tcBorders>
            <w:shd w:val="clear" w:color="auto" w:fill="auto"/>
          </w:tcPr>
          <w:p w:rsidR="00BD4506" w:rsidRPr="00D96D78" w:rsidRDefault="00BD4506" w:rsidP="00BD4506">
            <w:pPr>
              <w:pStyle w:val="ad"/>
              <w:rPr>
                <w:rFonts w:cs="Arial"/>
              </w:rPr>
            </w:pPr>
            <w:r w:rsidRPr="00D96D78">
              <w:rPr>
                <w:rFonts w:cs="Arial"/>
                <w:sz w:val="28"/>
              </w:rPr>
              <w:t>5</w:t>
            </w:r>
          </w:p>
        </w:tc>
      </w:tr>
      <w:tr w:rsidR="00BD4506" w:rsidTr="007F6C52">
        <w:tc>
          <w:tcPr>
            <w:tcW w:w="2409" w:type="dxa"/>
            <w:tcBorders>
              <w:left w:val="single" w:sz="1" w:space="0" w:color="000000"/>
              <w:bottom w:val="single" w:sz="4" w:space="0" w:color="auto"/>
            </w:tcBorders>
            <w:shd w:val="clear" w:color="auto" w:fill="auto"/>
          </w:tcPr>
          <w:p w:rsidR="00BD4506" w:rsidRPr="00D96D78" w:rsidRDefault="00BD4506" w:rsidP="00BD4506">
            <w:pPr>
              <w:pStyle w:val="ad"/>
              <w:rPr>
                <w:rFonts w:cs="Arial"/>
              </w:rPr>
            </w:pPr>
            <w:r w:rsidRPr="00D96D78">
              <w:rPr>
                <w:rFonts w:cs="Arial"/>
                <w:sz w:val="28"/>
              </w:rPr>
              <w:t>2017-2018</w:t>
            </w:r>
          </w:p>
        </w:tc>
        <w:tc>
          <w:tcPr>
            <w:tcW w:w="2409" w:type="dxa"/>
            <w:tcBorders>
              <w:left w:val="single" w:sz="1" w:space="0" w:color="000000"/>
              <w:bottom w:val="single" w:sz="4" w:space="0" w:color="auto"/>
            </w:tcBorders>
            <w:shd w:val="clear" w:color="auto" w:fill="auto"/>
          </w:tcPr>
          <w:p w:rsidR="00BD4506" w:rsidRPr="00D96D78" w:rsidRDefault="00BD4506" w:rsidP="00BD4506">
            <w:pPr>
              <w:pStyle w:val="ad"/>
              <w:rPr>
                <w:rFonts w:cs="Arial"/>
              </w:rPr>
            </w:pPr>
            <w:r w:rsidRPr="00D96D78">
              <w:rPr>
                <w:rFonts w:cs="Arial"/>
                <w:sz w:val="28"/>
              </w:rPr>
              <w:t>18,3</w:t>
            </w:r>
          </w:p>
        </w:tc>
        <w:tc>
          <w:tcPr>
            <w:tcW w:w="2410" w:type="dxa"/>
            <w:tcBorders>
              <w:left w:val="single" w:sz="1" w:space="0" w:color="000000"/>
              <w:bottom w:val="single" w:sz="4" w:space="0" w:color="auto"/>
            </w:tcBorders>
            <w:shd w:val="clear" w:color="auto" w:fill="auto"/>
          </w:tcPr>
          <w:p w:rsidR="00BD4506" w:rsidRPr="00D96D78" w:rsidRDefault="00BD4506" w:rsidP="00BD4506">
            <w:pPr>
              <w:pStyle w:val="ad"/>
              <w:rPr>
                <w:rFonts w:cs="Arial"/>
              </w:rPr>
            </w:pPr>
            <w:r w:rsidRPr="00D96D78">
              <w:rPr>
                <w:rFonts w:cs="Arial"/>
                <w:sz w:val="28"/>
              </w:rPr>
              <w:t>20,6</w:t>
            </w:r>
          </w:p>
        </w:tc>
        <w:tc>
          <w:tcPr>
            <w:tcW w:w="2410" w:type="dxa"/>
            <w:tcBorders>
              <w:left w:val="single" w:sz="1" w:space="0" w:color="000000"/>
              <w:bottom w:val="single" w:sz="4" w:space="0" w:color="auto"/>
              <w:right w:val="single" w:sz="1" w:space="0" w:color="000000"/>
            </w:tcBorders>
            <w:shd w:val="clear" w:color="auto" w:fill="auto"/>
          </w:tcPr>
          <w:p w:rsidR="00BD4506" w:rsidRPr="00D96D78" w:rsidRDefault="00BD4506" w:rsidP="00BD4506">
            <w:pPr>
              <w:pStyle w:val="ad"/>
              <w:rPr>
                <w:rFonts w:cs="Arial"/>
              </w:rPr>
            </w:pPr>
            <w:r w:rsidRPr="00D96D78">
              <w:rPr>
                <w:rFonts w:cs="Arial"/>
                <w:sz w:val="28"/>
              </w:rPr>
              <w:t>10</w:t>
            </w:r>
          </w:p>
        </w:tc>
      </w:tr>
      <w:tr w:rsidR="00BD4506" w:rsidTr="00694151">
        <w:tc>
          <w:tcPr>
            <w:tcW w:w="2409" w:type="dxa"/>
            <w:tcBorders>
              <w:left w:val="single" w:sz="1" w:space="0" w:color="000000"/>
            </w:tcBorders>
            <w:shd w:val="clear" w:color="auto" w:fill="auto"/>
          </w:tcPr>
          <w:p w:rsidR="00BD4506" w:rsidRPr="005264B4" w:rsidRDefault="00BD4506" w:rsidP="00BD4506">
            <w:pPr>
              <w:pStyle w:val="ad"/>
              <w:rPr>
                <w:rFonts w:cs="Arial"/>
              </w:rPr>
            </w:pPr>
            <w:r w:rsidRPr="00DE60B9">
              <w:rPr>
                <w:rFonts w:cs="Arial"/>
                <w:sz w:val="28"/>
              </w:rPr>
              <w:t>201</w:t>
            </w:r>
            <w:r>
              <w:rPr>
                <w:rFonts w:cs="Arial"/>
                <w:sz w:val="28"/>
              </w:rPr>
              <w:t>8</w:t>
            </w:r>
            <w:r w:rsidRPr="00DE60B9">
              <w:rPr>
                <w:rFonts w:cs="Arial"/>
                <w:sz w:val="28"/>
              </w:rPr>
              <w:t xml:space="preserve"> - 201</w:t>
            </w:r>
            <w:r>
              <w:rPr>
                <w:rFonts w:cs="Arial"/>
                <w:sz w:val="28"/>
              </w:rPr>
              <w:t>9</w:t>
            </w:r>
          </w:p>
        </w:tc>
        <w:tc>
          <w:tcPr>
            <w:tcW w:w="2409" w:type="dxa"/>
            <w:tcBorders>
              <w:left w:val="single" w:sz="1" w:space="0" w:color="000000"/>
            </w:tcBorders>
            <w:shd w:val="clear" w:color="auto" w:fill="auto"/>
          </w:tcPr>
          <w:p w:rsidR="00BD4506" w:rsidRPr="00DE60B9" w:rsidRDefault="00BD4506" w:rsidP="00BD4506">
            <w:pPr>
              <w:pStyle w:val="ad"/>
              <w:rPr>
                <w:rFonts w:cs="Arial"/>
              </w:rPr>
            </w:pPr>
            <w:r w:rsidRPr="00DE60B9">
              <w:rPr>
                <w:rFonts w:cs="Arial"/>
                <w:sz w:val="28"/>
              </w:rPr>
              <w:t>1</w:t>
            </w:r>
            <w:r>
              <w:rPr>
                <w:rFonts w:cs="Arial"/>
                <w:sz w:val="28"/>
              </w:rPr>
              <w:t>7,8</w:t>
            </w:r>
          </w:p>
        </w:tc>
        <w:tc>
          <w:tcPr>
            <w:tcW w:w="2410" w:type="dxa"/>
            <w:tcBorders>
              <w:left w:val="single" w:sz="1" w:space="0" w:color="000000"/>
            </w:tcBorders>
            <w:shd w:val="clear" w:color="auto" w:fill="auto"/>
          </w:tcPr>
          <w:p w:rsidR="00BD4506" w:rsidRPr="00DE60B9" w:rsidRDefault="00BD4506" w:rsidP="00BD4506">
            <w:pPr>
              <w:pStyle w:val="ad"/>
              <w:rPr>
                <w:rFonts w:cs="Arial"/>
              </w:rPr>
            </w:pPr>
            <w:r>
              <w:rPr>
                <w:rFonts w:cs="Arial"/>
                <w:sz w:val="28"/>
              </w:rPr>
              <w:t>16,2</w:t>
            </w:r>
          </w:p>
        </w:tc>
        <w:tc>
          <w:tcPr>
            <w:tcW w:w="2410" w:type="dxa"/>
            <w:tcBorders>
              <w:left w:val="single" w:sz="1" w:space="0" w:color="000000"/>
              <w:right w:val="single" w:sz="1" w:space="0" w:color="000000"/>
            </w:tcBorders>
            <w:shd w:val="clear" w:color="auto" w:fill="auto"/>
          </w:tcPr>
          <w:p w:rsidR="00BD4506" w:rsidRPr="00DE60B9" w:rsidRDefault="00BD4506" w:rsidP="00BD4506">
            <w:pPr>
              <w:pStyle w:val="ad"/>
              <w:rPr>
                <w:rFonts w:cs="Arial"/>
              </w:rPr>
            </w:pPr>
            <w:r>
              <w:rPr>
                <w:rFonts w:cs="Arial"/>
                <w:sz w:val="28"/>
              </w:rPr>
              <w:t>11,5</w:t>
            </w:r>
          </w:p>
        </w:tc>
      </w:tr>
      <w:tr w:rsidR="00694151" w:rsidTr="00694151">
        <w:trPr>
          <w:trHeight w:val="25"/>
        </w:trPr>
        <w:tc>
          <w:tcPr>
            <w:tcW w:w="2409" w:type="dxa"/>
            <w:tcBorders>
              <w:left w:val="single" w:sz="1" w:space="0" w:color="000000"/>
              <w:bottom w:val="single" w:sz="1" w:space="0" w:color="000000"/>
            </w:tcBorders>
            <w:shd w:val="clear" w:color="auto" w:fill="auto"/>
          </w:tcPr>
          <w:p w:rsidR="00694151" w:rsidRPr="00DE60B9" w:rsidRDefault="00694151" w:rsidP="00BD4506">
            <w:pPr>
              <w:pStyle w:val="ad"/>
              <w:rPr>
                <w:rFonts w:cs="Arial"/>
              </w:rPr>
            </w:pPr>
          </w:p>
        </w:tc>
        <w:tc>
          <w:tcPr>
            <w:tcW w:w="2409" w:type="dxa"/>
            <w:tcBorders>
              <w:left w:val="single" w:sz="1" w:space="0" w:color="000000"/>
              <w:bottom w:val="single" w:sz="1" w:space="0" w:color="000000"/>
            </w:tcBorders>
            <w:shd w:val="clear" w:color="auto" w:fill="auto"/>
          </w:tcPr>
          <w:p w:rsidR="00694151" w:rsidRPr="00DE60B9" w:rsidRDefault="00694151" w:rsidP="00BD4506">
            <w:pPr>
              <w:pStyle w:val="ad"/>
              <w:rPr>
                <w:rFonts w:cs="Arial"/>
              </w:rPr>
            </w:pPr>
          </w:p>
        </w:tc>
        <w:tc>
          <w:tcPr>
            <w:tcW w:w="2410" w:type="dxa"/>
            <w:tcBorders>
              <w:left w:val="single" w:sz="1" w:space="0" w:color="000000"/>
              <w:bottom w:val="single" w:sz="1" w:space="0" w:color="000000"/>
            </w:tcBorders>
            <w:shd w:val="clear" w:color="auto" w:fill="auto"/>
          </w:tcPr>
          <w:p w:rsidR="00694151" w:rsidRDefault="00694151" w:rsidP="00BD4506">
            <w:pPr>
              <w:pStyle w:val="ad"/>
              <w:rPr>
                <w:rFonts w:cs="Arial"/>
              </w:rPr>
            </w:pPr>
          </w:p>
        </w:tc>
        <w:tc>
          <w:tcPr>
            <w:tcW w:w="2410" w:type="dxa"/>
            <w:tcBorders>
              <w:left w:val="single" w:sz="1" w:space="0" w:color="000000"/>
              <w:bottom w:val="single" w:sz="1" w:space="0" w:color="000000"/>
              <w:right w:val="single" w:sz="1" w:space="0" w:color="000000"/>
            </w:tcBorders>
            <w:shd w:val="clear" w:color="auto" w:fill="auto"/>
          </w:tcPr>
          <w:p w:rsidR="00694151" w:rsidRDefault="00694151" w:rsidP="00BD4506">
            <w:pPr>
              <w:pStyle w:val="ad"/>
              <w:rPr>
                <w:rFonts w:cs="Arial"/>
              </w:rPr>
            </w:pPr>
          </w:p>
        </w:tc>
      </w:tr>
    </w:tbl>
    <w:p w:rsidR="008055D5" w:rsidRDefault="008055D5" w:rsidP="008055D5">
      <w:pPr>
        <w:shd w:val="clear" w:color="auto" w:fill="FFFFFF"/>
        <w:rPr>
          <w:rFonts w:cs="Arial"/>
          <w:color w:val="000000"/>
          <w:sz w:val="28"/>
          <w:szCs w:val="28"/>
        </w:rPr>
      </w:pPr>
    </w:p>
    <w:p w:rsidR="00694151" w:rsidRDefault="00694151" w:rsidP="008055D5">
      <w:pPr>
        <w:shd w:val="clear" w:color="auto" w:fill="FFFFFF"/>
        <w:rPr>
          <w:rFonts w:cs="Arial"/>
          <w:color w:val="000000"/>
          <w:sz w:val="28"/>
          <w:szCs w:val="28"/>
        </w:rPr>
      </w:pPr>
      <w:r>
        <w:rPr>
          <w:rFonts w:cs="Arial"/>
          <w:noProof/>
          <w:color w:val="000000"/>
          <w:sz w:val="28"/>
          <w:szCs w:val="28"/>
          <w:lang w:eastAsia="ru-RU" w:bidi="ar-SA"/>
        </w:rPr>
        <w:drawing>
          <wp:inline distT="0" distB="0" distL="0" distR="0">
            <wp:extent cx="61722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5D5" w:rsidRDefault="008055D5" w:rsidP="008055D5">
      <w:pPr>
        <w:shd w:val="clear" w:color="auto" w:fill="FFFFFF"/>
        <w:rPr>
          <w:rFonts w:cs="Arial"/>
          <w:color w:val="000000"/>
          <w:sz w:val="28"/>
          <w:szCs w:val="28"/>
        </w:rPr>
      </w:pPr>
      <w:r>
        <w:rPr>
          <w:rFonts w:cs="Arial"/>
          <w:color w:val="000000"/>
          <w:sz w:val="28"/>
          <w:szCs w:val="28"/>
        </w:rPr>
        <w:t>2.1.5.Средняя наполняемость классов по параллелям в прошлом учебном году</w:t>
      </w:r>
    </w:p>
    <w:p w:rsidR="008055D5" w:rsidRDefault="008055D5" w:rsidP="008055D5">
      <w:pPr>
        <w:shd w:val="clear" w:color="auto" w:fill="FFFFFF"/>
        <w:rPr>
          <w:rFonts w:cs="Arial"/>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0"/>
      </w:tblGrid>
      <w:tr w:rsidR="008055D5" w:rsidTr="007F6C52">
        <w:tc>
          <w:tcPr>
            <w:tcW w:w="481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Параллель</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Кол-во учащихся</w:t>
            </w:r>
          </w:p>
        </w:tc>
      </w:tr>
      <w:tr w:rsidR="008055D5" w:rsidTr="007F6C52">
        <w:tc>
          <w:tcPr>
            <w:tcW w:w="4818" w:type="dxa"/>
            <w:tcBorders>
              <w:left w:val="single" w:sz="1" w:space="0" w:color="000000"/>
              <w:bottom w:val="single" w:sz="1" w:space="0" w:color="000000"/>
            </w:tcBorders>
            <w:shd w:val="clear" w:color="auto" w:fill="auto"/>
          </w:tcPr>
          <w:p w:rsidR="008055D5" w:rsidRDefault="008055D5" w:rsidP="007F6C52">
            <w:pPr>
              <w:pStyle w:val="ad"/>
              <w:rPr>
                <w:rFonts w:ascii="Arial" w:hAnsi="Arial" w:cs="Arial"/>
                <w:sz w:val="18"/>
                <w:szCs w:val="18"/>
              </w:rPr>
            </w:pPr>
            <w:r>
              <w:rPr>
                <w:rFonts w:ascii="Arial" w:hAnsi="Arial" w:cs="Arial"/>
                <w:sz w:val="18"/>
                <w:szCs w:val="18"/>
              </w:rPr>
              <w:t>Параллелей нет</w:t>
            </w:r>
          </w:p>
          <w:p w:rsidR="008055D5" w:rsidRDefault="008055D5" w:rsidP="007F6C52">
            <w:pPr>
              <w:pStyle w:val="ad"/>
              <w:rPr>
                <w:rFonts w:ascii="Arial" w:hAnsi="Arial" w:cs="Arial"/>
                <w:sz w:val="18"/>
                <w:szCs w:val="18"/>
              </w:rPr>
            </w:pPr>
            <w:r>
              <w:rPr>
                <w:rFonts w:ascii="Arial" w:hAnsi="Arial" w:cs="Arial"/>
                <w:sz w:val="18"/>
                <w:szCs w:val="18"/>
              </w:rPr>
              <w:t>1 класс</w:t>
            </w:r>
          </w:p>
          <w:p w:rsidR="008055D5" w:rsidRDefault="008055D5" w:rsidP="007F6C52">
            <w:pPr>
              <w:pStyle w:val="ad"/>
              <w:rPr>
                <w:rFonts w:ascii="Arial" w:hAnsi="Arial" w:cs="Arial"/>
                <w:sz w:val="18"/>
                <w:szCs w:val="18"/>
              </w:rPr>
            </w:pPr>
            <w:r>
              <w:rPr>
                <w:rFonts w:ascii="Arial" w:hAnsi="Arial" w:cs="Arial"/>
                <w:sz w:val="18"/>
                <w:szCs w:val="18"/>
              </w:rPr>
              <w:t>2 класс</w:t>
            </w:r>
          </w:p>
          <w:p w:rsidR="008055D5" w:rsidRDefault="008055D5" w:rsidP="007F6C52">
            <w:pPr>
              <w:pStyle w:val="ad"/>
              <w:rPr>
                <w:rFonts w:ascii="Arial" w:hAnsi="Arial" w:cs="Arial"/>
                <w:sz w:val="18"/>
                <w:szCs w:val="18"/>
              </w:rPr>
            </w:pPr>
            <w:r>
              <w:rPr>
                <w:rFonts w:ascii="Arial" w:hAnsi="Arial" w:cs="Arial"/>
                <w:sz w:val="18"/>
                <w:szCs w:val="18"/>
              </w:rPr>
              <w:t>3 класс</w:t>
            </w:r>
          </w:p>
          <w:p w:rsidR="008055D5" w:rsidRDefault="008055D5" w:rsidP="007F6C52">
            <w:pPr>
              <w:pStyle w:val="ad"/>
              <w:rPr>
                <w:rFonts w:ascii="Arial" w:hAnsi="Arial" w:cs="Arial"/>
                <w:sz w:val="18"/>
                <w:szCs w:val="18"/>
              </w:rPr>
            </w:pPr>
            <w:r>
              <w:rPr>
                <w:rFonts w:ascii="Arial" w:hAnsi="Arial" w:cs="Arial"/>
                <w:sz w:val="18"/>
                <w:szCs w:val="18"/>
              </w:rPr>
              <w:t>4 класс</w:t>
            </w:r>
          </w:p>
          <w:p w:rsidR="008055D5" w:rsidRDefault="008055D5" w:rsidP="007F6C52">
            <w:pPr>
              <w:pStyle w:val="ad"/>
              <w:rPr>
                <w:rFonts w:ascii="Arial" w:hAnsi="Arial" w:cs="Arial"/>
                <w:sz w:val="18"/>
                <w:szCs w:val="18"/>
              </w:rPr>
            </w:pPr>
            <w:r>
              <w:rPr>
                <w:rFonts w:ascii="Arial" w:hAnsi="Arial" w:cs="Arial"/>
                <w:sz w:val="18"/>
                <w:szCs w:val="18"/>
              </w:rPr>
              <w:t>5 класс</w:t>
            </w:r>
          </w:p>
          <w:p w:rsidR="008055D5" w:rsidRDefault="008055D5" w:rsidP="007F6C52">
            <w:pPr>
              <w:pStyle w:val="ad"/>
              <w:rPr>
                <w:rFonts w:ascii="Arial" w:hAnsi="Arial" w:cs="Arial"/>
                <w:sz w:val="18"/>
                <w:szCs w:val="18"/>
              </w:rPr>
            </w:pPr>
            <w:r>
              <w:rPr>
                <w:rFonts w:ascii="Arial" w:hAnsi="Arial" w:cs="Arial"/>
                <w:sz w:val="18"/>
                <w:szCs w:val="18"/>
              </w:rPr>
              <w:t>6 класс</w:t>
            </w:r>
          </w:p>
          <w:p w:rsidR="008055D5" w:rsidRDefault="008055D5" w:rsidP="007F6C52">
            <w:pPr>
              <w:pStyle w:val="ad"/>
              <w:rPr>
                <w:rFonts w:ascii="Arial" w:hAnsi="Arial" w:cs="Arial"/>
                <w:sz w:val="18"/>
                <w:szCs w:val="18"/>
              </w:rPr>
            </w:pPr>
            <w:r>
              <w:rPr>
                <w:rFonts w:ascii="Arial" w:hAnsi="Arial" w:cs="Arial"/>
                <w:sz w:val="18"/>
                <w:szCs w:val="18"/>
              </w:rPr>
              <w:t>7 класс</w:t>
            </w:r>
          </w:p>
          <w:p w:rsidR="008055D5" w:rsidRDefault="008055D5" w:rsidP="007F6C52">
            <w:pPr>
              <w:pStyle w:val="ad"/>
              <w:rPr>
                <w:rFonts w:ascii="Arial" w:hAnsi="Arial" w:cs="Arial"/>
                <w:sz w:val="18"/>
                <w:szCs w:val="18"/>
              </w:rPr>
            </w:pPr>
            <w:r>
              <w:rPr>
                <w:rFonts w:ascii="Arial" w:hAnsi="Arial" w:cs="Arial"/>
                <w:sz w:val="18"/>
                <w:szCs w:val="18"/>
              </w:rPr>
              <w:t>8 класс</w:t>
            </w:r>
          </w:p>
          <w:p w:rsidR="008055D5" w:rsidRDefault="008055D5" w:rsidP="007F6C52">
            <w:pPr>
              <w:pStyle w:val="ad"/>
              <w:rPr>
                <w:rFonts w:ascii="Arial" w:hAnsi="Arial" w:cs="Arial"/>
                <w:sz w:val="18"/>
                <w:szCs w:val="18"/>
              </w:rPr>
            </w:pPr>
            <w:r>
              <w:rPr>
                <w:rFonts w:ascii="Arial" w:hAnsi="Arial" w:cs="Arial"/>
                <w:sz w:val="18"/>
                <w:szCs w:val="18"/>
              </w:rPr>
              <w:t>9 класс</w:t>
            </w:r>
          </w:p>
          <w:p w:rsidR="008055D5" w:rsidRDefault="008055D5" w:rsidP="007F6C52">
            <w:pPr>
              <w:pStyle w:val="ad"/>
              <w:rPr>
                <w:rFonts w:ascii="Arial" w:hAnsi="Arial" w:cs="Arial"/>
                <w:sz w:val="18"/>
                <w:szCs w:val="18"/>
              </w:rPr>
            </w:pPr>
            <w:r>
              <w:rPr>
                <w:rFonts w:ascii="Arial" w:hAnsi="Arial" w:cs="Arial"/>
                <w:sz w:val="18"/>
                <w:szCs w:val="18"/>
              </w:rPr>
              <w:t>10 класс</w:t>
            </w:r>
          </w:p>
          <w:p w:rsidR="008055D5" w:rsidRDefault="008055D5" w:rsidP="007F6C52">
            <w:pPr>
              <w:pStyle w:val="ad"/>
              <w:rPr>
                <w:rFonts w:ascii="Arial" w:hAnsi="Arial" w:cs="Arial"/>
                <w:sz w:val="18"/>
                <w:szCs w:val="18"/>
              </w:rPr>
            </w:pPr>
            <w:r>
              <w:rPr>
                <w:rFonts w:ascii="Arial" w:hAnsi="Arial" w:cs="Arial"/>
                <w:sz w:val="18"/>
                <w:szCs w:val="18"/>
              </w:rPr>
              <w:t>11 класс</w:t>
            </w:r>
          </w:p>
        </w:tc>
        <w:tc>
          <w:tcPr>
            <w:tcW w:w="4820"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ascii="Arial" w:hAnsi="Arial" w:cs="Arial"/>
                <w:sz w:val="18"/>
                <w:szCs w:val="18"/>
              </w:rPr>
            </w:pPr>
          </w:p>
          <w:p w:rsidR="008055D5" w:rsidRDefault="00555C28" w:rsidP="007F6C52">
            <w:pPr>
              <w:pStyle w:val="ad"/>
              <w:rPr>
                <w:rFonts w:ascii="Arial" w:hAnsi="Arial" w:cs="Arial"/>
                <w:sz w:val="18"/>
                <w:szCs w:val="18"/>
              </w:rPr>
            </w:pPr>
            <w:r>
              <w:rPr>
                <w:rFonts w:ascii="Arial" w:hAnsi="Arial" w:cs="Arial"/>
                <w:sz w:val="18"/>
                <w:szCs w:val="18"/>
              </w:rPr>
              <w:t>17</w:t>
            </w:r>
          </w:p>
          <w:p w:rsidR="00BF6D37" w:rsidRDefault="00555C28" w:rsidP="007F6C52">
            <w:pPr>
              <w:pStyle w:val="ad"/>
              <w:rPr>
                <w:rFonts w:ascii="Arial" w:hAnsi="Arial" w:cs="Arial"/>
                <w:sz w:val="18"/>
                <w:szCs w:val="18"/>
              </w:rPr>
            </w:pPr>
            <w:r>
              <w:rPr>
                <w:rFonts w:ascii="Arial" w:hAnsi="Arial" w:cs="Arial"/>
                <w:sz w:val="18"/>
                <w:szCs w:val="18"/>
              </w:rPr>
              <w:t>17</w:t>
            </w:r>
          </w:p>
          <w:p w:rsidR="00BF6D37" w:rsidRDefault="00D96D78" w:rsidP="007F6C52">
            <w:pPr>
              <w:pStyle w:val="ad"/>
              <w:rPr>
                <w:rFonts w:ascii="Arial" w:hAnsi="Arial" w:cs="Arial"/>
                <w:sz w:val="18"/>
                <w:szCs w:val="18"/>
              </w:rPr>
            </w:pPr>
            <w:r>
              <w:rPr>
                <w:rFonts w:ascii="Arial" w:hAnsi="Arial" w:cs="Arial"/>
                <w:sz w:val="18"/>
                <w:szCs w:val="18"/>
              </w:rPr>
              <w:t>2</w:t>
            </w:r>
            <w:r w:rsidR="00555C28">
              <w:rPr>
                <w:rFonts w:ascii="Arial" w:hAnsi="Arial" w:cs="Arial"/>
                <w:sz w:val="18"/>
                <w:szCs w:val="18"/>
              </w:rPr>
              <w:t>3</w:t>
            </w:r>
          </w:p>
          <w:p w:rsidR="00BF6D37" w:rsidRDefault="00555C28" w:rsidP="007F6C52">
            <w:pPr>
              <w:pStyle w:val="ad"/>
              <w:rPr>
                <w:rFonts w:ascii="Arial" w:hAnsi="Arial" w:cs="Arial"/>
                <w:sz w:val="18"/>
                <w:szCs w:val="18"/>
              </w:rPr>
            </w:pPr>
            <w:r>
              <w:rPr>
                <w:rFonts w:ascii="Arial" w:hAnsi="Arial" w:cs="Arial"/>
                <w:sz w:val="18"/>
                <w:szCs w:val="18"/>
              </w:rPr>
              <w:t>20</w:t>
            </w:r>
          </w:p>
          <w:p w:rsidR="00BF6D37" w:rsidRDefault="00555C28" w:rsidP="007F6C52">
            <w:pPr>
              <w:pStyle w:val="ad"/>
              <w:rPr>
                <w:rFonts w:ascii="Arial" w:hAnsi="Arial" w:cs="Arial"/>
                <w:sz w:val="18"/>
                <w:szCs w:val="18"/>
              </w:rPr>
            </w:pPr>
            <w:r>
              <w:rPr>
                <w:rFonts w:ascii="Arial" w:hAnsi="Arial" w:cs="Arial"/>
                <w:sz w:val="18"/>
                <w:szCs w:val="18"/>
              </w:rPr>
              <w:t>20</w:t>
            </w:r>
          </w:p>
          <w:p w:rsidR="00BF6D37" w:rsidRDefault="00555C28" w:rsidP="007F6C52">
            <w:pPr>
              <w:pStyle w:val="ad"/>
              <w:rPr>
                <w:rFonts w:ascii="Arial" w:hAnsi="Arial" w:cs="Arial"/>
                <w:sz w:val="18"/>
                <w:szCs w:val="18"/>
              </w:rPr>
            </w:pPr>
            <w:r>
              <w:rPr>
                <w:rFonts w:ascii="Arial" w:hAnsi="Arial" w:cs="Arial"/>
                <w:sz w:val="18"/>
                <w:szCs w:val="18"/>
              </w:rPr>
              <w:t>17</w:t>
            </w:r>
          </w:p>
          <w:p w:rsidR="00BF6D37" w:rsidRDefault="00555C28" w:rsidP="007F6C52">
            <w:pPr>
              <w:pStyle w:val="ad"/>
              <w:rPr>
                <w:rFonts w:ascii="Arial" w:hAnsi="Arial" w:cs="Arial"/>
                <w:sz w:val="18"/>
                <w:szCs w:val="18"/>
              </w:rPr>
            </w:pPr>
            <w:r>
              <w:rPr>
                <w:rFonts w:ascii="Arial" w:hAnsi="Arial" w:cs="Arial"/>
                <w:sz w:val="18"/>
                <w:szCs w:val="18"/>
              </w:rPr>
              <w:t>23</w:t>
            </w:r>
          </w:p>
          <w:p w:rsidR="00BF6D37" w:rsidRDefault="00555C28" w:rsidP="007F6C52">
            <w:pPr>
              <w:pStyle w:val="ad"/>
              <w:rPr>
                <w:rFonts w:ascii="Arial" w:hAnsi="Arial" w:cs="Arial"/>
                <w:sz w:val="18"/>
                <w:szCs w:val="18"/>
              </w:rPr>
            </w:pPr>
            <w:r>
              <w:rPr>
                <w:rFonts w:ascii="Arial" w:hAnsi="Arial" w:cs="Arial"/>
                <w:sz w:val="18"/>
                <w:szCs w:val="18"/>
              </w:rPr>
              <w:t>14</w:t>
            </w:r>
          </w:p>
          <w:p w:rsidR="00BF6D37" w:rsidRDefault="00555C28" w:rsidP="007F6C52">
            <w:pPr>
              <w:pStyle w:val="ad"/>
              <w:rPr>
                <w:rFonts w:ascii="Arial" w:hAnsi="Arial" w:cs="Arial"/>
                <w:sz w:val="18"/>
                <w:szCs w:val="18"/>
              </w:rPr>
            </w:pPr>
            <w:r>
              <w:rPr>
                <w:rFonts w:ascii="Arial" w:hAnsi="Arial" w:cs="Arial"/>
                <w:sz w:val="18"/>
                <w:szCs w:val="18"/>
              </w:rPr>
              <w:t>22</w:t>
            </w:r>
          </w:p>
          <w:p w:rsidR="00BF6D37" w:rsidRDefault="00555C28" w:rsidP="007F6C52">
            <w:pPr>
              <w:pStyle w:val="ad"/>
              <w:rPr>
                <w:rFonts w:ascii="Arial" w:hAnsi="Arial" w:cs="Arial"/>
                <w:sz w:val="18"/>
                <w:szCs w:val="18"/>
              </w:rPr>
            </w:pPr>
            <w:r>
              <w:rPr>
                <w:rFonts w:ascii="Arial" w:hAnsi="Arial" w:cs="Arial"/>
                <w:sz w:val="18"/>
                <w:szCs w:val="18"/>
              </w:rPr>
              <w:t>13</w:t>
            </w:r>
          </w:p>
          <w:p w:rsidR="00BF6D37" w:rsidRDefault="00555C28" w:rsidP="007F6C52">
            <w:pPr>
              <w:pStyle w:val="ad"/>
              <w:rPr>
                <w:rFonts w:ascii="Arial" w:hAnsi="Arial" w:cs="Arial"/>
                <w:sz w:val="18"/>
                <w:szCs w:val="18"/>
              </w:rPr>
            </w:pPr>
            <w:r>
              <w:rPr>
                <w:rFonts w:ascii="Arial" w:hAnsi="Arial" w:cs="Arial"/>
                <w:sz w:val="18"/>
                <w:szCs w:val="18"/>
              </w:rPr>
              <w:t>10</w:t>
            </w:r>
          </w:p>
        </w:tc>
      </w:tr>
    </w:tbl>
    <w:p w:rsidR="008055D5" w:rsidRDefault="008055D5" w:rsidP="008055D5">
      <w:pPr>
        <w:shd w:val="clear" w:color="auto" w:fill="FFFFFF"/>
        <w:rPr>
          <w:rFonts w:cs="Arial"/>
          <w:color w:val="000000"/>
          <w:sz w:val="28"/>
          <w:szCs w:val="28"/>
        </w:rPr>
      </w:pPr>
    </w:p>
    <w:p w:rsidR="008055D5" w:rsidRDefault="008055D5" w:rsidP="008055D5">
      <w:pPr>
        <w:shd w:val="clear" w:color="auto" w:fill="FFFFFF"/>
        <w:rPr>
          <w:rFonts w:cs="Arial"/>
          <w:color w:val="000000"/>
          <w:sz w:val="28"/>
          <w:szCs w:val="28"/>
        </w:rPr>
      </w:pPr>
      <w:r>
        <w:rPr>
          <w:rFonts w:cs="Arial"/>
          <w:color w:val="000000"/>
          <w:sz w:val="28"/>
          <w:szCs w:val="28"/>
        </w:rPr>
        <w:t>2.1.6. Сменность занятий: 1 смена.</w:t>
      </w:r>
    </w:p>
    <w:p w:rsidR="008055D5" w:rsidRDefault="008055D5" w:rsidP="008055D5">
      <w:pPr>
        <w:rPr>
          <w:sz w:val="28"/>
          <w:szCs w:val="28"/>
        </w:rPr>
      </w:pPr>
      <w:r>
        <w:rPr>
          <w:rFonts w:cs="Arial"/>
          <w:sz w:val="28"/>
          <w:szCs w:val="28"/>
        </w:rPr>
        <w:t xml:space="preserve">2.1.7.  </w:t>
      </w:r>
      <w:r>
        <w:rPr>
          <w:sz w:val="28"/>
          <w:szCs w:val="28"/>
        </w:rPr>
        <w:t>Структура (видов) классов в соответствии с основными направленностями изучаемых образовательных программ.</w:t>
      </w:r>
    </w:p>
    <w:p w:rsidR="008055D5" w:rsidRDefault="008055D5" w:rsidP="008055D5">
      <w:pPr>
        <w:rPr>
          <w:sz w:val="28"/>
          <w:szCs w:val="28"/>
        </w:rPr>
      </w:pPr>
    </w:p>
    <w:tbl>
      <w:tblPr>
        <w:tblW w:w="0" w:type="auto"/>
        <w:tblInd w:w="55" w:type="dxa"/>
        <w:tblLayout w:type="fixed"/>
        <w:tblCellMar>
          <w:top w:w="55" w:type="dxa"/>
          <w:left w:w="55" w:type="dxa"/>
          <w:bottom w:w="55" w:type="dxa"/>
          <w:right w:w="55" w:type="dxa"/>
        </w:tblCellMar>
        <w:tblLook w:val="0000"/>
      </w:tblPr>
      <w:tblGrid>
        <w:gridCol w:w="3824"/>
        <w:gridCol w:w="1800"/>
        <w:gridCol w:w="2400"/>
        <w:gridCol w:w="1621"/>
      </w:tblGrid>
      <w:tr w:rsidR="008055D5" w:rsidTr="007F6C52">
        <w:tc>
          <w:tcPr>
            <w:tcW w:w="3824"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p>
        </w:tc>
        <w:tc>
          <w:tcPr>
            <w:tcW w:w="180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Начальная школа (чел.)</w:t>
            </w:r>
          </w:p>
        </w:tc>
        <w:tc>
          <w:tcPr>
            <w:tcW w:w="240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Основная школа</w:t>
            </w:r>
          </w:p>
          <w:p w:rsidR="008055D5" w:rsidRDefault="008055D5" w:rsidP="007F6C52">
            <w:pPr>
              <w:pStyle w:val="ad"/>
              <w:jc w:val="center"/>
              <w:rPr>
                <w:rFonts w:cs="Arial"/>
                <w:b/>
                <w:bCs/>
              </w:rPr>
            </w:pPr>
            <w:r>
              <w:rPr>
                <w:rFonts w:cs="Arial"/>
                <w:b/>
                <w:bCs/>
              </w:rPr>
              <w:t>(чел.)</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Старшая школа (чел.)</w:t>
            </w:r>
          </w:p>
        </w:tc>
      </w:tr>
      <w:tr w:rsidR="008055D5" w:rsidTr="007F6C52">
        <w:tc>
          <w:tcPr>
            <w:tcW w:w="3824"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Базовый </w:t>
            </w:r>
            <w:r>
              <w:rPr>
                <w:rFonts w:cs="Arial"/>
                <w:sz w:val="28"/>
                <w:szCs w:val="28"/>
              </w:rPr>
              <w:lastRenderedPageBreak/>
              <w:t>общеобразовательный уровень</w:t>
            </w:r>
          </w:p>
        </w:tc>
        <w:tc>
          <w:tcPr>
            <w:tcW w:w="1800" w:type="dxa"/>
            <w:tcBorders>
              <w:left w:val="single" w:sz="1" w:space="0" w:color="000000"/>
              <w:bottom w:val="single" w:sz="1" w:space="0" w:color="000000"/>
            </w:tcBorders>
            <w:shd w:val="clear" w:color="auto" w:fill="auto"/>
          </w:tcPr>
          <w:p w:rsidR="008055D5" w:rsidRDefault="00960731" w:rsidP="00555C28">
            <w:pPr>
              <w:pStyle w:val="ad"/>
              <w:rPr>
                <w:rFonts w:cs="Arial"/>
              </w:rPr>
            </w:pPr>
            <w:r>
              <w:rPr>
                <w:rFonts w:cs="Arial"/>
                <w:sz w:val="28"/>
                <w:szCs w:val="28"/>
              </w:rPr>
              <w:lastRenderedPageBreak/>
              <w:t>7</w:t>
            </w:r>
            <w:r w:rsidR="00555C28">
              <w:rPr>
                <w:rFonts w:cs="Arial"/>
                <w:sz w:val="28"/>
                <w:szCs w:val="28"/>
              </w:rPr>
              <w:t>7</w:t>
            </w:r>
          </w:p>
        </w:tc>
        <w:tc>
          <w:tcPr>
            <w:tcW w:w="2400" w:type="dxa"/>
            <w:tcBorders>
              <w:left w:val="single" w:sz="1" w:space="0" w:color="000000"/>
              <w:bottom w:val="single" w:sz="1" w:space="0" w:color="000000"/>
            </w:tcBorders>
            <w:shd w:val="clear" w:color="auto" w:fill="auto"/>
          </w:tcPr>
          <w:p w:rsidR="008055D5" w:rsidRDefault="00555C28" w:rsidP="00D96D78">
            <w:pPr>
              <w:pStyle w:val="ad"/>
              <w:rPr>
                <w:rFonts w:cs="Arial"/>
              </w:rPr>
            </w:pPr>
            <w:r>
              <w:rPr>
                <w:rFonts w:cs="Arial"/>
                <w:sz w:val="28"/>
                <w:szCs w:val="28"/>
              </w:rPr>
              <w:t>96</w:t>
            </w:r>
          </w:p>
        </w:tc>
        <w:tc>
          <w:tcPr>
            <w:tcW w:w="1621" w:type="dxa"/>
            <w:tcBorders>
              <w:left w:val="single" w:sz="1" w:space="0" w:color="000000"/>
              <w:bottom w:val="single" w:sz="1" w:space="0" w:color="000000"/>
              <w:right w:val="single" w:sz="1" w:space="0" w:color="000000"/>
            </w:tcBorders>
            <w:shd w:val="clear" w:color="auto" w:fill="auto"/>
          </w:tcPr>
          <w:p w:rsidR="008055D5" w:rsidRDefault="00D96D78" w:rsidP="00555C28">
            <w:pPr>
              <w:pStyle w:val="ad"/>
              <w:rPr>
                <w:rFonts w:cs="Arial"/>
              </w:rPr>
            </w:pPr>
            <w:r>
              <w:rPr>
                <w:rFonts w:cs="Arial"/>
                <w:sz w:val="28"/>
                <w:szCs w:val="28"/>
              </w:rPr>
              <w:t>2</w:t>
            </w:r>
            <w:r w:rsidR="00555C28">
              <w:rPr>
                <w:rFonts w:cs="Arial"/>
                <w:sz w:val="28"/>
                <w:szCs w:val="28"/>
              </w:rPr>
              <w:t>3</w:t>
            </w:r>
          </w:p>
        </w:tc>
      </w:tr>
      <w:tr w:rsidR="008055D5" w:rsidTr="007F6C52">
        <w:tc>
          <w:tcPr>
            <w:tcW w:w="3824"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lastRenderedPageBreak/>
              <w:t>Профильное обучение</w:t>
            </w:r>
          </w:p>
        </w:tc>
        <w:tc>
          <w:tcPr>
            <w:tcW w:w="18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24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824"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Краткосрочные курсы в рамках образовательных областей</w:t>
            </w:r>
          </w:p>
        </w:tc>
        <w:tc>
          <w:tcPr>
            <w:tcW w:w="18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24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824"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Коррекционно-развивающее обучение (7-й вид)</w:t>
            </w:r>
          </w:p>
        </w:tc>
        <w:tc>
          <w:tcPr>
            <w:tcW w:w="1800" w:type="dxa"/>
            <w:tcBorders>
              <w:left w:val="single" w:sz="1" w:space="0" w:color="000000"/>
              <w:bottom w:val="single" w:sz="1" w:space="0" w:color="000000"/>
            </w:tcBorders>
            <w:shd w:val="clear" w:color="auto" w:fill="auto"/>
          </w:tcPr>
          <w:p w:rsidR="008055D5" w:rsidRDefault="00177D93" w:rsidP="007F6C52">
            <w:pPr>
              <w:pStyle w:val="ad"/>
              <w:rPr>
                <w:rFonts w:cs="Arial"/>
              </w:rPr>
            </w:pPr>
            <w:r>
              <w:rPr>
                <w:rFonts w:cs="Arial"/>
                <w:sz w:val="28"/>
                <w:szCs w:val="28"/>
              </w:rPr>
              <w:t>-</w:t>
            </w:r>
          </w:p>
        </w:tc>
        <w:tc>
          <w:tcPr>
            <w:tcW w:w="2400" w:type="dxa"/>
            <w:tcBorders>
              <w:left w:val="single" w:sz="1" w:space="0" w:color="000000"/>
              <w:bottom w:val="single" w:sz="1" w:space="0" w:color="000000"/>
            </w:tcBorders>
            <w:shd w:val="clear" w:color="auto" w:fill="auto"/>
          </w:tcPr>
          <w:p w:rsidR="008055D5" w:rsidRDefault="00BF6D37" w:rsidP="007F6C52">
            <w:pPr>
              <w:pStyle w:val="ad"/>
              <w:rPr>
                <w:rFonts w:cs="Arial"/>
              </w:rPr>
            </w:pPr>
            <w:r>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824"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Профессиональное образование</w:t>
            </w:r>
          </w:p>
        </w:tc>
        <w:tc>
          <w:tcPr>
            <w:tcW w:w="18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2400"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bl>
    <w:p w:rsidR="008055D5" w:rsidRDefault="008055D5" w:rsidP="008055D5">
      <w:pPr>
        <w:rPr>
          <w:sz w:val="28"/>
          <w:szCs w:val="28"/>
        </w:rPr>
      </w:pPr>
      <w:r>
        <w:rPr>
          <w:rFonts w:ascii="Arial" w:hAnsi="Arial"/>
          <w:sz w:val="18"/>
        </w:rPr>
        <w:tab/>
      </w:r>
      <w:r>
        <w:rPr>
          <w:sz w:val="28"/>
          <w:szCs w:val="28"/>
        </w:rPr>
        <w:t xml:space="preserve">В основной школе </w:t>
      </w:r>
      <w:r w:rsidR="00177D93">
        <w:rPr>
          <w:sz w:val="28"/>
          <w:szCs w:val="28"/>
        </w:rPr>
        <w:t>классы делятся на подгруппы для проведения уроков иностранного языка, информатики, технологии (с учетом наполняемости). В</w:t>
      </w:r>
      <w:r>
        <w:rPr>
          <w:sz w:val="28"/>
          <w:szCs w:val="28"/>
        </w:rPr>
        <w:t xml:space="preserve"> старшем звене классы не делятся на подгруппы для проведения уроков иностранного языка, информатики, технологии (без учета наполняемости). </w:t>
      </w:r>
    </w:p>
    <w:p w:rsidR="008055D5" w:rsidRDefault="008055D5" w:rsidP="008055D5">
      <w:pPr>
        <w:rPr>
          <w:sz w:val="28"/>
          <w:szCs w:val="28"/>
        </w:rPr>
      </w:pPr>
      <w:r>
        <w:rPr>
          <w:rFonts w:cs="Arial"/>
          <w:sz w:val="28"/>
          <w:szCs w:val="28"/>
        </w:rPr>
        <w:t xml:space="preserve">2.1.8. </w:t>
      </w:r>
      <w:r>
        <w:rPr>
          <w:sz w:val="28"/>
          <w:szCs w:val="28"/>
        </w:rPr>
        <w:t>Прием и зачисление в школу, классы производится в соответствии с уставом школы</w:t>
      </w:r>
      <w:r w:rsidR="003E358A">
        <w:rPr>
          <w:sz w:val="28"/>
          <w:szCs w:val="28"/>
        </w:rPr>
        <w:t xml:space="preserve"> и положением о приёме в школу</w:t>
      </w:r>
      <w:r>
        <w:rPr>
          <w:sz w:val="28"/>
          <w:szCs w:val="28"/>
        </w:rPr>
        <w:t xml:space="preserve">. </w:t>
      </w:r>
      <w:r w:rsidR="00960731">
        <w:rPr>
          <w:sz w:val="28"/>
          <w:szCs w:val="28"/>
        </w:rPr>
        <w:t>Профильного обучения</w:t>
      </w:r>
      <w:r>
        <w:rPr>
          <w:sz w:val="28"/>
          <w:szCs w:val="28"/>
        </w:rPr>
        <w:t xml:space="preserve"> в школе нет.</w:t>
      </w:r>
    </w:p>
    <w:p w:rsidR="008055D5" w:rsidRDefault="008055D5" w:rsidP="008055D5">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8055D5" w:rsidRPr="004C01AE" w:rsidTr="007F6C52">
        <w:tc>
          <w:tcPr>
            <w:tcW w:w="3284" w:type="dxa"/>
            <w:vMerge w:val="restart"/>
          </w:tcPr>
          <w:p w:rsidR="008055D5" w:rsidRPr="004C01AE" w:rsidRDefault="008055D5" w:rsidP="007F6C52">
            <w:pPr>
              <w:jc w:val="center"/>
              <w:rPr>
                <w:b/>
              </w:rPr>
            </w:pPr>
            <w:r w:rsidRPr="004C01AE">
              <w:rPr>
                <w:b/>
              </w:rPr>
              <w:t>Название профиля</w:t>
            </w:r>
          </w:p>
        </w:tc>
        <w:tc>
          <w:tcPr>
            <w:tcW w:w="6570" w:type="dxa"/>
            <w:gridSpan w:val="2"/>
          </w:tcPr>
          <w:p w:rsidR="008055D5" w:rsidRPr="004C01AE" w:rsidRDefault="008055D5" w:rsidP="007F6C52">
            <w:pPr>
              <w:jc w:val="center"/>
              <w:rPr>
                <w:b/>
              </w:rPr>
            </w:pPr>
            <w:r w:rsidRPr="004C01AE">
              <w:rPr>
                <w:b/>
              </w:rPr>
              <w:t>Количество профильных классов</w:t>
            </w:r>
          </w:p>
        </w:tc>
      </w:tr>
      <w:tr w:rsidR="008055D5" w:rsidRPr="004C01AE" w:rsidTr="007F6C52">
        <w:tc>
          <w:tcPr>
            <w:tcW w:w="3284" w:type="dxa"/>
            <w:vMerge/>
          </w:tcPr>
          <w:p w:rsidR="008055D5" w:rsidRPr="004C01AE" w:rsidRDefault="008055D5" w:rsidP="007F6C52"/>
        </w:tc>
        <w:tc>
          <w:tcPr>
            <w:tcW w:w="3285" w:type="dxa"/>
          </w:tcPr>
          <w:p w:rsidR="008055D5" w:rsidRPr="004C01AE" w:rsidRDefault="008055D5" w:rsidP="007F6C52">
            <w:pPr>
              <w:jc w:val="center"/>
              <w:rPr>
                <w:b/>
              </w:rPr>
            </w:pPr>
            <w:r w:rsidRPr="004C01AE">
              <w:rPr>
                <w:b/>
                <w:sz w:val="28"/>
                <w:szCs w:val="28"/>
              </w:rPr>
              <w:t>10-х</w:t>
            </w:r>
          </w:p>
        </w:tc>
        <w:tc>
          <w:tcPr>
            <w:tcW w:w="3285" w:type="dxa"/>
          </w:tcPr>
          <w:p w:rsidR="008055D5" w:rsidRPr="004C01AE" w:rsidRDefault="008055D5" w:rsidP="007F6C52">
            <w:pPr>
              <w:jc w:val="center"/>
              <w:rPr>
                <w:b/>
              </w:rPr>
            </w:pPr>
            <w:r w:rsidRPr="004C01AE">
              <w:rPr>
                <w:b/>
                <w:sz w:val="28"/>
                <w:szCs w:val="28"/>
              </w:rPr>
              <w:t>11-х</w:t>
            </w:r>
          </w:p>
        </w:tc>
      </w:tr>
      <w:tr w:rsidR="008055D5" w:rsidRPr="004C01AE" w:rsidTr="007F6C52">
        <w:tc>
          <w:tcPr>
            <w:tcW w:w="3284" w:type="dxa"/>
          </w:tcPr>
          <w:p w:rsidR="008055D5" w:rsidRPr="004C01AE" w:rsidRDefault="008055D5" w:rsidP="007F6C52">
            <w:r w:rsidRPr="004C01AE">
              <w:rPr>
                <w:sz w:val="28"/>
                <w:szCs w:val="28"/>
              </w:rPr>
              <w:t>Информационно-математический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r w:rsidR="008055D5" w:rsidRPr="004C01AE" w:rsidTr="007F6C52">
        <w:tc>
          <w:tcPr>
            <w:tcW w:w="3284" w:type="dxa"/>
          </w:tcPr>
          <w:p w:rsidR="008055D5" w:rsidRPr="004C01AE" w:rsidRDefault="008055D5" w:rsidP="007F6C52">
            <w:r w:rsidRPr="004C01AE">
              <w:rPr>
                <w:sz w:val="28"/>
                <w:szCs w:val="28"/>
              </w:rPr>
              <w:t>Информационно-технологический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r w:rsidR="008055D5" w:rsidRPr="004C01AE" w:rsidTr="007F6C52">
        <w:tc>
          <w:tcPr>
            <w:tcW w:w="3284" w:type="dxa"/>
          </w:tcPr>
          <w:p w:rsidR="008055D5" w:rsidRPr="004C01AE" w:rsidRDefault="008055D5" w:rsidP="007F6C52">
            <w:r w:rsidRPr="004C01AE">
              <w:rPr>
                <w:sz w:val="28"/>
                <w:szCs w:val="28"/>
              </w:rPr>
              <w:t>Социально-гуманитарный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r w:rsidR="008055D5" w:rsidRPr="004C01AE" w:rsidTr="007F6C52">
        <w:tc>
          <w:tcPr>
            <w:tcW w:w="3284" w:type="dxa"/>
          </w:tcPr>
          <w:p w:rsidR="008055D5" w:rsidRPr="004C01AE" w:rsidRDefault="008055D5" w:rsidP="007F6C52">
            <w:r w:rsidRPr="004C01AE">
              <w:rPr>
                <w:sz w:val="28"/>
                <w:szCs w:val="28"/>
              </w:rPr>
              <w:t>Информационно-математический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r w:rsidR="008055D5" w:rsidRPr="004C01AE" w:rsidTr="007F6C52">
        <w:tc>
          <w:tcPr>
            <w:tcW w:w="3284" w:type="dxa"/>
          </w:tcPr>
          <w:p w:rsidR="008055D5" w:rsidRPr="004C01AE" w:rsidRDefault="008055D5" w:rsidP="007F6C52">
            <w:r w:rsidRPr="004C01AE">
              <w:rPr>
                <w:sz w:val="28"/>
                <w:szCs w:val="28"/>
              </w:rPr>
              <w:t>Социально-гуманитарный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r w:rsidR="008055D5" w:rsidRPr="004C01AE" w:rsidTr="007F6C52">
        <w:tc>
          <w:tcPr>
            <w:tcW w:w="3284" w:type="dxa"/>
          </w:tcPr>
          <w:p w:rsidR="008055D5" w:rsidRPr="004C01AE" w:rsidRDefault="008055D5" w:rsidP="007F6C52">
            <w:r w:rsidRPr="004C01AE">
              <w:rPr>
                <w:sz w:val="28"/>
                <w:szCs w:val="28"/>
              </w:rPr>
              <w:t>Социально-экономический</w:t>
            </w:r>
          </w:p>
        </w:tc>
        <w:tc>
          <w:tcPr>
            <w:tcW w:w="3285" w:type="dxa"/>
          </w:tcPr>
          <w:p w:rsidR="008055D5" w:rsidRPr="004C01AE" w:rsidRDefault="008055D5" w:rsidP="007F6C52">
            <w:r>
              <w:rPr>
                <w:sz w:val="28"/>
                <w:szCs w:val="28"/>
              </w:rPr>
              <w:t>-</w:t>
            </w:r>
          </w:p>
        </w:tc>
        <w:tc>
          <w:tcPr>
            <w:tcW w:w="3285" w:type="dxa"/>
          </w:tcPr>
          <w:p w:rsidR="008055D5" w:rsidRPr="004C01AE" w:rsidRDefault="008055D5" w:rsidP="007F6C52">
            <w:r>
              <w:rPr>
                <w:sz w:val="28"/>
                <w:szCs w:val="28"/>
              </w:rPr>
              <w:t>-</w:t>
            </w:r>
          </w:p>
        </w:tc>
      </w:tr>
    </w:tbl>
    <w:p w:rsidR="008055D5" w:rsidRDefault="008055D5" w:rsidP="008055D5">
      <w:pPr>
        <w:rPr>
          <w:sz w:val="28"/>
          <w:szCs w:val="28"/>
        </w:rPr>
      </w:pPr>
    </w:p>
    <w:p w:rsidR="008055D5" w:rsidRDefault="008055D5" w:rsidP="008055D5">
      <w:pPr>
        <w:rPr>
          <w:i/>
          <w:iCs/>
          <w:sz w:val="28"/>
          <w:szCs w:val="28"/>
        </w:rPr>
      </w:pPr>
      <w:r>
        <w:rPr>
          <w:rFonts w:cs="Arial"/>
          <w:sz w:val="28"/>
          <w:szCs w:val="28"/>
        </w:rPr>
        <w:t xml:space="preserve">2.1.9. </w:t>
      </w:r>
      <w:r>
        <w:rPr>
          <w:sz w:val="28"/>
          <w:szCs w:val="28"/>
        </w:rPr>
        <w:t xml:space="preserve">Движение учащихся </w:t>
      </w:r>
      <w:r>
        <w:rPr>
          <w:i/>
          <w:iCs/>
          <w:sz w:val="28"/>
          <w:szCs w:val="28"/>
        </w:rPr>
        <w:t>(количество учащихся, выбывших в другие образовательные учреждения и прибывших в ОУ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8055D5" w:rsidRPr="00F514FC" w:rsidTr="007F6C52">
        <w:tc>
          <w:tcPr>
            <w:tcW w:w="3284" w:type="dxa"/>
          </w:tcPr>
          <w:p w:rsidR="008055D5" w:rsidRPr="00F514FC" w:rsidRDefault="008055D5" w:rsidP="007F6C52">
            <w:pPr>
              <w:rPr>
                <w:i/>
                <w:iCs/>
              </w:rPr>
            </w:pPr>
            <w:r w:rsidRPr="00F514FC">
              <w:rPr>
                <w:i/>
                <w:iCs/>
                <w:sz w:val="28"/>
                <w:szCs w:val="28"/>
              </w:rPr>
              <w:t>Учебный год</w:t>
            </w:r>
          </w:p>
        </w:tc>
        <w:tc>
          <w:tcPr>
            <w:tcW w:w="3285" w:type="dxa"/>
          </w:tcPr>
          <w:p w:rsidR="008055D5" w:rsidRPr="00F514FC" w:rsidRDefault="008055D5" w:rsidP="007F6C52">
            <w:pPr>
              <w:rPr>
                <w:i/>
                <w:iCs/>
              </w:rPr>
            </w:pPr>
            <w:r w:rsidRPr="00F514FC">
              <w:rPr>
                <w:i/>
                <w:iCs/>
                <w:sz w:val="28"/>
                <w:szCs w:val="28"/>
              </w:rPr>
              <w:t>Прибывшие</w:t>
            </w:r>
          </w:p>
        </w:tc>
        <w:tc>
          <w:tcPr>
            <w:tcW w:w="3285" w:type="dxa"/>
          </w:tcPr>
          <w:p w:rsidR="008055D5" w:rsidRPr="00F514FC" w:rsidRDefault="008055D5" w:rsidP="007F6C52">
            <w:pPr>
              <w:rPr>
                <w:i/>
                <w:iCs/>
              </w:rPr>
            </w:pPr>
            <w:r w:rsidRPr="00F514FC">
              <w:rPr>
                <w:i/>
                <w:iCs/>
                <w:sz w:val="28"/>
                <w:szCs w:val="28"/>
              </w:rPr>
              <w:t>Выбывшие</w:t>
            </w:r>
          </w:p>
        </w:tc>
      </w:tr>
      <w:tr w:rsidR="00AA5E7D" w:rsidRPr="00F514FC" w:rsidTr="007F6C52">
        <w:tc>
          <w:tcPr>
            <w:tcW w:w="3284" w:type="dxa"/>
          </w:tcPr>
          <w:p w:rsidR="00AA5E7D" w:rsidRPr="00F514FC" w:rsidRDefault="00AA5E7D" w:rsidP="00AA5E7D">
            <w:pPr>
              <w:rPr>
                <w:i/>
                <w:iCs/>
              </w:rPr>
            </w:pPr>
            <w:r>
              <w:rPr>
                <w:i/>
                <w:iCs/>
              </w:rPr>
              <w:t>2016-2017 уч. год</w:t>
            </w:r>
          </w:p>
        </w:tc>
        <w:tc>
          <w:tcPr>
            <w:tcW w:w="3285" w:type="dxa"/>
          </w:tcPr>
          <w:p w:rsidR="00AA5E7D" w:rsidRPr="00307ED5" w:rsidRDefault="00AA5E7D" w:rsidP="00AA5E7D">
            <w:pPr>
              <w:rPr>
                <w:i/>
                <w:iCs/>
              </w:rPr>
            </w:pPr>
            <w:r>
              <w:rPr>
                <w:i/>
                <w:iCs/>
              </w:rPr>
              <w:t>4/2%</w:t>
            </w:r>
          </w:p>
        </w:tc>
        <w:tc>
          <w:tcPr>
            <w:tcW w:w="3285" w:type="dxa"/>
          </w:tcPr>
          <w:p w:rsidR="00AA5E7D" w:rsidRPr="00307ED5" w:rsidRDefault="00AA5E7D" w:rsidP="00AA5E7D">
            <w:pPr>
              <w:rPr>
                <w:i/>
                <w:iCs/>
              </w:rPr>
            </w:pPr>
            <w:r>
              <w:rPr>
                <w:i/>
                <w:iCs/>
              </w:rPr>
              <w:t>2/ 1%</w:t>
            </w:r>
          </w:p>
        </w:tc>
      </w:tr>
      <w:tr w:rsidR="00AA5E7D" w:rsidRPr="00F514FC" w:rsidTr="007F6C52">
        <w:tc>
          <w:tcPr>
            <w:tcW w:w="3284" w:type="dxa"/>
          </w:tcPr>
          <w:p w:rsidR="00AA5E7D" w:rsidRPr="00F514FC" w:rsidRDefault="00AA5E7D" w:rsidP="00AA5E7D">
            <w:pPr>
              <w:rPr>
                <w:i/>
                <w:iCs/>
              </w:rPr>
            </w:pPr>
            <w:r w:rsidRPr="00F514FC">
              <w:rPr>
                <w:i/>
                <w:iCs/>
                <w:sz w:val="28"/>
                <w:szCs w:val="28"/>
              </w:rPr>
              <w:t>201</w:t>
            </w:r>
            <w:r>
              <w:rPr>
                <w:i/>
                <w:iCs/>
                <w:sz w:val="28"/>
                <w:szCs w:val="28"/>
              </w:rPr>
              <w:t>7</w:t>
            </w:r>
            <w:r w:rsidRPr="00F514FC">
              <w:rPr>
                <w:i/>
                <w:iCs/>
                <w:sz w:val="28"/>
                <w:szCs w:val="28"/>
              </w:rPr>
              <w:t>-201</w:t>
            </w:r>
            <w:r>
              <w:rPr>
                <w:i/>
                <w:iCs/>
                <w:sz w:val="28"/>
                <w:szCs w:val="28"/>
              </w:rPr>
              <w:t>8</w:t>
            </w:r>
            <w:r w:rsidRPr="00F514FC">
              <w:rPr>
                <w:i/>
                <w:iCs/>
                <w:sz w:val="28"/>
                <w:szCs w:val="28"/>
              </w:rPr>
              <w:t xml:space="preserve"> уч. год</w:t>
            </w:r>
          </w:p>
        </w:tc>
        <w:tc>
          <w:tcPr>
            <w:tcW w:w="3285" w:type="dxa"/>
          </w:tcPr>
          <w:p w:rsidR="00AA5E7D" w:rsidRPr="00F514FC" w:rsidRDefault="00AA5E7D" w:rsidP="00AA5E7D">
            <w:pPr>
              <w:rPr>
                <w:i/>
                <w:iCs/>
              </w:rPr>
            </w:pPr>
            <w:r>
              <w:rPr>
                <w:i/>
                <w:iCs/>
                <w:sz w:val="28"/>
                <w:szCs w:val="28"/>
              </w:rPr>
              <w:t>10</w:t>
            </w:r>
            <w:r w:rsidRPr="00F514FC">
              <w:rPr>
                <w:i/>
                <w:iCs/>
                <w:sz w:val="28"/>
                <w:szCs w:val="28"/>
              </w:rPr>
              <w:t xml:space="preserve">/ </w:t>
            </w:r>
            <w:r>
              <w:rPr>
                <w:i/>
                <w:iCs/>
                <w:sz w:val="28"/>
                <w:szCs w:val="28"/>
              </w:rPr>
              <w:t>5</w:t>
            </w:r>
            <w:r w:rsidRPr="00F514FC">
              <w:rPr>
                <w:i/>
                <w:iCs/>
                <w:sz w:val="28"/>
                <w:szCs w:val="28"/>
              </w:rPr>
              <w:t>%</w:t>
            </w:r>
          </w:p>
        </w:tc>
        <w:tc>
          <w:tcPr>
            <w:tcW w:w="3285" w:type="dxa"/>
          </w:tcPr>
          <w:p w:rsidR="00AA5E7D" w:rsidRPr="00F514FC" w:rsidRDefault="00AA5E7D" w:rsidP="00AA5E7D">
            <w:pPr>
              <w:rPr>
                <w:i/>
                <w:iCs/>
              </w:rPr>
            </w:pPr>
            <w:r>
              <w:rPr>
                <w:i/>
                <w:iCs/>
                <w:sz w:val="28"/>
                <w:szCs w:val="28"/>
              </w:rPr>
              <w:t>11/ 5,4</w:t>
            </w:r>
            <w:r w:rsidRPr="00F514FC">
              <w:rPr>
                <w:i/>
                <w:iCs/>
                <w:sz w:val="28"/>
                <w:szCs w:val="28"/>
              </w:rPr>
              <w:t>%</w:t>
            </w:r>
          </w:p>
        </w:tc>
      </w:tr>
      <w:tr w:rsidR="00AA5E7D" w:rsidRPr="00F514FC" w:rsidTr="007F6C52">
        <w:tc>
          <w:tcPr>
            <w:tcW w:w="3284" w:type="dxa"/>
          </w:tcPr>
          <w:p w:rsidR="00AA5E7D" w:rsidRPr="00F514FC" w:rsidRDefault="00AA5E7D" w:rsidP="00AA5E7D">
            <w:pPr>
              <w:rPr>
                <w:i/>
                <w:iCs/>
              </w:rPr>
            </w:pPr>
            <w:r w:rsidRPr="00F514FC">
              <w:rPr>
                <w:i/>
                <w:iCs/>
                <w:sz w:val="28"/>
                <w:szCs w:val="28"/>
              </w:rPr>
              <w:t>201</w:t>
            </w:r>
            <w:r>
              <w:rPr>
                <w:i/>
                <w:iCs/>
                <w:sz w:val="28"/>
                <w:szCs w:val="28"/>
              </w:rPr>
              <w:t>8</w:t>
            </w:r>
            <w:r w:rsidRPr="00F514FC">
              <w:rPr>
                <w:i/>
                <w:iCs/>
                <w:sz w:val="28"/>
                <w:szCs w:val="28"/>
              </w:rPr>
              <w:t>-201</w:t>
            </w:r>
            <w:r>
              <w:rPr>
                <w:i/>
                <w:iCs/>
                <w:sz w:val="28"/>
                <w:szCs w:val="28"/>
              </w:rPr>
              <w:t>9</w:t>
            </w:r>
            <w:r w:rsidRPr="00F514FC">
              <w:rPr>
                <w:i/>
                <w:iCs/>
                <w:sz w:val="28"/>
                <w:szCs w:val="28"/>
              </w:rPr>
              <w:t>уч. год</w:t>
            </w:r>
          </w:p>
        </w:tc>
        <w:tc>
          <w:tcPr>
            <w:tcW w:w="3285" w:type="dxa"/>
          </w:tcPr>
          <w:p w:rsidR="00AA5E7D" w:rsidRPr="00307ED5" w:rsidRDefault="00AA5E7D" w:rsidP="00AA5E7D">
            <w:pPr>
              <w:rPr>
                <w:i/>
                <w:iCs/>
              </w:rPr>
            </w:pPr>
            <w:r>
              <w:rPr>
                <w:i/>
                <w:iCs/>
                <w:sz w:val="28"/>
                <w:szCs w:val="28"/>
              </w:rPr>
              <w:t>8</w:t>
            </w:r>
            <w:r w:rsidRPr="00307ED5">
              <w:rPr>
                <w:i/>
                <w:iCs/>
                <w:sz w:val="28"/>
                <w:szCs w:val="28"/>
              </w:rPr>
              <w:t xml:space="preserve">/ </w:t>
            </w:r>
            <w:r>
              <w:rPr>
                <w:i/>
                <w:iCs/>
                <w:sz w:val="28"/>
                <w:szCs w:val="28"/>
              </w:rPr>
              <w:t>4</w:t>
            </w:r>
            <w:r w:rsidRPr="00307ED5">
              <w:rPr>
                <w:i/>
                <w:iCs/>
                <w:sz w:val="28"/>
                <w:szCs w:val="28"/>
              </w:rPr>
              <w:t>%</w:t>
            </w:r>
          </w:p>
        </w:tc>
        <w:tc>
          <w:tcPr>
            <w:tcW w:w="3285" w:type="dxa"/>
          </w:tcPr>
          <w:p w:rsidR="00AA5E7D" w:rsidRPr="00307ED5" w:rsidRDefault="00AA5E7D" w:rsidP="00AA5E7D">
            <w:pPr>
              <w:rPr>
                <w:i/>
                <w:iCs/>
              </w:rPr>
            </w:pPr>
            <w:r>
              <w:rPr>
                <w:i/>
                <w:iCs/>
                <w:sz w:val="28"/>
                <w:szCs w:val="28"/>
              </w:rPr>
              <w:t>19</w:t>
            </w:r>
            <w:r w:rsidRPr="00307ED5">
              <w:rPr>
                <w:i/>
                <w:iCs/>
                <w:sz w:val="28"/>
                <w:szCs w:val="28"/>
              </w:rPr>
              <w:t xml:space="preserve">/ </w:t>
            </w:r>
            <w:r>
              <w:rPr>
                <w:i/>
                <w:iCs/>
                <w:sz w:val="28"/>
                <w:szCs w:val="28"/>
              </w:rPr>
              <w:t>9,6</w:t>
            </w:r>
            <w:r w:rsidRPr="00307ED5">
              <w:rPr>
                <w:i/>
                <w:iCs/>
                <w:sz w:val="28"/>
                <w:szCs w:val="28"/>
              </w:rPr>
              <w:t>%</w:t>
            </w:r>
          </w:p>
        </w:tc>
      </w:tr>
    </w:tbl>
    <w:p w:rsidR="008055D5" w:rsidRDefault="008055D5" w:rsidP="008055D5">
      <w:pPr>
        <w:rPr>
          <w:i/>
          <w:iCs/>
          <w:sz w:val="28"/>
          <w:szCs w:val="28"/>
        </w:rPr>
      </w:pPr>
    </w:p>
    <w:p w:rsidR="00AA5E7D" w:rsidRDefault="00AA5E7D" w:rsidP="008055D5">
      <w:pPr>
        <w:rPr>
          <w:i/>
          <w:iCs/>
          <w:sz w:val="28"/>
          <w:szCs w:val="28"/>
        </w:rPr>
      </w:pPr>
      <w:r>
        <w:rPr>
          <w:i/>
          <w:iCs/>
          <w:noProof/>
          <w:sz w:val="28"/>
          <w:szCs w:val="28"/>
          <w:lang w:eastAsia="ru-RU" w:bidi="ar-SA"/>
        </w:rPr>
        <w:lastRenderedPageBreak/>
        <w:drawing>
          <wp:inline distT="0" distB="0" distL="0" distR="0">
            <wp:extent cx="6276975"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0AD4" w:rsidRDefault="00BC0AD4" w:rsidP="008055D5">
      <w:pPr>
        <w:shd w:val="clear" w:color="auto" w:fill="FFFFFF"/>
        <w:rPr>
          <w:rFonts w:cs="Arial"/>
          <w:b/>
          <w:bCs/>
          <w:color w:val="000000"/>
          <w:sz w:val="28"/>
          <w:szCs w:val="28"/>
        </w:rPr>
      </w:pPr>
    </w:p>
    <w:p w:rsidR="008055D5" w:rsidRPr="00910B9F" w:rsidRDefault="008055D5" w:rsidP="008055D5">
      <w:pPr>
        <w:shd w:val="clear" w:color="auto" w:fill="FFFFFF"/>
        <w:rPr>
          <w:rFonts w:cs="Arial"/>
          <w:b/>
          <w:bCs/>
          <w:i/>
          <w:color w:val="000000"/>
          <w:sz w:val="28"/>
          <w:szCs w:val="28"/>
        </w:rPr>
      </w:pPr>
      <w:r>
        <w:rPr>
          <w:rFonts w:cs="Arial"/>
          <w:b/>
          <w:bCs/>
          <w:color w:val="000000"/>
          <w:sz w:val="28"/>
          <w:szCs w:val="28"/>
        </w:rPr>
        <w:t xml:space="preserve">3. </w:t>
      </w:r>
      <w:r w:rsidRPr="00910B9F">
        <w:rPr>
          <w:rFonts w:cs="Arial"/>
          <w:b/>
          <w:bCs/>
          <w:i/>
          <w:color w:val="000000"/>
          <w:sz w:val="28"/>
          <w:szCs w:val="28"/>
        </w:rPr>
        <w:t>Сведения о составе и квалификации административных, педагогических кадров</w:t>
      </w:r>
    </w:p>
    <w:p w:rsidR="008055D5" w:rsidRDefault="008055D5" w:rsidP="008055D5">
      <w:pPr>
        <w:shd w:val="clear" w:color="auto" w:fill="FFFFFF"/>
        <w:rPr>
          <w:rFonts w:cs="Arial"/>
          <w:color w:val="000000"/>
          <w:sz w:val="28"/>
          <w:szCs w:val="28"/>
        </w:rPr>
      </w:pPr>
    </w:p>
    <w:p w:rsidR="008055D5" w:rsidRDefault="008055D5" w:rsidP="008055D5">
      <w:pPr>
        <w:shd w:val="clear" w:color="auto" w:fill="FFFFFF"/>
        <w:rPr>
          <w:rFonts w:cs="Arial"/>
          <w:color w:val="000000"/>
          <w:sz w:val="28"/>
          <w:szCs w:val="28"/>
        </w:rPr>
      </w:pPr>
      <w:r>
        <w:rPr>
          <w:rFonts w:cs="Arial"/>
          <w:color w:val="000000"/>
          <w:sz w:val="28"/>
          <w:szCs w:val="28"/>
        </w:rPr>
        <w:t>3.1. Сведения об администрации</w:t>
      </w:r>
    </w:p>
    <w:p w:rsidR="008055D5" w:rsidRDefault="008055D5" w:rsidP="008055D5">
      <w:pPr>
        <w:shd w:val="clear" w:color="auto" w:fill="FFFFFF"/>
        <w:rPr>
          <w:rFonts w:cs="Arial"/>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3212"/>
        <w:gridCol w:w="3213"/>
        <w:gridCol w:w="3213"/>
      </w:tblGrid>
      <w:tr w:rsidR="008055D5" w:rsidTr="007F6C52">
        <w:tc>
          <w:tcPr>
            <w:tcW w:w="3212"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Должность</w:t>
            </w:r>
          </w:p>
        </w:tc>
        <w:tc>
          <w:tcPr>
            <w:tcW w:w="3213"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Ф.И.О.</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Квалификационная категория по административной должности</w:t>
            </w:r>
          </w:p>
        </w:tc>
      </w:tr>
      <w:tr w:rsidR="008055D5" w:rsidTr="007F6C52">
        <w:tc>
          <w:tcPr>
            <w:tcW w:w="3212"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Директор</w:t>
            </w:r>
          </w:p>
        </w:tc>
        <w:tc>
          <w:tcPr>
            <w:tcW w:w="3213"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Котельникова Наталья Леонидовна</w:t>
            </w:r>
          </w:p>
        </w:tc>
        <w:tc>
          <w:tcPr>
            <w:tcW w:w="3213" w:type="dxa"/>
            <w:tcBorders>
              <w:left w:val="single" w:sz="1" w:space="0" w:color="000000"/>
              <w:bottom w:val="single" w:sz="1" w:space="0" w:color="000000"/>
              <w:right w:val="single" w:sz="1" w:space="0" w:color="000000"/>
            </w:tcBorders>
            <w:shd w:val="clear" w:color="auto" w:fill="auto"/>
          </w:tcPr>
          <w:p w:rsidR="008055D5" w:rsidRDefault="00307ED5" w:rsidP="007F6C52">
            <w:pPr>
              <w:pStyle w:val="ad"/>
              <w:rPr>
                <w:rFonts w:cs="Arial"/>
              </w:rPr>
            </w:pPr>
            <w:r>
              <w:rPr>
                <w:rFonts w:cs="Arial"/>
                <w:sz w:val="28"/>
                <w:szCs w:val="28"/>
              </w:rPr>
              <w:t>-</w:t>
            </w:r>
          </w:p>
        </w:tc>
      </w:tr>
      <w:tr w:rsidR="008055D5" w:rsidTr="007F6C52">
        <w:tc>
          <w:tcPr>
            <w:tcW w:w="3212"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Заместители директора</w:t>
            </w:r>
          </w:p>
        </w:tc>
        <w:tc>
          <w:tcPr>
            <w:tcW w:w="3213"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Петренко Елена Георгиевна – ЗУВР;</w:t>
            </w:r>
          </w:p>
          <w:p w:rsidR="008055D5" w:rsidRDefault="00BC0AD4" w:rsidP="007F6C52">
            <w:pPr>
              <w:pStyle w:val="ad"/>
              <w:rPr>
                <w:rFonts w:cs="Arial"/>
              </w:rPr>
            </w:pPr>
            <w:r>
              <w:rPr>
                <w:rFonts w:cs="Arial"/>
                <w:sz w:val="28"/>
                <w:szCs w:val="28"/>
              </w:rPr>
              <w:t>Кузнецова Анна Александровна</w:t>
            </w:r>
            <w:r w:rsidR="008055D5">
              <w:rPr>
                <w:rFonts w:cs="Arial"/>
                <w:sz w:val="28"/>
                <w:szCs w:val="28"/>
              </w:rPr>
              <w:t xml:space="preserve"> - ЗВР</w:t>
            </w:r>
          </w:p>
        </w:tc>
        <w:tc>
          <w:tcPr>
            <w:tcW w:w="3213"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p>
          <w:p w:rsidR="008055D5" w:rsidRDefault="008055D5" w:rsidP="007F6C52">
            <w:pPr>
              <w:pStyle w:val="ad"/>
              <w:rPr>
                <w:rFonts w:cs="Arial"/>
              </w:rPr>
            </w:pPr>
            <w:r>
              <w:rPr>
                <w:rFonts w:cs="Arial"/>
                <w:sz w:val="28"/>
                <w:szCs w:val="28"/>
              </w:rPr>
              <w:t>-</w:t>
            </w:r>
          </w:p>
        </w:tc>
      </w:tr>
    </w:tbl>
    <w:p w:rsidR="008055D5" w:rsidRDefault="008055D5" w:rsidP="008055D5">
      <w:pPr>
        <w:pStyle w:val="a6"/>
        <w:shd w:val="clear" w:color="auto" w:fill="FFFFFF"/>
        <w:rPr>
          <w:rFonts w:cs="Arial"/>
          <w:color w:val="000000"/>
          <w:sz w:val="28"/>
          <w:szCs w:val="28"/>
        </w:rPr>
      </w:pPr>
      <w:r>
        <w:rPr>
          <w:rFonts w:cs="Arial"/>
          <w:color w:val="000000"/>
          <w:sz w:val="28"/>
          <w:szCs w:val="28"/>
        </w:rPr>
        <w:t>3.2. Сведения о педагогических работниках (включая административных и других работников, ведущих педагогическую деятельность).</w:t>
      </w:r>
    </w:p>
    <w:tbl>
      <w:tblPr>
        <w:tblW w:w="0" w:type="auto"/>
        <w:tblInd w:w="55" w:type="dxa"/>
        <w:tblLayout w:type="fixed"/>
        <w:tblCellMar>
          <w:top w:w="55" w:type="dxa"/>
          <w:left w:w="55" w:type="dxa"/>
          <w:bottom w:w="55" w:type="dxa"/>
          <w:right w:w="55" w:type="dxa"/>
        </w:tblCellMar>
        <w:tblLook w:val="0000"/>
      </w:tblPr>
      <w:tblGrid>
        <w:gridCol w:w="3958"/>
        <w:gridCol w:w="3959"/>
        <w:gridCol w:w="686"/>
        <w:gridCol w:w="1035"/>
      </w:tblGrid>
      <w:tr w:rsidR="008055D5" w:rsidTr="007F6C52">
        <w:tc>
          <w:tcPr>
            <w:tcW w:w="7917" w:type="dxa"/>
            <w:gridSpan w:val="2"/>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Показатель</w:t>
            </w:r>
          </w:p>
        </w:tc>
        <w:tc>
          <w:tcPr>
            <w:tcW w:w="686"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Кол-во</w:t>
            </w:r>
          </w:p>
        </w:tc>
        <w:tc>
          <w:tcPr>
            <w:tcW w:w="1035"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 от общей числен-ности</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sz w:val="28"/>
                <w:szCs w:val="28"/>
              </w:rPr>
              <w:t>-1-</w:t>
            </w:r>
          </w:p>
        </w:tc>
        <w:tc>
          <w:tcPr>
            <w:tcW w:w="686"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sz w:val="28"/>
                <w:szCs w:val="28"/>
              </w:rPr>
              <w:t>-2-</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sz w:val="28"/>
                <w:szCs w:val="28"/>
              </w:rPr>
              <w:t>-3-</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Всего педагогических работников</w:t>
            </w:r>
          </w:p>
        </w:tc>
        <w:tc>
          <w:tcPr>
            <w:tcW w:w="1721" w:type="dxa"/>
            <w:gridSpan w:val="2"/>
            <w:tcBorders>
              <w:left w:val="single" w:sz="1" w:space="0" w:color="000000"/>
              <w:bottom w:val="single" w:sz="1" w:space="0" w:color="000000"/>
              <w:right w:val="single" w:sz="1" w:space="0" w:color="000000"/>
            </w:tcBorders>
            <w:shd w:val="clear" w:color="auto" w:fill="auto"/>
          </w:tcPr>
          <w:p w:rsidR="008055D5" w:rsidRDefault="00BC0AD4" w:rsidP="00BC0AD4">
            <w:pPr>
              <w:pStyle w:val="ad"/>
              <w:rPr>
                <w:rFonts w:cs="Arial"/>
              </w:rPr>
            </w:pPr>
            <w:r>
              <w:rPr>
                <w:rFonts w:cs="Arial"/>
                <w:sz w:val="28"/>
                <w:szCs w:val="28"/>
              </w:rPr>
              <w:t>19</w:t>
            </w:r>
            <w:r w:rsidR="005D7B64">
              <w:rPr>
                <w:rFonts w:cs="Arial"/>
                <w:sz w:val="28"/>
                <w:szCs w:val="28"/>
              </w:rPr>
              <w:t xml:space="preserve">        </w:t>
            </w:r>
            <w:r>
              <w:rPr>
                <w:rFonts w:cs="Arial"/>
                <w:sz w:val="28"/>
                <w:szCs w:val="28"/>
              </w:rPr>
              <w:t>59</w:t>
            </w:r>
            <w:r w:rsidR="002F6A60">
              <w:rPr>
                <w:rFonts w:cs="Arial"/>
                <w:sz w:val="28"/>
                <w:szCs w:val="28"/>
              </w:rPr>
              <w:t>%</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Укомплектованность штата педагогических </w:t>
            </w:r>
            <w:r w:rsidR="00BC0AD4">
              <w:rPr>
                <w:rFonts w:cs="Arial"/>
                <w:sz w:val="28"/>
                <w:szCs w:val="28"/>
              </w:rPr>
              <w:t>работников (</w:t>
            </w:r>
            <w:r>
              <w:rPr>
                <w:rFonts w:cs="Arial"/>
                <w:sz w:val="28"/>
                <w:szCs w:val="28"/>
              </w:rPr>
              <w:t>%)</w:t>
            </w:r>
          </w:p>
        </w:tc>
        <w:tc>
          <w:tcPr>
            <w:tcW w:w="1721" w:type="dxa"/>
            <w:gridSpan w:val="2"/>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100%</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Из них внешних совместителей</w:t>
            </w:r>
          </w:p>
        </w:tc>
        <w:tc>
          <w:tcPr>
            <w:tcW w:w="686" w:type="dxa"/>
            <w:tcBorders>
              <w:left w:val="single" w:sz="1" w:space="0" w:color="000000"/>
              <w:bottom w:val="single" w:sz="1" w:space="0" w:color="000000"/>
            </w:tcBorders>
            <w:shd w:val="clear" w:color="auto" w:fill="auto"/>
          </w:tcPr>
          <w:p w:rsidR="008055D5" w:rsidRDefault="003E358A" w:rsidP="007F6C52">
            <w:pPr>
              <w:pStyle w:val="ad"/>
              <w:rPr>
                <w:rFonts w:cs="Arial"/>
              </w:rPr>
            </w:pPr>
            <w:r>
              <w:rPr>
                <w:rFonts w:cs="Arial"/>
                <w:sz w:val="28"/>
                <w:szCs w:val="28"/>
              </w:rPr>
              <w:t>0</w:t>
            </w:r>
          </w:p>
        </w:tc>
        <w:tc>
          <w:tcPr>
            <w:tcW w:w="1035" w:type="dxa"/>
            <w:tcBorders>
              <w:left w:val="single" w:sz="1" w:space="0" w:color="000000"/>
              <w:bottom w:val="single" w:sz="1" w:space="0" w:color="000000"/>
              <w:right w:val="single" w:sz="1" w:space="0" w:color="000000"/>
            </w:tcBorders>
            <w:shd w:val="clear" w:color="auto" w:fill="auto"/>
          </w:tcPr>
          <w:p w:rsidR="008055D5" w:rsidRDefault="003E358A" w:rsidP="007F6C52">
            <w:pPr>
              <w:pStyle w:val="ad"/>
              <w:rPr>
                <w:rFonts w:cs="Arial"/>
              </w:rPr>
            </w:pPr>
            <w:r>
              <w:rPr>
                <w:rFonts w:cs="Arial"/>
                <w:sz w:val="28"/>
                <w:szCs w:val="28"/>
              </w:rPr>
              <w:t>0</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Наличие вакансий (указать должности)</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val="restart"/>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Образовательный уровень </w:t>
            </w:r>
            <w:r>
              <w:rPr>
                <w:rFonts w:cs="Arial"/>
                <w:sz w:val="28"/>
                <w:szCs w:val="28"/>
              </w:rPr>
              <w:lastRenderedPageBreak/>
              <w:t>педагогических работников</w:t>
            </w:r>
          </w:p>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lastRenderedPageBreak/>
              <w:t>Высшее образование</w:t>
            </w:r>
          </w:p>
        </w:tc>
        <w:tc>
          <w:tcPr>
            <w:tcW w:w="686" w:type="dxa"/>
            <w:tcBorders>
              <w:left w:val="single" w:sz="1" w:space="0" w:color="000000"/>
              <w:bottom w:val="single" w:sz="1" w:space="0" w:color="000000"/>
            </w:tcBorders>
            <w:shd w:val="clear" w:color="auto" w:fill="auto"/>
          </w:tcPr>
          <w:p w:rsidR="008055D5" w:rsidRDefault="00BF6D37" w:rsidP="00BC0AD4">
            <w:pPr>
              <w:pStyle w:val="ad"/>
              <w:rPr>
                <w:rFonts w:cs="Arial"/>
              </w:rPr>
            </w:pPr>
            <w:r>
              <w:rPr>
                <w:rFonts w:cs="Arial"/>
                <w:sz w:val="28"/>
                <w:szCs w:val="28"/>
              </w:rPr>
              <w:t>1</w:t>
            </w:r>
            <w:r w:rsidR="00BC0AD4">
              <w:rPr>
                <w:rFonts w:cs="Arial"/>
                <w:sz w:val="28"/>
                <w:szCs w:val="28"/>
              </w:rPr>
              <w:t>3</w:t>
            </w:r>
          </w:p>
        </w:tc>
        <w:tc>
          <w:tcPr>
            <w:tcW w:w="1035" w:type="dxa"/>
            <w:tcBorders>
              <w:left w:val="single" w:sz="1" w:space="0" w:color="000000"/>
              <w:bottom w:val="single" w:sz="1" w:space="0" w:color="000000"/>
              <w:right w:val="single" w:sz="1" w:space="0" w:color="000000"/>
            </w:tcBorders>
            <w:shd w:val="clear" w:color="auto" w:fill="auto"/>
          </w:tcPr>
          <w:p w:rsidR="008055D5" w:rsidRDefault="00BC0AD4" w:rsidP="00BF6D37">
            <w:pPr>
              <w:pStyle w:val="ad"/>
              <w:rPr>
                <w:rFonts w:cs="Arial"/>
              </w:rPr>
            </w:pPr>
            <w:r>
              <w:rPr>
                <w:rFonts w:cs="Arial"/>
                <w:sz w:val="28"/>
                <w:szCs w:val="28"/>
              </w:rPr>
              <w:t>68</w:t>
            </w:r>
            <w:r w:rsidR="008055D5">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Незаконченное высшее</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Среднее профессиональное </w:t>
            </w:r>
          </w:p>
        </w:tc>
        <w:tc>
          <w:tcPr>
            <w:tcW w:w="686" w:type="dxa"/>
            <w:tcBorders>
              <w:left w:val="single" w:sz="1" w:space="0" w:color="000000"/>
              <w:bottom w:val="single" w:sz="1" w:space="0" w:color="000000"/>
            </w:tcBorders>
            <w:shd w:val="clear" w:color="auto" w:fill="auto"/>
          </w:tcPr>
          <w:p w:rsidR="008055D5" w:rsidRDefault="00BC0AD4" w:rsidP="007F6C52">
            <w:pPr>
              <w:pStyle w:val="ad"/>
              <w:rPr>
                <w:rFonts w:cs="Arial"/>
              </w:rPr>
            </w:pPr>
            <w:r>
              <w:rPr>
                <w:rFonts w:cs="Arial"/>
                <w:sz w:val="28"/>
                <w:szCs w:val="28"/>
              </w:rPr>
              <w:t>6</w:t>
            </w:r>
          </w:p>
        </w:tc>
        <w:tc>
          <w:tcPr>
            <w:tcW w:w="1035" w:type="dxa"/>
            <w:tcBorders>
              <w:left w:val="single" w:sz="1" w:space="0" w:color="000000"/>
              <w:bottom w:val="single" w:sz="1" w:space="0" w:color="000000"/>
              <w:right w:val="single" w:sz="1" w:space="0" w:color="000000"/>
            </w:tcBorders>
            <w:shd w:val="clear" w:color="auto" w:fill="auto"/>
          </w:tcPr>
          <w:p w:rsidR="008055D5" w:rsidRDefault="00BC0AD4" w:rsidP="00BF6D37">
            <w:pPr>
              <w:pStyle w:val="ad"/>
              <w:rPr>
                <w:rFonts w:cs="Arial"/>
              </w:rPr>
            </w:pPr>
            <w:r>
              <w:rPr>
                <w:rFonts w:cs="Arial"/>
                <w:sz w:val="28"/>
                <w:szCs w:val="28"/>
              </w:rPr>
              <w:t>32</w:t>
            </w:r>
            <w:r w:rsidR="008055D5">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Прошли переподготовку (второе высшее образование)</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Повышения </w:t>
            </w:r>
            <w:r w:rsidR="00A66F17">
              <w:rPr>
                <w:rFonts w:cs="Arial"/>
                <w:sz w:val="28"/>
                <w:szCs w:val="28"/>
              </w:rPr>
              <w:t>квалификации (</w:t>
            </w:r>
            <w:r>
              <w:rPr>
                <w:rFonts w:cs="Arial"/>
                <w:sz w:val="28"/>
                <w:szCs w:val="28"/>
              </w:rPr>
              <w:t>прохождение курсов за последние 5 лет, без учёта совместителей)</w:t>
            </w:r>
          </w:p>
        </w:tc>
        <w:tc>
          <w:tcPr>
            <w:tcW w:w="686" w:type="dxa"/>
            <w:tcBorders>
              <w:left w:val="single" w:sz="1" w:space="0" w:color="000000"/>
              <w:bottom w:val="single" w:sz="1" w:space="0" w:color="000000"/>
            </w:tcBorders>
            <w:shd w:val="clear" w:color="auto" w:fill="auto"/>
          </w:tcPr>
          <w:p w:rsidR="008055D5" w:rsidRDefault="00BC0AD4" w:rsidP="007F6C52">
            <w:pPr>
              <w:pStyle w:val="ad"/>
              <w:rPr>
                <w:rFonts w:cs="Arial"/>
              </w:rPr>
            </w:pPr>
            <w:r>
              <w:rPr>
                <w:rFonts w:cs="Arial"/>
              </w:rPr>
              <w:t>17</w:t>
            </w:r>
          </w:p>
        </w:tc>
        <w:tc>
          <w:tcPr>
            <w:tcW w:w="1035" w:type="dxa"/>
            <w:tcBorders>
              <w:left w:val="single" w:sz="1" w:space="0" w:color="000000"/>
              <w:bottom w:val="single" w:sz="1" w:space="0" w:color="000000"/>
              <w:right w:val="single" w:sz="1" w:space="0" w:color="000000"/>
            </w:tcBorders>
            <w:shd w:val="clear" w:color="auto" w:fill="auto"/>
          </w:tcPr>
          <w:p w:rsidR="008055D5" w:rsidRDefault="00BC0AD4" w:rsidP="007F6C52">
            <w:pPr>
              <w:pStyle w:val="ad"/>
              <w:rPr>
                <w:rFonts w:cs="Arial"/>
              </w:rPr>
            </w:pPr>
            <w:r>
              <w:rPr>
                <w:rFonts w:cs="Arial"/>
              </w:rPr>
              <w:t>89</w:t>
            </w:r>
            <w:r w:rsidR="00BF6D37">
              <w:rPr>
                <w:rFonts w:cs="Arial"/>
              </w:rPr>
              <w:t>%</w:t>
            </w:r>
          </w:p>
        </w:tc>
      </w:tr>
      <w:tr w:rsidR="008055D5" w:rsidTr="007F6C52">
        <w:tc>
          <w:tcPr>
            <w:tcW w:w="3958" w:type="dxa"/>
            <w:vMerge w:val="restart"/>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Квалификационная категория (без учёта совместителей)</w:t>
            </w:r>
          </w:p>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Высшая</w:t>
            </w:r>
          </w:p>
        </w:tc>
        <w:tc>
          <w:tcPr>
            <w:tcW w:w="686" w:type="dxa"/>
            <w:tcBorders>
              <w:left w:val="single" w:sz="1" w:space="0" w:color="000000"/>
              <w:bottom w:val="single" w:sz="1" w:space="0" w:color="000000"/>
            </w:tcBorders>
            <w:shd w:val="clear" w:color="auto" w:fill="auto"/>
          </w:tcPr>
          <w:p w:rsidR="008055D5" w:rsidRDefault="00BF6D37" w:rsidP="007F6C52">
            <w:pPr>
              <w:pStyle w:val="ad"/>
              <w:rPr>
                <w:rFonts w:cs="Arial"/>
              </w:rPr>
            </w:pPr>
            <w:r>
              <w:rPr>
                <w:rFonts w:cs="Arial"/>
                <w:sz w:val="28"/>
                <w:szCs w:val="28"/>
              </w:rPr>
              <w:t>1</w:t>
            </w:r>
          </w:p>
        </w:tc>
        <w:tc>
          <w:tcPr>
            <w:tcW w:w="1035" w:type="dxa"/>
            <w:tcBorders>
              <w:left w:val="single" w:sz="1" w:space="0" w:color="000000"/>
              <w:bottom w:val="single" w:sz="1" w:space="0" w:color="000000"/>
              <w:right w:val="single" w:sz="1" w:space="0" w:color="000000"/>
            </w:tcBorders>
            <w:shd w:val="clear" w:color="auto" w:fill="auto"/>
          </w:tcPr>
          <w:p w:rsidR="008055D5" w:rsidRDefault="00BF6D37" w:rsidP="007F6C52">
            <w:pPr>
              <w:pStyle w:val="ad"/>
              <w:rPr>
                <w:rFonts w:cs="Arial"/>
              </w:rPr>
            </w:pPr>
            <w:r>
              <w:rPr>
                <w:rFonts w:cs="Arial"/>
                <w:sz w:val="28"/>
                <w:szCs w:val="28"/>
              </w:rPr>
              <w:t>5%</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1-я</w:t>
            </w:r>
          </w:p>
        </w:tc>
        <w:tc>
          <w:tcPr>
            <w:tcW w:w="686" w:type="dxa"/>
            <w:tcBorders>
              <w:left w:val="single" w:sz="1" w:space="0" w:color="000000"/>
              <w:bottom w:val="single" w:sz="1" w:space="0" w:color="000000"/>
            </w:tcBorders>
            <w:shd w:val="clear" w:color="auto" w:fill="auto"/>
          </w:tcPr>
          <w:p w:rsidR="008055D5" w:rsidRDefault="0055332C" w:rsidP="007F6C52">
            <w:pPr>
              <w:pStyle w:val="ad"/>
              <w:rPr>
                <w:rFonts w:cs="Arial"/>
              </w:rPr>
            </w:pPr>
            <w:r>
              <w:rPr>
                <w:rFonts w:cs="Arial"/>
                <w:sz w:val="28"/>
                <w:szCs w:val="28"/>
              </w:rPr>
              <w:t>13</w:t>
            </w:r>
          </w:p>
        </w:tc>
        <w:tc>
          <w:tcPr>
            <w:tcW w:w="1035" w:type="dxa"/>
            <w:tcBorders>
              <w:left w:val="single" w:sz="1" w:space="0" w:color="000000"/>
              <w:bottom w:val="single" w:sz="1" w:space="0" w:color="000000"/>
              <w:right w:val="single" w:sz="1" w:space="0" w:color="000000"/>
            </w:tcBorders>
            <w:shd w:val="clear" w:color="auto" w:fill="auto"/>
          </w:tcPr>
          <w:p w:rsidR="008055D5" w:rsidRDefault="0055332C" w:rsidP="00BC0AD4">
            <w:pPr>
              <w:pStyle w:val="ad"/>
              <w:rPr>
                <w:rFonts w:cs="Arial"/>
              </w:rPr>
            </w:pPr>
            <w:r>
              <w:rPr>
                <w:rFonts w:cs="Arial"/>
                <w:sz w:val="28"/>
                <w:szCs w:val="28"/>
              </w:rPr>
              <w:t>6</w:t>
            </w:r>
            <w:r w:rsidR="00BC0AD4">
              <w:rPr>
                <w:rFonts w:cs="Arial"/>
                <w:sz w:val="28"/>
                <w:szCs w:val="28"/>
              </w:rPr>
              <w:t>8</w:t>
            </w:r>
            <w:r w:rsidR="00BF6D37">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без категории</w:t>
            </w:r>
          </w:p>
        </w:tc>
        <w:tc>
          <w:tcPr>
            <w:tcW w:w="686" w:type="dxa"/>
            <w:tcBorders>
              <w:left w:val="single" w:sz="1" w:space="0" w:color="000000"/>
              <w:bottom w:val="single" w:sz="1" w:space="0" w:color="000000"/>
            </w:tcBorders>
            <w:shd w:val="clear" w:color="auto" w:fill="auto"/>
          </w:tcPr>
          <w:p w:rsidR="008055D5" w:rsidRDefault="00BC0AD4" w:rsidP="007F6C52">
            <w:pPr>
              <w:pStyle w:val="ad"/>
              <w:rPr>
                <w:rFonts w:cs="Arial"/>
              </w:rPr>
            </w:pPr>
            <w:r>
              <w:rPr>
                <w:rFonts w:cs="Arial"/>
                <w:sz w:val="28"/>
                <w:szCs w:val="28"/>
              </w:rPr>
              <w:t>2</w:t>
            </w:r>
          </w:p>
        </w:tc>
        <w:tc>
          <w:tcPr>
            <w:tcW w:w="1035" w:type="dxa"/>
            <w:tcBorders>
              <w:left w:val="single" w:sz="1" w:space="0" w:color="000000"/>
              <w:bottom w:val="single" w:sz="1" w:space="0" w:color="000000"/>
              <w:right w:val="single" w:sz="1" w:space="0" w:color="000000"/>
            </w:tcBorders>
            <w:shd w:val="clear" w:color="auto" w:fill="auto"/>
          </w:tcPr>
          <w:p w:rsidR="008055D5" w:rsidRDefault="0055332C" w:rsidP="00BF6D37">
            <w:pPr>
              <w:pStyle w:val="ad"/>
              <w:rPr>
                <w:rFonts w:cs="Arial"/>
              </w:rPr>
            </w:pPr>
            <w:r>
              <w:rPr>
                <w:rFonts w:cs="Arial"/>
                <w:sz w:val="28"/>
                <w:szCs w:val="28"/>
              </w:rPr>
              <w:t>10</w:t>
            </w:r>
            <w:r w:rsidR="00235F9D">
              <w:rPr>
                <w:rFonts w:cs="Arial"/>
                <w:sz w:val="28"/>
                <w:szCs w:val="28"/>
              </w:rPr>
              <w:t>,5</w:t>
            </w:r>
            <w:r w:rsidR="008055D5">
              <w:rPr>
                <w:rFonts w:cs="Arial"/>
                <w:sz w:val="28"/>
                <w:szCs w:val="28"/>
              </w:rPr>
              <w:t>%</w:t>
            </w:r>
          </w:p>
        </w:tc>
      </w:tr>
      <w:tr w:rsidR="008055D5" w:rsidTr="007F6C52">
        <w:tc>
          <w:tcPr>
            <w:tcW w:w="3958" w:type="dxa"/>
            <w:vMerge w:val="restart"/>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Структура педагогического коллектива по должностям (без учёта администрации)</w:t>
            </w:r>
          </w:p>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Учитель</w:t>
            </w:r>
          </w:p>
        </w:tc>
        <w:tc>
          <w:tcPr>
            <w:tcW w:w="686" w:type="dxa"/>
            <w:tcBorders>
              <w:left w:val="single" w:sz="1" w:space="0" w:color="000000"/>
              <w:bottom w:val="single" w:sz="1" w:space="0" w:color="000000"/>
            </w:tcBorders>
            <w:shd w:val="clear" w:color="auto" w:fill="auto"/>
          </w:tcPr>
          <w:p w:rsidR="008055D5" w:rsidRDefault="00B5493F" w:rsidP="00235F9D">
            <w:pPr>
              <w:pStyle w:val="ad"/>
              <w:rPr>
                <w:rFonts w:cs="Arial"/>
              </w:rPr>
            </w:pPr>
            <w:r>
              <w:rPr>
                <w:rFonts w:cs="Arial"/>
                <w:sz w:val="28"/>
                <w:szCs w:val="28"/>
              </w:rPr>
              <w:t>1</w:t>
            </w:r>
            <w:r w:rsidR="00235F9D">
              <w:rPr>
                <w:rFonts w:cs="Arial"/>
                <w:sz w:val="28"/>
                <w:szCs w:val="28"/>
              </w:rPr>
              <w:t>3</w:t>
            </w:r>
          </w:p>
        </w:tc>
        <w:tc>
          <w:tcPr>
            <w:tcW w:w="1035" w:type="dxa"/>
            <w:tcBorders>
              <w:left w:val="single" w:sz="1" w:space="0" w:color="000000"/>
              <w:bottom w:val="single" w:sz="1" w:space="0" w:color="000000"/>
              <w:right w:val="single" w:sz="1" w:space="0" w:color="000000"/>
            </w:tcBorders>
            <w:shd w:val="clear" w:color="auto" w:fill="auto"/>
          </w:tcPr>
          <w:p w:rsidR="008055D5" w:rsidRDefault="00235F9D" w:rsidP="005F49C8">
            <w:pPr>
              <w:pStyle w:val="ad"/>
              <w:rPr>
                <w:rFonts w:cs="Arial"/>
              </w:rPr>
            </w:pPr>
            <w:r>
              <w:rPr>
                <w:rFonts w:cs="Arial"/>
                <w:sz w:val="28"/>
                <w:szCs w:val="28"/>
              </w:rPr>
              <w:t>68</w:t>
            </w:r>
            <w:r w:rsidR="005F49C8">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Социальный педагог</w:t>
            </w:r>
          </w:p>
        </w:tc>
        <w:tc>
          <w:tcPr>
            <w:tcW w:w="686" w:type="dxa"/>
            <w:tcBorders>
              <w:left w:val="single" w:sz="1" w:space="0" w:color="000000"/>
              <w:bottom w:val="single" w:sz="1" w:space="0" w:color="000000"/>
            </w:tcBorders>
            <w:shd w:val="clear" w:color="auto" w:fill="auto"/>
          </w:tcPr>
          <w:p w:rsidR="008055D5" w:rsidRDefault="008B6EE2" w:rsidP="007F6C52">
            <w:pPr>
              <w:pStyle w:val="ad"/>
              <w:rPr>
                <w:rFonts w:cs="Arial"/>
              </w:rPr>
            </w:pPr>
            <w:r>
              <w:rPr>
                <w:rFonts w:cs="Arial"/>
                <w:sz w:val="28"/>
                <w:szCs w:val="28"/>
              </w:rPr>
              <w:t>1</w:t>
            </w:r>
          </w:p>
        </w:tc>
        <w:tc>
          <w:tcPr>
            <w:tcW w:w="1035" w:type="dxa"/>
            <w:tcBorders>
              <w:left w:val="single" w:sz="1" w:space="0" w:color="000000"/>
              <w:bottom w:val="single" w:sz="1" w:space="0" w:color="000000"/>
              <w:right w:val="single" w:sz="1" w:space="0" w:color="000000"/>
            </w:tcBorders>
            <w:shd w:val="clear" w:color="auto" w:fill="auto"/>
          </w:tcPr>
          <w:p w:rsidR="008055D5" w:rsidRDefault="008B6EE2" w:rsidP="007F6C52">
            <w:pPr>
              <w:pStyle w:val="ad"/>
              <w:rPr>
                <w:rFonts w:cs="Arial"/>
              </w:rPr>
            </w:pPr>
            <w:r>
              <w:rPr>
                <w:rFonts w:cs="Arial"/>
                <w:sz w:val="28"/>
                <w:szCs w:val="28"/>
              </w:rPr>
              <w:t>5%</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Учитель-логопед</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Педагог-психолог</w:t>
            </w:r>
          </w:p>
        </w:tc>
        <w:tc>
          <w:tcPr>
            <w:tcW w:w="686" w:type="dxa"/>
            <w:tcBorders>
              <w:left w:val="single" w:sz="1" w:space="0" w:color="000000"/>
              <w:bottom w:val="single" w:sz="1" w:space="0" w:color="000000"/>
            </w:tcBorders>
            <w:shd w:val="clear" w:color="auto" w:fill="auto"/>
          </w:tcPr>
          <w:p w:rsidR="008055D5" w:rsidRDefault="00235F9D"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235F9D"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Педагог-организатор</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Старший вожатый</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Методист</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Педагог дополнительного образования</w:t>
            </w:r>
          </w:p>
        </w:tc>
        <w:tc>
          <w:tcPr>
            <w:tcW w:w="686" w:type="dxa"/>
            <w:tcBorders>
              <w:left w:val="single" w:sz="1" w:space="0" w:color="000000"/>
              <w:bottom w:val="single" w:sz="1" w:space="0" w:color="000000"/>
            </w:tcBorders>
            <w:shd w:val="clear" w:color="auto" w:fill="auto"/>
          </w:tcPr>
          <w:p w:rsidR="008055D5" w:rsidRDefault="00235F9D" w:rsidP="007F6C52">
            <w:pPr>
              <w:pStyle w:val="ad"/>
              <w:rPr>
                <w:rFonts w:cs="Arial"/>
              </w:rPr>
            </w:pPr>
            <w:r>
              <w:rPr>
                <w:rFonts w:cs="Arial"/>
                <w:sz w:val="28"/>
                <w:szCs w:val="28"/>
              </w:rPr>
              <w:t>0,5</w:t>
            </w:r>
          </w:p>
        </w:tc>
        <w:tc>
          <w:tcPr>
            <w:tcW w:w="1035" w:type="dxa"/>
            <w:tcBorders>
              <w:left w:val="single" w:sz="1" w:space="0" w:color="000000"/>
              <w:bottom w:val="single" w:sz="1" w:space="0" w:color="000000"/>
              <w:right w:val="single" w:sz="1" w:space="0" w:color="000000"/>
            </w:tcBorders>
            <w:shd w:val="clear" w:color="auto" w:fill="auto"/>
          </w:tcPr>
          <w:p w:rsidR="008055D5" w:rsidRDefault="008B6EE2" w:rsidP="007F6C52">
            <w:pPr>
              <w:pStyle w:val="ad"/>
              <w:rPr>
                <w:rFonts w:cs="Arial"/>
              </w:rPr>
            </w:pPr>
            <w:r>
              <w:rPr>
                <w:rFonts w:cs="Arial"/>
                <w:sz w:val="28"/>
                <w:szCs w:val="28"/>
              </w:rPr>
              <w:t>5%</w:t>
            </w:r>
          </w:p>
        </w:tc>
      </w:tr>
      <w:tr w:rsidR="008055D5" w:rsidTr="007F6C52">
        <w:tc>
          <w:tcPr>
            <w:tcW w:w="3958" w:type="dxa"/>
            <w:vMerge/>
            <w:tcBorders>
              <w:left w:val="single" w:sz="1" w:space="0" w:color="000000"/>
              <w:bottom w:val="single" w:sz="1" w:space="0" w:color="000000"/>
            </w:tcBorders>
            <w:shd w:val="clear" w:color="auto" w:fill="auto"/>
          </w:tcPr>
          <w:p w:rsidR="008055D5" w:rsidRDefault="008055D5" w:rsidP="007F6C52"/>
        </w:tc>
        <w:tc>
          <w:tcPr>
            <w:tcW w:w="395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Другие должности</w:t>
            </w:r>
          </w:p>
        </w:tc>
        <w:tc>
          <w:tcPr>
            <w:tcW w:w="686" w:type="dxa"/>
            <w:tcBorders>
              <w:left w:val="single" w:sz="1" w:space="0" w:color="000000"/>
              <w:bottom w:val="single" w:sz="1" w:space="0" w:color="000000"/>
            </w:tcBorders>
            <w:shd w:val="clear" w:color="auto" w:fill="auto"/>
          </w:tcPr>
          <w:p w:rsidR="008055D5" w:rsidRDefault="00B5493F"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Имеют учёную степень</w:t>
            </w:r>
          </w:p>
        </w:tc>
        <w:tc>
          <w:tcPr>
            <w:tcW w:w="68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w:t>
            </w:r>
          </w:p>
        </w:tc>
      </w:tr>
      <w:tr w:rsidR="008055D5" w:rsidRPr="00DE6752" w:rsidTr="007F6C52">
        <w:tc>
          <w:tcPr>
            <w:tcW w:w="7917" w:type="dxa"/>
            <w:gridSpan w:val="2"/>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 xml:space="preserve">Имеют государственные и ведомственные награды, почётные звания (без учёта совместителей) </w:t>
            </w:r>
          </w:p>
        </w:tc>
        <w:tc>
          <w:tcPr>
            <w:tcW w:w="686" w:type="dxa"/>
            <w:tcBorders>
              <w:left w:val="single" w:sz="1" w:space="0" w:color="000000"/>
              <w:bottom w:val="single" w:sz="1" w:space="0" w:color="000000"/>
            </w:tcBorders>
            <w:shd w:val="clear" w:color="auto" w:fill="auto"/>
          </w:tcPr>
          <w:p w:rsidR="008055D5" w:rsidRDefault="008B6EE2" w:rsidP="007F6C52">
            <w:pPr>
              <w:pStyle w:val="ad"/>
              <w:rPr>
                <w:rFonts w:cs="Arial"/>
              </w:rPr>
            </w:pPr>
            <w:r>
              <w:rPr>
                <w:rFonts w:cs="Arial"/>
                <w:sz w:val="28"/>
                <w:szCs w:val="28"/>
              </w:rPr>
              <w:t>3</w:t>
            </w:r>
          </w:p>
        </w:tc>
        <w:tc>
          <w:tcPr>
            <w:tcW w:w="1035" w:type="dxa"/>
            <w:tcBorders>
              <w:left w:val="single" w:sz="1" w:space="0" w:color="000000"/>
              <w:bottom w:val="single" w:sz="1" w:space="0" w:color="000000"/>
              <w:right w:val="single" w:sz="1" w:space="0" w:color="000000"/>
            </w:tcBorders>
            <w:shd w:val="clear" w:color="auto" w:fill="auto"/>
          </w:tcPr>
          <w:p w:rsidR="008055D5" w:rsidRDefault="008055D5" w:rsidP="00235F9D">
            <w:pPr>
              <w:pStyle w:val="ad"/>
              <w:rPr>
                <w:rFonts w:cs="Arial"/>
              </w:rPr>
            </w:pPr>
            <w:r>
              <w:rPr>
                <w:rFonts w:cs="Arial"/>
                <w:sz w:val="28"/>
                <w:szCs w:val="28"/>
              </w:rPr>
              <w:t>1</w:t>
            </w:r>
            <w:r w:rsidR="00235F9D">
              <w:rPr>
                <w:rFonts w:cs="Arial"/>
                <w:sz w:val="28"/>
                <w:szCs w:val="28"/>
              </w:rPr>
              <w:t>6</w:t>
            </w:r>
            <w:r>
              <w:rPr>
                <w:rFonts w:cs="Arial"/>
                <w:sz w:val="28"/>
                <w:szCs w:val="28"/>
              </w:rPr>
              <w:t>%</w:t>
            </w:r>
          </w:p>
        </w:tc>
      </w:tr>
    </w:tbl>
    <w:p w:rsidR="008055D5" w:rsidRDefault="008055D5" w:rsidP="008055D5">
      <w:pPr>
        <w:pStyle w:val="a6"/>
        <w:shd w:val="clear" w:color="auto" w:fill="FFFFFF"/>
        <w:rPr>
          <w:rFonts w:ascii="Arial" w:hAnsi="Arial" w:cs="Arial"/>
          <w:b/>
          <w:color w:val="434343"/>
          <w:sz w:val="30"/>
          <w:szCs w:val="30"/>
        </w:rPr>
      </w:pPr>
    </w:p>
    <w:p w:rsidR="00FE6E5D" w:rsidRDefault="00FE6E5D" w:rsidP="008055D5">
      <w:pPr>
        <w:pStyle w:val="a6"/>
        <w:shd w:val="clear" w:color="auto" w:fill="FFFFFF"/>
        <w:rPr>
          <w:rFonts w:cs="Times New Roman"/>
          <w:b/>
          <w:color w:val="434343"/>
          <w:sz w:val="32"/>
          <w:szCs w:val="30"/>
        </w:rPr>
      </w:pPr>
    </w:p>
    <w:p w:rsidR="00FE6E5D" w:rsidRDefault="00FE6E5D" w:rsidP="008055D5">
      <w:pPr>
        <w:pStyle w:val="a6"/>
        <w:shd w:val="clear" w:color="auto" w:fill="FFFFFF"/>
        <w:rPr>
          <w:rFonts w:cs="Times New Roman"/>
          <w:b/>
          <w:color w:val="434343"/>
          <w:sz w:val="32"/>
          <w:szCs w:val="30"/>
        </w:rPr>
      </w:pPr>
    </w:p>
    <w:p w:rsidR="008055D5" w:rsidRPr="00FE6E5D" w:rsidRDefault="008055D5" w:rsidP="008055D5">
      <w:pPr>
        <w:pStyle w:val="a6"/>
        <w:shd w:val="clear" w:color="auto" w:fill="FFFFFF"/>
        <w:rPr>
          <w:rFonts w:cs="Times New Roman"/>
          <w:b/>
          <w:color w:val="434343"/>
          <w:sz w:val="32"/>
          <w:szCs w:val="30"/>
        </w:rPr>
      </w:pPr>
      <w:r w:rsidRPr="00DB74A0">
        <w:rPr>
          <w:rFonts w:cs="Times New Roman"/>
          <w:b/>
          <w:color w:val="434343"/>
          <w:sz w:val="32"/>
          <w:szCs w:val="30"/>
          <w:lang w:val="en-US"/>
        </w:rPr>
        <w:t>IV</w:t>
      </w:r>
      <w:r w:rsidRPr="00DB74A0">
        <w:rPr>
          <w:rFonts w:cs="Times New Roman"/>
          <w:b/>
          <w:color w:val="434343"/>
          <w:sz w:val="32"/>
          <w:szCs w:val="30"/>
        </w:rPr>
        <w:t>. Анализ результатов образовательного процесса</w:t>
      </w:r>
    </w:p>
    <w:p w:rsidR="008055D5" w:rsidRDefault="008055D5" w:rsidP="008055D5">
      <w:pPr>
        <w:pStyle w:val="a6"/>
        <w:shd w:val="clear" w:color="auto" w:fill="FFFFFF"/>
        <w:rPr>
          <w:color w:val="434343"/>
          <w:sz w:val="28"/>
          <w:szCs w:val="28"/>
        </w:rPr>
      </w:pPr>
      <w:r>
        <w:rPr>
          <w:color w:val="434343"/>
          <w:sz w:val="28"/>
          <w:szCs w:val="28"/>
        </w:rPr>
        <w:t>Итоги работы педагогического коллектива по повышению результатов образовательного процесса, возможно, проследить по результатам участия школьников в предметных олимпиадах, конкурсах различного уровня.</w:t>
      </w:r>
    </w:p>
    <w:p w:rsidR="008055D5" w:rsidRDefault="008055D5" w:rsidP="008055D5">
      <w:pPr>
        <w:pStyle w:val="a6"/>
        <w:shd w:val="clear" w:color="auto" w:fill="FFFFFF"/>
        <w:rPr>
          <w:b/>
          <w:bCs/>
          <w:color w:val="434343"/>
          <w:sz w:val="28"/>
          <w:szCs w:val="28"/>
        </w:rPr>
      </w:pPr>
      <w:r>
        <w:rPr>
          <w:b/>
          <w:bCs/>
          <w:color w:val="434343"/>
          <w:sz w:val="28"/>
          <w:szCs w:val="28"/>
        </w:rPr>
        <w:t>Анализ участия школьников в предметных олимпиадах разного уровня (в динамике за последних 3 года)</w:t>
      </w:r>
    </w:p>
    <w:p w:rsidR="008055D5" w:rsidRDefault="008055D5" w:rsidP="008055D5">
      <w:pPr>
        <w:pStyle w:val="a6"/>
        <w:shd w:val="clear" w:color="auto" w:fill="FFFFFF"/>
        <w:rPr>
          <w:color w:val="434343"/>
          <w:sz w:val="28"/>
          <w:szCs w:val="28"/>
        </w:rPr>
      </w:pPr>
      <w:r>
        <w:rPr>
          <w:color w:val="434343"/>
          <w:sz w:val="28"/>
          <w:szCs w:val="28"/>
        </w:rPr>
        <w:t xml:space="preserve">1. </w:t>
      </w:r>
      <w:r>
        <w:rPr>
          <w:b/>
          <w:bCs/>
          <w:i/>
          <w:iCs/>
          <w:color w:val="434343"/>
          <w:sz w:val="28"/>
          <w:szCs w:val="28"/>
        </w:rPr>
        <w:t>Участие в школьном туре предметных олимпиад</w:t>
      </w:r>
      <w:r>
        <w:rPr>
          <w:color w:val="434343"/>
          <w:sz w:val="28"/>
          <w:szCs w:val="28"/>
        </w:rPr>
        <w:t>.</w:t>
      </w:r>
    </w:p>
    <w:p w:rsidR="008055D5" w:rsidRDefault="008055D5" w:rsidP="008055D5">
      <w:pPr>
        <w:pStyle w:val="a6"/>
        <w:rPr>
          <w:i/>
          <w:sz w:val="28"/>
          <w:szCs w:val="28"/>
        </w:rPr>
      </w:pPr>
      <w:r>
        <w:rPr>
          <w:sz w:val="28"/>
          <w:szCs w:val="28"/>
        </w:rPr>
        <w:t xml:space="preserve">Ежегодно в школе проводятся традиционные школьные олимпиады по предметам: </w:t>
      </w:r>
      <w:r>
        <w:rPr>
          <w:i/>
          <w:sz w:val="28"/>
          <w:szCs w:val="28"/>
        </w:rPr>
        <w:t>Русский язык, математика, английский язык, литература, физика, химия, биология, география, история, обществознание, ИКТ, технология, экономика, право, МХК, Кубановедение, физкультура, ОБЖ.</w:t>
      </w:r>
    </w:p>
    <w:tbl>
      <w:tblPr>
        <w:tblW w:w="11189" w:type="dxa"/>
        <w:tblInd w:w="-611" w:type="dxa"/>
        <w:tblLayout w:type="fixed"/>
        <w:tblCellMar>
          <w:top w:w="55" w:type="dxa"/>
          <w:left w:w="55" w:type="dxa"/>
          <w:bottom w:w="55" w:type="dxa"/>
          <w:right w:w="55" w:type="dxa"/>
        </w:tblCellMar>
        <w:tblLook w:val="0000"/>
      </w:tblPr>
      <w:tblGrid>
        <w:gridCol w:w="1278"/>
        <w:gridCol w:w="95"/>
        <w:gridCol w:w="35"/>
        <w:gridCol w:w="389"/>
        <w:gridCol w:w="141"/>
        <w:gridCol w:w="708"/>
        <w:gridCol w:w="708"/>
        <w:gridCol w:w="567"/>
        <w:gridCol w:w="707"/>
        <w:gridCol w:w="567"/>
        <w:gridCol w:w="708"/>
        <w:gridCol w:w="1134"/>
        <w:gridCol w:w="150"/>
        <w:gridCol w:w="130"/>
        <w:gridCol w:w="428"/>
        <w:gridCol w:w="280"/>
        <w:gridCol w:w="296"/>
        <w:gridCol w:w="709"/>
        <w:gridCol w:w="131"/>
        <w:gridCol w:w="149"/>
        <w:gridCol w:w="131"/>
        <w:gridCol w:w="276"/>
        <w:gridCol w:w="14"/>
        <w:gridCol w:w="220"/>
        <w:gridCol w:w="30"/>
        <w:gridCol w:w="16"/>
        <w:gridCol w:w="14"/>
        <w:gridCol w:w="15"/>
        <w:gridCol w:w="279"/>
        <w:gridCol w:w="280"/>
        <w:gridCol w:w="574"/>
        <w:gridCol w:w="14"/>
        <w:gridCol w:w="16"/>
      </w:tblGrid>
      <w:tr w:rsidR="008E495E" w:rsidTr="00136314">
        <w:trPr>
          <w:gridAfter w:val="4"/>
          <w:wAfter w:w="884" w:type="dxa"/>
        </w:trPr>
        <w:tc>
          <w:tcPr>
            <w:tcW w:w="1373" w:type="dxa"/>
            <w:gridSpan w:val="2"/>
            <w:vMerge w:val="restart"/>
            <w:tcBorders>
              <w:top w:val="single" w:sz="1" w:space="0" w:color="000000"/>
              <w:left w:val="single" w:sz="1" w:space="0" w:color="000000"/>
              <w:bottom w:val="single" w:sz="1" w:space="0" w:color="000000"/>
            </w:tcBorders>
            <w:shd w:val="clear" w:color="auto" w:fill="auto"/>
          </w:tcPr>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p>
          <w:p w:rsidR="008E495E" w:rsidRDefault="008E495E" w:rsidP="007F6C52">
            <w:pPr>
              <w:pStyle w:val="ad"/>
              <w:jc w:val="center"/>
              <w:rPr>
                <w:b/>
                <w:bCs/>
              </w:rPr>
            </w:pPr>
            <w:r>
              <w:rPr>
                <w:b/>
                <w:bCs/>
              </w:rPr>
              <w:t>годы</w:t>
            </w:r>
          </w:p>
        </w:tc>
        <w:tc>
          <w:tcPr>
            <w:tcW w:w="8932" w:type="dxa"/>
            <w:gridSpan w:val="27"/>
            <w:tcBorders>
              <w:top w:val="single" w:sz="1" w:space="0" w:color="000000"/>
              <w:left w:val="single" w:sz="1" w:space="0" w:color="000000"/>
              <w:bottom w:val="single" w:sz="1" w:space="0" w:color="000000"/>
              <w:right w:val="single" w:sz="1" w:space="0" w:color="000000"/>
            </w:tcBorders>
            <w:shd w:val="clear" w:color="auto" w:fill="auto"/>
          </w:tcPr>
          <w:p w:rsidR="008E495E" w:rsidRDefault="008E495E" w:rsidP="007F6C52">
            <w:pPr>
              <w:pStyle w:val="ad"/>
              <w:jc w:val="center"/>
              <w:rPr>
                <w:b/>
                <w:bCs/>
              </w:rPr>
            </w:pPr>
            <w:r>
              <w:rPr>
                <w:b/>
                <w:bCs/>
              </w:rPr>
              <w:lastRenderedPageBreak/>
              <w:t>Параллели классов</w:t>
            </w:r>
          </w:p>
        </w:tc>
      </w:tr>
      <w:tr w:rsidR="00B91A2B" w:rsidTr="00136314">
        <w:trPr>
          <w:gridAfter w:val="4"/>
          <w:wAfter w:w="884" w:type="dxa"/>
        </w:trPr>
        <w:tc>
          <w:tcPr>
            <w:tcW w:w="1373" w:type="dxa"/>
            <w:gridSpan w:val="2"/>
            <w:vMerge/>
            <w:tcBorders>
              <w:top w:val="single" w:sz="1" w:space="0" w:color="000000"/>
              <w:left w:val="single" w:sz="1" w:space="0" w:color="000000"/>
              <w:bottom w:val="single" w:sz="1" w:space="0" w:color="000000"/>
            </w:tcBorders>
            <w:shd w:val="clear" w:color="auto" w:fill="auto"/>
          </w:tcPr>
          <w:p w:rsidR="008E495E" w:rsidRDefault="008E495E" w:rsidP="007F6C52"/>
        </w:tc>
        <w:tc>
          <w:tcPr>
            <w:tcW w:w="565" w:type="dxa"/>
            <w:gridSpan w:val="3"/>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5-е</w:t>
            </w:r>
          </w:p>
        </w:tc>
        <w:tc>
          <w:tcPr>
            <w:tcW w:w="1416" w:type="dxa"/>
            <w:gridSpan w:val="2"/>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6-е</w:t>
            </w:r>
          </w:p>
        </w:tc>
        <w:tc>
          <w:tcPr>
            <w:tcW w:w="1274" w:type="dxa"/>
            <w:gridSpan w:val="2"/>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7-е</w:t>
            </w:r>
          </w:p>
        </w:tc>
        <w:tc>
          <w:tcPr>
            <w:tcW w:w="1275" w:type="dxa"/>
            <w:gridSpan w:val="2"/>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8-е</w:t>
            </w:r>
          </w:p>
        </w:tc>
        <w:tc>
          <w:tcPr>
            <w:tcW w:w="1134" w:type="dxa"/>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9-е</w:t>
            </w:r>
          </w:p>
        </w:tc>
        <w:tc>
          <w:tcPr>
            <w:tcW w:w="1993" w:type="dxa"/>
            <w:gridSpan w:val="6"/>
            <w:tcBorders>
              <w:left w:val="single" w:sz="1" w:space="0" w:color="000000"/>
              <w:bottom w:val="single" w:sz="1" w:space="0" w:color="000000"/>
            </w:tcBorders>
            <w:shd w:val="clear" w:color="auto" w:fill="auto"/>
          </w:tcPr>
          <w:p w:rsidR="008E495E" w:rsidRDefault="008E495E" w:rsidP="007F6C52">
            <w:pPr>
              <w:pStyle w:val="ad"/>
              <w:jc w:val="center"/>
              <w:rPr>
                <w:b/>
                <w:bCs/>
              </w:rPr>
            </w:pPr>
            <w:r>
              <w:rPr>
                <w:b/>
                <w:bCs/>
              </w:rPr>
              <w:t>10-е</w:t>
            </w:r>
          </w:p>
        </w:tc>
        <w:tc>
          <w:tcPr>
            <w:tcW w:w="1275" w:type="dxa"/>
            <w:gridSpan w:val="11"/>
            <w:tcBorders>
              <w:left w:val="single" w:sz="1" w:space="0" w:color="000000"/>
              <w:bottom w:val="single" w:sz="1" w:space="0" w:color="000000"/>
              <w:right w:val="single" w:sz="1" w:space="0" w:color="000000"/>
            </w:tcBorders>
            <w:shd w:val="clear" w:color="auto" w:fill="auto"/>
          </w:tcPr>
          <w:p w:rsidR="008E495E" w:rsidRDefault="008E495E" w:rsidP="007F6C52">
            <w:pPr>
              <w:pStyle w:val="ad"/>
              <w:jc w:val="center"/>
              <w:rPr>
                <w:b/>
                <w:bCs/>
              </w:rPr>
            </w:pPr>
            <w:r>
              <w:rPr>
                <w:b/>
                <w:bCs/>
              </w:rPr>
              <w:t>11-е</w:t>
            </w:r>
          </w:p>
        </w:tc>
      </w:tr>
      <w:tr w:rsidR="00B91A2B" w:rsidTr="00136314">
        <w:trPr>
          <w:gridAfter w:val="3"/>
          <w:wAfter w:w="604" w:type="dxa"/>
          <w:cantSplit/>
          <w:trHeight w:val="1134"/>
        </w:trPr>
        <w:tc>
          <w:tcPr>
            <w:tcW w:w="1373" w:type="dxa"/>
            <w:gridSpan w:val="2"/>
            <w:vMerge/>
            <w:tcBorders>
              <w:top w:val="single" w:sz="1" w:space="0" w:color="000000"/>
              <w:left w:val="single" w:sz="1" w:space="0" w:color="000000"/>
              <w:bottom w:val="single" w:sz="1" w:space="0" w:color="000000"/>
            </w:tcBorders>
            <w:shd w:val="clear" w:color="auto" w:fill="auto"/>
          </w:tcPr>
          <w:p w:rsidR="008E495E" w:rsidRDefault="008E495E" w:rsidP="007F6C52"/>
        </w:tc>
        <w:tc>
          <w:tcPr>
            <w:tcW w:w="424" w:type="dxa"/>
            <w:gridSpan w:val="2"/>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w:t>
            </w:r>
          </w:p>
          <w:p w:rsidR="008E495E" w:rsidRDefault="008E495E" w:rsidP="007F6C52">
            <w:pPr>
              <w:pStyle w:val="ad"/>
              <w:ind w:left="113" w:right="113"/>
              <w:jc w:val="center"/>
              <w:rPr>
                <w:b/>
                <w:bCs/>
              </w:rPr>
            </w:pPr>
            <w:r>
              <w:rPr>
                <w:b/>
                <w:bCs/>
              </w:rPr>
              <w:t>участников</w:t>
            </w:r>
          </w:p>
        </w:tc>
        <w:tc>
          <w:tcPr>
            <w:tcW w:w="141"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708"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708"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567"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707"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567"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708"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1284" w:type="dxa"/>
            <w:gridSpan w:val="2"/>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130"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708" w:type="dxa"/>
            <w:gridSpan w:val="2"/>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1285" w:type="dxa"/>
            <w:gridSpan w:val="4"/>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c>
          <w:tcPr>
            <w:tcW w:w="131" w:type="dxa"/>
            <w:tcBorders>
              <w:left w:val="single" w:sz="1" w:space="0" w:color="000000"/>
              <w:bottom w:val="single" w:sz="1" w:space="0" w:color="000000"/>
            </w:tcBorders>
            <w:shd w:val="clear" w:color="auto" w:fill="auto"/>
            <w:textDirection w:val="btLr"/>
          </w:tcPr>
          <w:p w:rsidR="008E495E" w:rsidRDefault="008E495E" w:rsidP="007F6C52">
            <w:pPr>
              <w:pStyle w:val="ad"/>
              <w:ind w:left="113" w:right="113"/>
              <w:jc w:val="center"/>
              <w:rPr>
                <w:b/>
                <w:bCs/>
              </w:rPr>
            </w:pPr>
            <w:r>
              <w:rPr>
                <w:b/>
                <w:bCs/>
              </w:rPr>
              <w:t>Всего участников</w:t>
            </w:r>
          </w:p>
        </w:tc>
        <w:tc>
          <w:tcPr>
            <w:tcW w:w="1144" w:type="dxa"/>
            <w:gridSpan w:val="9"/>
            <w:tcBorders>
              <w:left w:val="single" w:sz="1" w:space="0" w:color="000000"/>
              <w:bottom w:val="single" w:sz="1" w:space="0" w:color="000000"/>
              <w:right w:val="single" w:sz="1" w:space="0" w:color="000000"/>
            </w:tcBorders>
            <w:shd w:val="clear" w:color="auto" w:fill="auto"/>
            <w:textDirection w:val="btLr"/>
          </w:tcPr>
          <w:p w:rsidR="008E495E" w:rsidRDefault="008E495E" w:rsidP="007F6C52">
            <w:pPr>
              <w:pStyle w:val="ad"/>
              <w:ind w:left="113" w:right="113"/>
              <w:jc w:val="center"/>
              <w:rPr>
                <w:b/>
                <w:bCs/>
              </w:rPr>
            </w:pPr>
            <w:r>
              <w:rPr>
                <w:b/>
                <w:bCs/>
              </w:rPr>
              <w:t>% от общего кол-ва уч-ся в параллели</w:t>
            </w:r>
          </w:p>
        </w:tc>
      </w:tr>
      <w:tr w:rsidR="008E495E" w:rsidTr="00136314">
        <w:trPr>
          <w:gridAfter w:val="4"/>
          <w:wAfter w:w="884" w:type="dxa"/>
        </w:trPr>
        <w:tc>
          <w:tcPr>
            <w:tcW w:w="10305" w:type="dxa"/>
            <w:gridSpan w:val="29"/>
            <w:tcBorders>
              <w:left w:val="single" w:sz="1" w:space="0" w:color="000000"/>
              <w:bottom w:val="single" w:sz="1" w:space="0" w:color="000000"/>
              <w:right w:val="single" w:sz="1" w:space="0" w:color="000000"/>
            </w:tcBorders>
            <w:shd w:val="clear" w:color="auto" w:fill="auto"/>
          </w:tcPr>
          <w:p w:rsidR="008E495E" w:rsidRDefault="008E495E" w:rsidP="007F6C52">
            <w:pPr>
              <w:pStyle w:val="ad"/>
              <w:jc w:val="center"/>
              <w:rPr>
                <w:b/>
                <w:bCs/>
              </w:rPr>
            </w:pPr>
            <w:r>
              <w:rPr>
                <w:b/>
                <w:bCs/>
              </w:rPr>
              <w:t>Русский язык</w:t>
            </w:r>
          </w:p>
        </w:tc>
      </w:tr>
      <w:tr w:rsidR="00B91A2B" w:rsidTr="00136314">
        <w:trPr>
          <w:gridAfter w:val="3"/>
          <w:wAfter w:w="604" w:type="dxa"/>
        </w:trPr>
        <w:tc>
          <w:tcPr>
            <w:tcW w:w="1373" w:type="dxa"/>
            <w:gridSpan w:val="2"/>
            <w:tcBorders>
              <w:left w:val="single" w:sz="1" w:space="0" w:color="000000"/>
              <w:bottom w:val="single" w:sz="1" w:space="0" w:color="000000"/>
            </w:tcBorders>
            <w:shd w:val="clear" w:color="auto" w:fill="auto"/>
          </w:tcPr>
          <w:p w:rsidR="008E495E" w:rsidRDefault="008E495E" w:rsidP="00C70887">
            <w:pPr>
              <w:pStyle w:val="ad"/>
              <w:jc w:val="center"/>
              <w:rPr>
                <w:b/>
                <w:bCs/>
              </w:rPr>
            </w:pPr>
            <w:r>
              <w:rPr>
                <w:b/>
                <w:bCs/>
              </w:rPr>
              <w:t>2016 - 2017</w:t>
            </w:r>
          </w:p>
          <w:p w:rsidR="008E495E" w:rsidRDefault="008E495E" w:rsidP="00C70887">
            <w:pPr>
              <w:pStyle w:val="ad"/>
              <w:jc w:val="center"/>
              <w:rPr>
                <w:b/>
                <w:bCs/>
              </w:rPr>
            </w:pPr>
            <w:r>
              <w:rPr>
                <w:b/>
                <w:bCs/>
              </w:rPr>
              <w:t>уч.г.</w:t>
            </w:r>
          </w:p>
        </w:tc>
        <w:tc>
          <w:tcPr>
            <w:tcW w:w="424" w:type="dxa"/>
            <w:gridSpan w:val="2"/>
            <w:tcBorders>
              <w:left w:val="single" w:sz="1" w:space="0" w:color="000000"/>
              <w:bottom w:val="single" w:sz="1" w:space="0" w:color="000000"/>
            </w:tcBorders>
            <w:shd w:val="clear" w:color="auto" w:fill="auto"/>
          </w:tcPr>
          <w:p w:rsidR="008E495E" w:rsidRDefault="008E495E" w:rsidP="00C70887">
            <w:pPr>
              <w:pStyle w:val="ad"/>
            </w:pPr>
            <w:r>
              <w:rPr>
                <w:sz w:val="28"/>
                <w:szCs w:val="28"/>
              </w:rPr>
              <w:t>11</w:t>
            </w:r>
          </w:p>
        </w:tc>
        <w:tc>
          <w:tcPr>
            <w:tcW w:w="141" w:type="dxa"/>
            <w:tcBorders>
              <w:left w:val="single" w:sz="1" w:space="0" w:color="000000"/>
              <w:bottom w:val="single" w:sz="1" w:space="0" w:color="000000"/>
            </w:tcBorders>
            <w:shd w:val="clear" w:color="auto" w:fill="auto"/>
          </w:tcPr>
          <w:p w:rsidR="008E495E" w:rsidRDefault="008E495E" w:rsidP="00C70887">
            <w:pPr>
              <w:pStyle w:val="ad"/>
            </w:pPr>
            <w:r>
              <w:t>48</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6</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40</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10</w:t>
            </w:r>
          </w:p>
        </w:tc>
        <w:tc>
          <w:tcPr>
            <w:tcW w:w="707" w:type="dxa"/>
            <w:tcBorders>
              <w:left w:val="single" w:sz="1" w:space="0" w:color="000000"/>
              <w:bottom w:val="single" w:sz="1" w:space="0" w:color="000000"/>
            </w:tcBorders>
            <w:shd w:val="clear" w:color="auto" w:fill="auto"/>
          </w:tcPr>
          <w:p w:rsidR="008E495E" w:rsidRDefault="008E495E" w:rsidP="00C70887">
            <w:pPr>
              <w:pStyle w:val="ad"/>
            </w:pPr>
            <w:r>
              <w:t>43</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4</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16</w:t>
            </w:r>
          </w:p>
        </w:tc>
        <w:tc>
          <w:tcPr>
            <w:tcW w:w="1284" w:type="dxa"/>
            <w:gridSpan w:val="2"/>
            <w:tcBorders>
              <w:left w:val="single" w:sz="1" w:space="0" w:color="000000"/>
              <w:bottom w:val="single" w:sz="1" w:space="0" w:color="000000"/>
            </w:tcBorders>
            <w:shd w:val="clear" w:color="auto" w:fill="auto"/>
          </w:tcPr>
          <w:p w:rsidR="008E495E" w:rsidRDefault="008E495E" w:rsidP="00C70887">
            <w:pPr>
              <w:pStyle w:val="ad"/>
            </w:pPr>
            <w:r>
              <w:t>7</w:t>
            </w:r>
          </w:p>
        </w:tc>
        <w:tc>
          <w:tcPr>
            <w:tcW w:w="130" w:type="dxa"/>
            <w:tcBorders>
              <w:left w:val="single" w:sz="1" w:space="0" w:color="000000"/>
              <w:bottom w:val="single" w:sz="1" w:space="0" w:color="000000"/>
            </w:tcBorders>
            <w:shd w:val="clear" w:color="auto" w:fill="auto"/>
          </w:tcPr>
          <w:p w:rsidR="008E495E" w:rsidRDefault="008E495E" w:rsidP="00C70887">
            <w:pPr>
              <w:pStyle w:val="ad"/>
            </w:pPr>
            <w:r>
              <w:t>32</w:t>
            </w:r>
          </w:p>
        </w:tc>
        <w:tc>
          <w:tcPr>
            <w:tcW w:w="708" w:type="dxa"/>
            <w:gridSpan w:val="2"/>
            <w:tcBorders>
              <w:left w:val="single" w:sz="1" w:space="0" w:color="000000"/>
              <w:bottom w:val="single" w:sz="1" w:space="0" w:color="000000"/>
            </w:tcBorders>
            <w:shd w:val="clear" w:color="auto" w:fill="auto"/>
          </w:tcPr>
          <w:p w:rsidR="008E495E" w:rsidRDefault="008E495E" w:rsidP="00C70887">
            <w:pPr>
              <w:pStyle w:val="ad"/>
            </w:pPr>
            <w:r>
              <w:t>5</w:t>
            </w:r>
          </w:p>
        </w:tc>
        <w:tc>
          <w:tcPr>
            <w:tcW w:w="1285" w:type="dxa"/>
            <w:gridSpan w:val="4"/>
            <w:tcBorders>
              <w:left w:val="single" w:sz="1" w:space="0" w:color="000000"/>
              <w:bottom w:val="single" w:sz="1" w:space="0" w:color="000000"/>
            </w:tcBorders>
            <w:shd w:val="clear" w:color="auto" w:fill="auto"/>
          </w:tcPr>
          <w:p w:rsidR="008E495E" w:rsidRDefault="008E495E" w:rsidP="00C70887">
            <w:pPr>
              <w:pStyle w:val="ad"/>
            </w:pPr>
            <w:r>
              <w:t>100</w:t>
            </w:r>
          </w:p>
        </w:tc>
        <w:tc>
          <w:tcPr>
            <w:tcW w:w="131" w:type="dxa"/>
            <w:tcBorders>
              <w:left w:val="single" w:sz="1" w:space="0" w:color="000000"/>
              <w:bottom w:val="single" w:sz="1" w:space="0" w:color="000000"/>
            </w:tcBorders>
            <w:shd w:val="clear" w:color="auto" w:fill="auto"/>
          </w:tcPr>
          <w:p w:rsidR="008E495E" w:rsidRDefault="008E495E" w:rsidP="00C70887">
            <w:pPr>
              <w:pStyle w:val="ad"/>
            </w:pPr>
            <w:r>
              <w:t>3</w:t>
            </w:r>
          </w:p>
        </w:tc>
        <w:tc>
          <w:tcPr>
            <w:tcW w:w="1144" w:type="dxa"/>
            <w:gridSpan w:val="9"/>
            <w:tcBorders>
              <w:left w:val="single" w:sz="1" w:space="0" w:color="000000"/>
              <w:bottom w:val="single" w:sz="1" w:space="0" w:color="000000"/>
              <w:right w:val="single" w:sz="1" w:space="0" w:color="000000"/>
            </w:tcBorders>
            <w:shd w:val="clear" w:color="auto" w:fill="auto"/>
          </w:tcPr>
          <w:p w:rsidR="008E495E" w:rsidRDefault="008E495E" w:rsidP="00C70887">
            <w:pPr>
              <w:pStyle w:val="ad"/>
            </w:pPr>
            <w:r>
              <w:t>60</w:t>
            </w:r>
          </w:p>
        </w:tc>
      </w:tr>
      <w:tr w:rsidR="00B91A2B" w:rsidTr="00136314">
        <w:trPr>
          <w:gridAfter w:val="3"/>
          <w:wAfter w:w="604" w:type="dxa"/>
        </w:trPr>
        <w:tc>
          <w:tcPr>
            <w:tcW w:w="1373" w:type="dxa"/>
            <w:gridSpan w:val="2"/>
            <w:tcBorders>
              <w:left w:val="single" w:sz="1" w:space="0" w:color="000000"/>
              <w:bottom w:val="single" w:sz="1" w:space="0" w:color="000000"/>
            </w:tcBorders>
            <w:shd w:val="clear" w:color="auto" w:fill="auto"/>
          </w:tcPr>
          <w:p w:rsidR="008E495E" w:rsidRDefault="008E495E" w:rsidP="00C70887">
            <w:pPr>
              <w:pStyle w:val="ad"/>
              <w:jc w:val="center"/>
              <w:rPr>
                <w:b/>
                <w:bCs/>
              </w:rPr>
            </w:pPr>
            <w:r>
              <w:rPr>
                <w:b/>
                <w:bCs/>
              </w:rPr>
              <w:t>2017-2018 уч.г.</w:t>
            </w:r>
          </w:p>
        </w:tc>
        <w:tc>
          <w:tcPr>
            <w:tcW w:w="424" w:type="dxa"/>
            <w:gridSpan w:val="2"/>
            <w:tcBorders>
              <w:left w:val="single" w:sz="1" w:space="0" w:color="000000"/>
              <w:bottom w:val="single" w:sz="1" w:space="0" w:color="000000"/>
            </w:tcBorders>
            <w:shd w:val="clear" w:color="auto" w:fill="auto"/>
          </w:tcPr>
          <w:p w:rsidR="008E495E" w:rsidRDefault="008E495E" w:rsidP="00C70887">
            <w:pPr>
              <w:pStyle w:val="ad"/>
            </w:pPr>
            <w:r>
              <w:t>12</w:t>
            </w:r>
          </w:p>
        </w:tc>
        <w:tc>
          <w:tcPr>
            <w:tcW w:w="141" w:type="dxa"/>
            <w:tcBorders>
              <w:left w:val="single" w:sz="1" w:space="0" w:color="000000"/>
              <w:bottom w:val="single" w:sz="1" w:space="0" w:color="000000"/>
            </w:tcBorders>
            <w:shd w:val="clear" w:color="auto" w:fill="auto"/>
          </w:tcPr>
          <w:p w:rsidR="008E495E" w:rsidRDefault="008E495E" w:rsidP="00C70887">
            <w:pPr>
              <w:pStyle w:val="ad"/>
            </w:pPr>
            <w:r>
              <w:t>63</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13</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56</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10</w:t>
            </w:r>
          </w:p>
        </w:tc>
        <w:tc>
          <w:tcPr>
            <w:tcW w:w="707" w:type="dxa"/>
            <w:tcBorders>
              <w:left w:val="single" w:sz="1" w:space="0" w:color="000000"/>
              <w:bottom w:val="single" w:sz="1" w:space="0" w:color="000000"/>
            </w:tcBorders>
            <w:shd w:val="clear" w:color="auto" w:fill="auto"/>
          </w:tcPr>
          <w:p w:rsidR="008E495E" w:rsidRDefault="008E495E" w:rsidP="00C70887">
            <w:pPr>
              <w:pStyle w:val="ad"/>
            </w:pPr>
            <w:r>
              <w:t>71</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10</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43</w:t>
            </w:r>
          </w:p>
        </w:tc>
        <w:tc>
          <w:tcPr>
            <w:tcW w:w="1284" w:type="dxa"/>
            <w:gridSpan w:val="2"/>
            <w:tcBorders>
              <w:left w:val="single" w:sz="1" w:space="0" w:color="000000"/>
              <w:bottom w:val="single" w:sz="1" w:space="0" w:color="000000"/>
            </w:tcBorders>
            <w:shd w:val="clear" w:color="auto" w:fill="auto"/>
          </w:tcPr>
          <w:p w:rsidR="008E495E" w:rsidRDefault="008E495E" w:rsidP="00C70887">
            <w:pPr>
              <w:pStyle w:val="ad"/>
            </w:pPr>
            <w:r>
              <w:t>10</w:t>
            </w:r>
          </w:p>
        </w:tc>
        <w:tc>
          <w:tcPr>
            <w:tcW w:w="130" w:type="dxa"/>
            <w:tcBorders>
              <w:left w:val="single" w:sz="1" w:space="0" w:color="000000"/>
              <w:bottom w:val="single" w:sz="1" w:space="0" w:color="000000"/>
            </w:tcBorders>
            <w:shd w:val="clear" w:color="auto" w:fill="auto"/>
          </w:tcPr>
          <w:p w:rsidR="008E495E" w:rsidRDefault="008E495E" w:rsidP="00C70887">
            <w:pPr>
              <w:pStyle w:val="ad"/>
            </w:pPr>
            <w:r>
              <w:t>38</w:t>
            </w:r>
          </w:p>
        </w:tc>
        <w:tc>
          <w:tcPr>
            <w:tcW w:w="708" w:type="dxa"/>
            <w:gridSpan w:val="2"/>
            <w:tcBorders>
              <w:left w:val="single" w:sz="1" w:space="0" w:color="000000"/>
              <w:bottom w:val="single" w:sz="1" w:space="0" w:color="000000"/>
            </w:tcBorders>
            <w:shd w:val="clear" w:color="auto" w:fill="auto"/>
          </w:tcPr>
          <w:p w:rsidR="008E495E" w:rsidRDefault="008E495E" w:rsidP="00C70887">
            <w:pPr>
              <w:pStyle w:val="ad"/>
            </w:pPr>
            <w:r>
              <w:t>10</w:t>
            </w:r>
          </w:p>
        </w:tc>
        <w:tc>
          <w:tcPr>
            <w:tcW w:w="1285" w:type="dxa"/>
            <w:gridSpan w:val="4"/>
            <w:tcBorders>
              <w:left w:val="single" w:sz="1" w:space="0" w:color="000000"/>
              <w:bottom w:val="single" w:sz="1" w:space="0" w:color="000000"/>
            </w:tcBorders>
            <w:shd w:val="clear" w:color="auto" w:fill="auto"/>
          </w:tcPr>
          <w:p w:rsidR="008E495E" w:rsidRDefault="008E495E" w:rsidP="00C70887">
            <w:pPr>
              <w:pStyle w:val="ad"/>
            </w:pPr>
            <w:r>
              <w:t>91</w:t>
            </w:r>
          </w:p>
        </w:tc>
        <w:tc>
          <w:tcPr>
            <w:tcW w:w="131" w:type="dxa"/>
            <w:tcBorders>
              <w:left w:val="single" w:sz="1" w:space="0" w:color="000000"/>
              <w:bottom w:val="single" w:sz="1" w:space="0" w:color="000000"/>
            </w:tcBorders>
            <w:shd w:val="clear" w:color="auto" w:fill="auto"/>
          </w:tcPr>
          <w:p w:rsidR="008E495E" w:rsidRDefault="008E495E" w:rsidP="00C70887">
            <w:pPr>
              <w:pStyle w:val="ad"/>
            </w:pPr>
            <w:r>
              <w:t>6</w:t>
            </w:r>
          </w:p>
        </w:tc>
        <w:tc>
          <w:tcPr>
            <w:tcW w:w="1144" w:type="dxa"/>
            <w:gridSpan w:val="9"/>
            <w:tcBorders>
              <w:left w:val="single" w:sz="1" w:space="0" w:color="000000"/>
              <w:bottom w:val="single" w:sz="1" w:space="0" w:color="000000"/>
              <w:right w:val="single" w:sz="1" w:space="0" w:color="000000"/>
            </w:tcBorders>
            <w:shd w:val="clear" w:color="auto" w:fill="auto"/>
          </w:tcPr>
          <w:p w:rsidR="008E495E" w:rsidRDefault="008E495E" w:rsidP="00C70887">
            <w:pPr>
              <w:pStyle w:val="ad"/>
            </w:pPr>
            <w:r>
              <w:t>100</w:t>
            </w:r>
          </w:p>
        </w:tc>
      </w:tr>
      <w:tr w:rsidR="00B91A2B" w:rsidTr="00136314">
        <w:trPr>
          <w:gridAfter w:val="3"/>
          <w:wAfter w:w="604" w:type="dxa"/>
        </w:trPr>
        <w:tc>
          <w:tcPr>
            <w:tcW w:w="1373" w:type="dxa"/>
            <w:gridSpan w:val="2"/>
            <w:tcBorders>
              <w:left w:val="single" w:sz="1" w:space="0" w:color="000000"/>
              <w:bottom w:val="single" w:sz="1" w:space="0" w:color="000000"/>
            </w:tcBorders>
            <w:shd w:val="clear" w:color="auto" w:fill="auto"/>
          </w:tcPr>
          <w:p w:rsidR="008E495E" w:rsidRDefault="008E495E" w:rsidP="00C70887">
            <w:pPr>
              <w:pStyle w:val="ad"/>
              <w:jc w:val="center"/>
              <w:rPr>
                <w:b/>
                <w:bCs/>
              </w:rPr>
            </w:pPr>
            <w:r>
              <w:rPr>
                <w:b/>
                <w:bCs/>
              </w:rPr>
              <w:t>2018 - 2019 уч.г.</w:t>
            </w:r>
          </w:p>
        </w:tc>
        <w:tc>
          <w:tcPr>
            <w:tcW w:w="424" w:type="dxa"/>
            <w:gridSpan w:val="2"/>
            <w:tcBorders>
              <w:left w:val="single" w:sz="1" w:space="0" w:color="000000"/>
              <w:bottom w:val="single" w:sz="1" w:space="0" w:color="000000"/>
            </w:tcBorders>
            <w:shd w:val="clear" w:color="auto" w:fill="auto"/>
          </w:tcPr>
          <w:p w:rsidR="008E495E" w:rsidRDefault="008E495E" w:rsidP="00C70887">
            <w:pPr>
              <w:pStyle w:val="ad"/>
            </w:pPr>
            <w:r>
              <w:t>10</w:t>
            </w:r>
          </w:p>
        </w:tc>
        <w:tc>
          <w:tcPr>
            <w:tcW w:w="141" w:type="dxa"/>
            <w:tcBorders>
              <w:left w:val="single" w:sz="1" w:space="0" w:color="000000"/>
              <w:bottom w:val="single" w:sz="1" w:space="0" w:color="000000"/>
            </w:tcBorders>
            <w:shd w:val="clear" w:color="auto" w:fill="auto"/>
          </w:tcPr>
          <w:p w:rsidR="008E495E" w:rsidRDefault="008E495E" w:rsidP="00C70887">
            <w:pPr>
              <w:pStyle w:val="ad"/>
            </w:pPr>
            <w:r>
              <w:t>50</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10</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59</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11</w:t>
            </w:r>
          </w:p>
        </w:tc>
        <w:tc>
          <w:tcPr>
            <w:tcW w:w="707" w:type="dxa"/>
            <w:tcBorders>
              <w:left w:val="single" w:sz="1" w:space="0" w:color="000000"/>
              <w:bottom w:val="single" w:sz="1" w:space="0" w:color="000000"/>
            </w:tcBorders>
            <w:shd w:val="clear" w:color="auto" w:fill="auto"/>
          </w:tcPr>
          <w:p w:rsidR="008E495E" w:rsidRDefault="008E495E" w:rsidP="00C70887">
            <w:pPr>
              <w:pStyle w:val="ad"/>
            </w:pPr>
            <w:r>
              <w:t>48</w:t>
            </w:r>
          </w:p>
        </w:tc>
        <w:tc>
          <w:tcPr>
            <w:tcW w:w="567" w:type="dxa"/>
            <w:tcBorders>
              <w:left w:val="single" w:sz="1" w:space="0" w:color="000000"/>
              <w:bottom w:val="single" w:sz="1" w:space="0" w:color="000000"/>
            </w:tcBorders>
            <w:shd w:val="clear" w:color="auto" w:fill="auto"/>
          </w:tcPr>
          <w:p w:rsidR="008E495E" w:rsidRDefault="008E495E" w:rsidP="00C70887">
            <w:pPr>
              <w:pStyle w:val="ad"/>
            </w:pPr>
            <w:r>
              <w:t>8</w:t>
            </w:r>
          </w:p>
        </w:tc>
        <w:tc>
          <w:tcPr>
            <w:tcW w:w="708" w:type="dxa"/>
            <w:tcBorders>
              <w:left w:val="single" w:sz="1" w:space="0" w:color="000000"/>
              <w:bottom w:val="single" w:sz="1" w:space="0" w:color="000000"/>
            </w:tcBorders>
            <w:shd w:val="clear" w:color="auto" w:fill="auto"/>
          </w:tcPr>
          <w:p w:rsidR="008E495E" w:rsidRDefault="008E495E" w:rsidP="00C70887">
            <w:pPr>
              <w:pStyle w:val="ad"/>
            </w:pPr>
            <w:r>
              <w:t>57</w:t>
            </w:r>
          </w:p>
        </w:tc>
        <w:tc>
          <w:tcPr>
            <w:tcW w:w="1284" w:type="dxa"/>
            <w:gridSpan w:val="2"/>
            <w:tcBorders>
              <w:left w:val="single" w:sz="1" w:space="0" w:color="000000"/>
              <w:bottom w:val="single" w:sz="1" w:space="0" w:color="000000"/>
            </w:tcBorders>
            <w:shd w:val="clear" w:color="auto" w:fill="auto"/>
          </w:tcPr>
          <w:p w:rsidR="008E495E" w:rsidRDefault="008E495E" w:rsidP="00C70887">
            <w:pPr>
              <w:pStyle w:val="ad"/>
            </w:pPr>
            <w:r>
              <w:t>10</w:t>
            </w:r>
          </w:p>
        </w:tc>
        <w:tc>
          <w:tcPr>
            <w:tcW w:w="130" w:type="dxa"/>
            <w:tcBorders>
              <w:left w:val="single" w:sz="1" w:space="0" w:color="000000"/>
              <w:bottom w:val="single" w:sz="1" w:space="0" w:color="000000"/>
            </w:tcBorders>
            <w:shd w:val="clear" w:color="auto" w:fill="auto"/>
          </w:tcPr>
          <w:p w:rsidR="008E495E" w:rsidRDefault="008E495E" w:rsidP="00C70887">
            <w:pPr>
              <w:pStyle w:val="ad"/>
            </w:pPr>
            <w:r>
              <w:t>45</w:t>
            </w:r>
          </w:p>
        </w:tc>
        <w:tc>
          <w:tcPr>
            <w:tcW w:w="708" w:type="dxa"/>
            <w:gridSpan w:val="2"/>
            <w:tcBorders>
              <w:left w:val="single" w:sz="1" w:space="0" w:color="000000"/>
              <w:bottom w:val="single" w:sz="1" w:space="0" w:color="000000"/>
            </w:tcBorders>
            <w:shd w:val="clear" w:color="auto" w:fill="auto"/>
          </w:tcPr>
          <w:p w:rsidR="008E495E" w:rsidRDefault="008E495E" w:rsidP="00C70887">
            <w:pPr>
              <w:pStyle w:val="ad"/>
            </w:pPr>
            <w:r>
              <w:t>9</w:t>
            </w:r>
          </w:p>
        </w:tc>
        <w:tc>
          <w:tcPr>
            <w:tcW w:w="1285" w:type="dxa"/>
            <w:gridSpan w:val="4"/>
            <w:tcBorders>
              <w:left w:val="single" w:sz="1" w:space="0" w:color="000000"/>
              <w:bottom w:val="single" w:sz="1" w:space="0" w:color="000000"/>
            </w:tcBorders>
            <w:shd w:val="clear" w:color="auto" w:fill="auto"/>
          </w:tcPr>
          <w:p w:rsidR="008E495E" w:rsidRDefault="008E495E" w:rsidP="00C70887">
            <w:pPr>
              <w:pStyle w:val="ad"/>
            </w:pPr>
            <w:r>
              <w:t>69</w:t>
            </w:r>
          </w:p>
        </w:tc>
        <w:tc>
          <w:tcPr>
            <w:tcW w:w="131" w:type="dxa"/>
            <w:tcBorders>
              <w:left w:val="single" w:sz="1" w:space="0" w:color="000000"/>
              <w:bottom w:val="single" w:sz="1" w:space="0" w:color="000000"/>
            </w:tcBorders>
            <w:shd w:val="clear" w:color="auto" w:fill="auto"/>
          </w:tcPr>
          <w:p w:rsidR="008E495E" w:rsidRDefault="008E495E" w:rsidP="00C70887">
            <w:pPr>
              <w:pStyle w:val="ad"/>
            </w:pPr>
            <w:r>
              <w:t>10</w:t>
            </w:r>
          </w:p>
        </w:tc>
        <w:tc>
          <w:tcPr>
            <w:tcW w:w="1144" w:type="dxa"/>
            <w:gridSpan w:val="9"/>
            <w:tcBorders>
              <w:left w:val="single" w:sz="1" w:space="0" w:color="000000"/>
              <w:bottom w:val="single" w:sz="1" w:space="0" w:color="000000"/>
              <w:right w:val="single" w:sz="1" w:space="0" w:color="000000"/>
            </w:tcBorders>
            <w:shd w:val="clear" w:color="auto" w:fill="auto"/>
          </w:tcPr>
          <w:p w:rsidR="008E495E" w:rsidRDefault="008E495E" w:rsidP="00C70887">
            <w:pPr>
              <w:pStyle w:val="ad"/>
            </w:pPr>
            <w:r>
              <w:t>100</w:t>
            </w:r>
          </w:p>
        </w:tc>
      </w:tr>
      <w:tr w:rsidR="008E495E" w:rsidTr="00136314">
        <w:trPr>
          <w:gridAfter w:val="4"/>
          <w:wAfter w:w="884" w:type="dxa"/>
        </w:trPr>
        <w:tc>
          <w:tcPr>
            <w:tcW w:w="10305" w:type="dxa"/>
            <w:gridSpan w:val="29"/>
            <w:tcBorders>
              <w:left w:val="single" w:sz="1" w:space="0" w:color="000000"/>
              <w:bottom w:val="single" w:sz="1" w:space="0" w:color="000000"/>
              <w:right w:val="single" w:sz="1" w:space="0" w:color="000000"/>
            </w:tcBorders>
            <w:shd w:val="clear" w:color="auto" w:fill="auto"/>
          </w:tcPr>
          <w:p w:rsidR="008E495E" w:rsidRDefault="008E495E" w:rsidP="00C70887">
            <w:pPr>
              <w:pStyle w:val="ad"/>
              <w:jc w:val="center"/>
              <w:rPr>
                <w:b/>
                <w:bCs/>
              </w:rPr>
            </w:pPr>
            <w:r>
              <w:rPr>
                <w:b/>
                <w:bCs/>
              </w:rPr>
              <w:t>Математика</w:t>
            </w:r>
          </w:p>
        </w:tc>
      </w:tr>
      <w:tr w:rsidR="00B91A2B" w:rsidTr="00136314">
        <w:trPr>
          <w:gridAfter w:val="3"/>
          <w:wAfter w:w="604" w:type="dxa"/>
        </w:trPr>
        <w:tc>
          <w:tcPr>
            <w:tcW w:w="1373"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jc w:val="center"/>
              <w:rPr>
                <w:b/>
                <w:bCs/>
              </w:rPr>
            </w:pPr>
            <w:r>
              <w:rPr>
                <w:b/>
                <w:bCs/>
              </w:rPr>
              <w:t>2016 - 2017</w:t>
            </w:r>
          </w:p>
          <w:p w:rsidR="008E495E" w:rsidRDefault="008E495E" w:rsidP="00206B3E">
            <w:pPr>
              <w:pStyle w:val="ad"/>
              <w:jc w:val="center"/>
              <w:rPr>
                <w:b/>
                <w:bCs/>
              </w:rPr>
            </w:pPr>
            <w:r>
              <w:rPr>
                <w:b/>
                <w:bCs/>
              </w:rPr>
              <w:t>уч.г.</w:t>
            </w:r>
          </w:p>
        </w:tc>
        <w:tc>
          <w:tcPr>
            <w:tcW w:w="42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8</w:t>
            </w:r>
          </w:p>
        </w:tc>
        <w:tc>
          <w:tcPr>
            <w:tcW w:w="14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35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6</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43</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12</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52</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20</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7</w:t>
            </w:r>
          </w:p>
        </w:tc>
        <w:tc>
          <w:tcPr>
            <w:tcW w:w="130"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30</w:t>
            </w:r>
          </w:p>
        </w:tc>
        <w:tc>
          <w:tcPr>
            <w:tcW w:w="708"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5</w:t>
            </w:r>
          </w:p>
        </w:tc>
        <w:tc>
          <w:tcPr>
            <w:tcW w:w="1285" w:type="dxa"/>
            <w:gridSpan w:val="4"/>
            <w:tcBorders>
              <w:top w:val="single" w:sz="4" w:space="0" w:color="auto"/>
              <w:left w:val="single" w:sz="1" w:space="0" w:color="000000"/>
              <w:bottom w:val="single" w:sz="4" w:space="0" w:color="auto"/>
            </w:tcBorders>
            <w:shd w:val="clear" w:color="auto" w:fill="auto"/>
          </w:tcPr>
          <w:p w:rsidR="008E495E" w:rsidRDefault="008E495E" w:rsidP="00206B3E">
            <w:pPr>
              <w:pStyle w:val="ad"/>
            </w:pPr>
            <w:r>
              <w:t>100</w:t>
            </w:r>
          </w:p>
        </w:tc>
        <w:tc>
          <w:tcPr>
            <w:tcW w:w="13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w:t>
            </w:r>
          </w:p>
        </w:tc>
        <w:tc>
          <w:tcPr>
            <w:tcW w:w="1144" w:type="dxa"/>
            <w:gridSpan w:val="9"/>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206B3E">
            <w:pPr>
              <w:pStyle w:val="ad"/>
            </w:pPr>
            <w:r>
              <w:t>100</w:t>
            </w:r>
          </w:p>
        </w:tc>
      </w:tr>
      <w:tr w:rsidR="00B91A2B" w:rsidTr="00136314">
        <w:trPr>
          <w:gridAfter w:val="3"/>
          <w:wAfter w:w="604" w:type="dxa"/>
        </w:trPr>
        <w:tc>
          <w:tcPr>
            <w:tcW w:w="1373"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jc w:val="center"/>
              <w:rPr>
                <w:b/>
                <w:bCs/>
              </w:rPr>
            </w:pPr>
            <w:r>
              <w:rPr>
                <w:b/>
                <w:bCs/>
              </w:rPr>
              <w:t xml:space="preserve">2017 – 2018 уч.г. </w:t>
            </w:r>
          </w:p>
        </w:tc>
        <w:tc>
          <w:tcPr>
            <w:tcW w:w="42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9</w:t>
            </w:r>
          </w:p>
        </w:tc>
        <w:tc>
          <w:tcPr>
            <w:tcW w:w="14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47</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12</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52</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4</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28</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8</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33</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12</w:t>
            </w:r>
          </w:p>
        </w:tc>
        <w:tc>
          <w:tcPr>
            <w:tcW w:w="130"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46</w:t>
            </w:r>
          </w:p>
        </w:tc>
        <w:tc>
          <w:tcPr>
            <w:tcW w:w="708"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8</w:t>
            </w:r>
          </w:p>
        </w:tc>
        <w:tc>
          <w:tcPr>
            <w:tcW w:w="1285" w:type="dxa"/>
            <w:gridSpan w:val="4"/>
            <w:tcBorders>
              <w:top w:val="single" w:sz="4" w:space="0" w:color="auto"/>
              <w:left w:val="single" w:sz="1" w:space="0" w:color="000000"/>
              <w:bottom w:val="single" w:sz="4" w:space="0" w:color="auto"/>
            </w:tcBorders>
            <w:shd w:val="clear" w:color="auto" w:fill="auto"/>
          </w:tcPr>
          <w:p w:rsidR="008E495E" w:rsidRDefault="008E495E" w:rsidP="00206B3E">
            <w:pPr>
              <w:pStyle w:val="ad"/>
            </w:pPr>
            <w:r>
              <w:t>72</w:t>
            </w:r>
          </w:p>
        </w:tc>
        <w:tc>
          <w:tcPr>
            <w:tcW w:w="13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6</w:t>
            </w:r>
          </w:p>
        </w:tc>
        <w:tc>
          <w:tcPr>
            <w:tcW w:w="1144" w:type="dxa"/>
            <w:gridSpan w:val="9"/>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206B3E">
            <w:pPr>
              <w:pStyle w:val="ad"/>
            </w:pPr>
            <w:r>
              <w:t>100</w:t>
            </w:r>
          </w:p>
        </w:tc>
      </w:tr>
      <w:tr w:rsidR="00B91A2B" w:rsidTr="00136314">
        <w:trPr>
          <w:gridAfter w:val="3"/>
          <w:wAfter w:w="604" w:type="dxa"/>
        </w:trPr>
        <w:tc>
          <w:tcPr>
            <w:tcW w:w="1373"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jc w:val="center"/>
              <w:rPr>
                <w:b/>
                <w:bCs/>
              </w:rPr>
            </w:pPr>
            <w:r>
              <w:rPr>
                <w:b/>
                <w:bCs/>
              </w:rPr>
              <w:t>2018 - 2019 уч.г.</w:t>
            </w:r>
          </w:p>
        </w:tc>
        <w:tc>
          <w:tcPr>
            <w:tcW w:w="42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13</w:t>
            </w:r>
          </w:p>
        </w:tc>
        <w:tc>
          <w:tcPr>
            <w:tcW w:w="14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65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12</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71</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12</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52</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7</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50</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6</w:t>
            </w:r>
          </w:p>
        </w:tc>
        <w:tc>
          <w:tcPr>
            <w:tcW w:w="130"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27</w:t>
            </w:r>
          </w:p>
        </w:tc>
        <w:tc>
          <w:tcPr>
            <w:tcW w:w="708" w:type="dxa"/>
            <w:gridSpan w:val="2"/>
            <w:tcBorders>
              <w:top w:val="single" w:sz="4" w:space="0" w:color="auto"/>
              <w:left w:val="single" w:sz="1" w:space="0" w:color="000000"/>
              <w:bottom w:val="single" w:sz="4" w:space="0" w:color="auto"/>
            </w:tcBorders>
            <w:shd w:val="clear" w:color="auto" w:fill="auto"/>
          </w:tcPr>
          <w:p w:rsidR="008E495E" w:rsidRDefault="008E495E" w:rsidP="00206B3E">
            <w:pPr>
              <w:pStyle w:val="ad"/>
            </w:pPr>
            <w:r>
              <w:t>5</w:t>
            </w:r>
          </w:p>
        </w:tc>
        <w:tc>
          <w:tcPr>
            <w:tcW w:w="1285" w:type="dxa"/>
            <w:gridSpan w:val="4"/>
            <w:tcBorders>
              <w:top w:val="single" w:sz="4" w:space="0" w:color="auto"/>
              <w:left w:val="single" w:sz="1" w:space="0" w:color="000000"/>
              <w:bottom w:val="single" w:sz="4" w:space="0" w:color="auto"/>
            </w:tcBorders>
            <w:shd w:val="clear" w:color="auto" w:fill="auto"/>
          </w:tcPr>
          <w:p w:rsidR="008E495E" w:rsidRDefault="008E495E" w:rsidP="00206B3E">
            <w:pPr>
              <w:pStyle w:val="ad"/>
            </w:pPr>
            <w:r>
              <w:t>38</w:t>
            </w:r>
          </w:p>
        </w:tc>
        <w:tc>
          <w:tcPr>
            <w:tcW w:w="131" w:type="dxa"/>
            <w:tcBorders>
              <w:top w:val="single" w:sz="4" w:space="0" w:color="auto"/>
              <w:left w:val="single" w:sz="1" w:space="0" w:color="000000"/>
              <w:bottom w:val="single" w:sz="4" w:space="0" w:color="auto"/>
            </w:tcBorders>
            <w:shd w:val="clear" w:color="auto" w:fill="auto"/>
          </w:tcPr>
          <w:p w:rsidR="008E495E" w:rsidRDefault="008E495E" w:rsidP="00206B3E">
            <w:pPr>
              <w:pStyle w:val="ad"/>
            </w:pPr>
            <w:r>
              <w:t>5</w:t>
            </w:r>
          </w:p>
        </w:tc>
        <w:tc>
          <w:tcPr>
            <w:tcW w:w="1144" w:type="dxa"/>
            <w:gridSpan w:val="9"/>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206B3E">
            <w:pPr>
              <w:pStyle w:val="ad"/>
            </w:pPr>
            <w:r>
              <w:t>50</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p w:rsidR="008E495E" w:rsidRPr="000816A9" w:rsidRDefault="008E495E" w:rsidP="00206B3E">
            <w:pPr>
              <w:pStyle w:val="ad"/>
              <w:jc w:val="center"/>
              <w:rPr>
                <w:b/>
              </w:rPr>
            </w:pPr>
            <w:r w:rsidRPr="000816A9">
              <w:rPr>
                <w:b/>
              </w:rPr>
              <w:t>Английский язык</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851"/>
              <w:gridCol w:w="708"/>
              <w:gridCol w:w="567"/>
              <w:gridCol w:w="567"/>
              <w:gridCol w:w="567"/>
              <w:gridCol w:w="592"/>
              <w:gridCol w:w="636"/>
              <w:gridCol w:w="757"/>
              <w:gridCol w:w="567"/>
              <w:gridCol w:w="607"/>
              <w:gridCol w:w="648"/>
              <w:gridCol w:w="588"/>
              <w:gridCol w:w="696"/>
              <w:gridCol w:w="638"/>
            </w:tblGrid>
            <w:tr w:rsidR="008E495E" w:rsidTr="00B16560">
              <w:tc>
                <w:tcPr>
                  <w:tcW w:w="1319" w:type="dxa"/>
                  <w:tcBorders>
                    <w:left w:val="single" w:sz="1" w:space="0" w:color="000000"/>
                    <w:bottom w:val="single" w:sz="4" w:space="0" w:color="auto"/>
                  </w:tcBorders>
                  <w:shd w:val="clear" w:color="auto" w:fill="auto"/>
                </w:tcPr>
                <w:p w:rsidR="008E495E" w:rsidRDefault="008E495E" w:rsidP="003839DE">
                  <w:pPr>
                    <w:pStyle w:val="ad"/>
                    <w:jc w:val="center"/>
                    <w:rPr>
                      <w:b/>
                      <w:bCs/>
                    </w:rPr>
                  </w:pPr>
                  <w:r>
                    <w:rPr>
                      <w:b/>
                      <w:bCs/>
                    </w:rPr>
                    <w:t>2016 - 2017</w:t>
                  </w:r>
                </w:p>
                <w:p w:rsidR="008E495E" w:rsidRDefault="008E495E" w:rsidP="003839DE">
                  <w:pPr>
                    <w:pStyle w:val="ad"/>
                    <w:jc w:val="center"/>
                    <w:rPr>
                      <w:b/>
                      <w:bCs/>
                    </w:rPr>
                  </w:pPr>
                  <w:r>
                    <w:rPr>
                      <w:b/>
                      <w:bCs/>
                    </w:rPr>
                    <w:t>уч.г.</w:t>
                  </w:r>
                </w:p>
              </w:tc>
              <w:tc>
                <w:tcPr>
                  <w:tcW w:w="851" w:type="dxa"/>
                  <w:tcBorders>
                    <w:left w:val="single" w:sz="1" w:space="0" w:color="000000"/>
                    <w:bottom w:val="single" w:sz="4" w:space="0" w:color="auto"/>
                  </w:tcBorders>
                  <w:shd w:val="clear" w:color="auto" w:fill="auto"/>
                </w:tcPr>
                <w:p w:rsidR="008E495E" w:rsidRDefault="008E495E" w:rsidP="003839DE">
                  <w:pPr>
                    <w:pStyle w:val="ad"/>
                  </w:pPr>
                  <w:r>
                    <w:t>6</w:t>
                  </w:r>
                </w:p>
              </w:tc>
              <w:tc>
                <w:tcPr>
                  <w:tcW w:w="708" w:type="dxa"/>
                  <w:tcBorders>
                    <w:left w:val="single" w:sz="1" w:space="0" w:color="000000"/>
                    <w:bottom w:val="single" w:sz="4" w:space="0" w:color="auto"/>
                  </w:tcBorders>
                  <w:shd w:val="clear" w:color="auto" w:fill="auto"/>
                </w:tcPr>
                <w:p w:rsidR="008E495E" w:rsidRDefault="008E495E" w:rsidP="003839DE">
                  <w:pPr>
                    <w:pStyle w:val="ad"/>
                  </w:pPr>
                  <w:r>
                    <w:t>26</w:t>
                  </w:r>
                </w:p>
              </w:tc>
              <w:tc>
                <w:tcPr>
                  <w:tcW w:w="567" w:type="dxa"/>
                  <w:tcBorders>
                    <w:left w:val="single" w:sz="1" w:space="0" w:color="000000"/>
                    <w:bottom w:val="single" w:sz="4" w:space="0" w:color="auto"/>
                  </w:tcBorders>
                  <w:shd w:val="clear" w:color="auto" w:fill="auto"/>
                </w:tcPr>
                <w:p w:rsidR="008E495E" w:rsidRDefault="008E495E" w:rsidP="003839DE">
                  <w:pPr>
                    <w:pStyle w:val="ad"/>
                  </w:pPr>
                  <w:r>
                    <w:t>2</w:t>
                  </w:r>
                </w:p>
              </w:tc>
              <w:tc>
                <w:tcPr>
                  <w:tcW w:w="567" w:type="dxa"/>
                  <w:tcBorders>
                    <w:left w:val="single" w:sz="1" w:space="0" w:color="000000"/>
                    <w:bottom w:val="single" w:sz="4" w:space="0" w:color="auto"/>
                  </w:tcBorders>
                  <w:shd w:val="clear" w:color="auto" w:fill="auto"/>
                </w:tcPr>
                <w:p w:rsidR="008E495E" w:rsidRDefault="008E495E" w:rsidP="003839DE">
                  <w:pPr>
                    <w:pStyle w:val="ad"/>
                  </w:pPr>
                  <w:r>
                    <w:t>14</w:t>
                  </w:r>
                </w:p>
              </w:tc>
              <w:tc>
                <w:tcPr>
                  <w:tcW w:w="567" w:type="dxa"/>
                  <w:tcBorders>
                    <w:left w:val="single" w:sz="1" w:space="0" w:color="000000"/>
                    <w:bottom w:val="single" w:sz="4" w:space="0" w:color="auto"/>
                  </w:tcBorders>
                  <w:shd w:val="clear" w:color="auto" w:fill="auto"/>
                </w:tcPr>
                <w:p w:rsidR="008E495E" w:rsidRDefault="008E495E" w:rsidP="003839DE">
                  <w:pPr>
                    <w:pStyle w:val="ad"/>
                  </w:pPr>
                  <w:r>
                    <w:t>6</w:t>
                  </w:r>
                </w:p>
              </w:tc>
              <w:tc>
                <w:tcPr>
                  <w:tcW w:w="592" w:type="dxa"/>
                  <w:tcBorders>
                    <w:left w:val="single" w:sz="1" w:space="0" w:color="000000"/>
                    <w:bottom w:val="single" w:sz="4" w:space="0" w:color="auto"/>
                  </w:tcBorders>
                  <w:shd w:val="clear" w:color="auto" w:fill="auto"/>
                </w:tcPr>
                <w:p w:rsidR="008E495E" w:rsidRDefault="008E495E" w:rsidP="003839DE">
                  <w:pPr>
                    <w:pStyle w:val="ad"/>
                  </w:pPr>
                  <w:r>
                    <w:t>26</w:t>
                  </w:r>
                </w:p>
              </w:tc>
              <w:tc>
                <w:tcPr>
                  <w:tcW w:w="636" w:type="dxa"/>
                  <w:tcBorders>
                    <w:left w:val="single" w:sz="1" w:space="0" w:color="000000"/>
                    <w:bottom w:val="single" w:sz="4" w:space="0" w:color="auto"/>
                  </w:tcBorders>
                  <w:shd w:val="clear" w:color="auto" w:fill="auto"/>
                </w:tcPr>
                <w:p w:rsidR="008E495E" w:rsidRDefault="008E495E" w:rsidP="003839DE">
                  <w:pPr>
                    <w:pStyle w:val="ad"/>
                  </w:pPr>
                  <w:r>
                    <w:t>5</w:t>
                  </w:r>
                </w:p>
              </w:tc>
              <w:tc>
                <w:tcPr>
                  <w:tcW w:w="757" w:type="dxa"/>
                  <w:tcBorders>
                    <w:left w:val="single" w:sz="1" w:space="0" w:color="000000"/>
                    <w:bottom w:val="single" w:sz="4" w:space="0" w:color="auto"/>
                  </w:tcBorders>
                  <w:shd w:val="clear" w:color="auto" w:fill="auto"/>
                </w:tcPr>
                <w:p w:rsidR="008E495E" w:rsidRDefault="008E495E" w:rsidP="003839DE">
                  <w:pPr>
                    <w:pStyle w:val="ad"/>
                  </w:pPr>
                  <w:r>
                    <w:t>20</w:t>
                  </w:r>
                </w:p>
              </w:tc>
              <w:tc>
                <w:tcPr>
                  <w:tcW w:w="567" w:type="dxa"/>
                  <w:tcBorders>
                    <w:left w:val="single" w:sz="1" w:space="0" w:color="000000"/>
                    <w:bottom w:val="single" w:sz="4" w:space="0" w:color="auto"/>
                  </w:tcBorders>
                  <w:shd w:val="clear" w:color="auto" w:fill="auto"/>
                </w:tcPr>
                <w:p w:rsidR="008E495E" w:rsidRDefault="008E495E" w:rsidP="003839DE">
                  <w:pPr>
                    <w:pStyle w:val="ad"/>
                  </w:pPr>
                  <w:r>
                    <w:t>5</w:t>
                  </w:r>
                </w:p>
              </w:tc>
              <w:tc>
                <w:tcPr>
                  <w:tcW w:w="607" w:type="dxa"/>
                  <w:tcBorders>
                    <w:left w:val="single" w:sz="1" w:space="0" w:color="000000"/>
                    <w:bottom w:val="single" w:sz="4" w:space="0" w:color="auto"/>
                  </w:tcBorders>
                  <w:shd w:val="clear" w:color="auto" w:fill="auto"/>
                </w:tcPr>
                <w:p w:rsidR="008E495E" w:rsidRDefault="008E495E" w:rsidP="003839DE">
                  <w:pPr>
                    <w:pStyle w:val="ad"/>
                  </w:pPr>
                  <w:r>
                    <w:t>22</w:t>
                  </w:r>
                </w:p>
              </w:tc>
              <w:tc>
                <w:tcPr>
                  <w:tcW w:w="648" w:type="dxa"/>
                  <w:tcBorders>
                    <w:left w:val="single" w:sz="1" w:space="0" w:color="000000"/>
                    <w:bottom w:val="single" w:sz="4" w:space="0" w:color="auto"/>
                  </w:tcBorders>
                  <w:shd w:val="clear" w:color="auto" w:fill="auto"/>
                </w:tcPr>
                <w:p w:rsidR="008E495E" w:rsidRDefault="008E495E" w:rsidP="003839DE">
                  <w:pPr>
                    <w:pStyle w:val="ad"/>
                  </w:pPr>
                  <w:r>
                    <w:t>2</w:t>
                  </w:r>
                </w:p>
              </w:tc>
              <w:tc>
                <w:tcPr>
                  <w:tcW w:w="588" w:type="dxa"/>
                  <w:tcBorders>
                    <w:left w:val="single" w:sz="1" w:space="0" w:color="000000"/>
                    <w:bottom w:val="single" w:sz="4" w:space="0" w:color="auto"/>
                  </w:tcBorders>
                  <w:shd w:val="clear" w:color="auto" w:fill="auto"/>
                </w:tcPr>
                <w:p w:rsidR="008E495E" w:rsidRDefault="008E495E" w:rsidP="003839DE">
                  <w:pPr>
                    <w:pStyle w:val="ad"/>
                  </w:pPr>
                  <w:r>
                    <w:t>40</w:t>
                  </w:r>
                </w:p>
              </w:tc>
              <w:tc>
                <w:tcPr>
                  <w:tcW w:w="696" w:type="dxa"/>
                  <w:tcBorders>
                    <w:left w:val="single" w:sz="1" w:space="0" w:color="000000"/>
                    <w:bottom w:val="single" w:sz="4" w:space="0" w:color="auto"/>
                  </w:tcBorders>
                  <w:shd w:val="clear" w:color="auto" w:fill="auto"/>
                </w:tcPr>
                <w:p w:rsidR="008E495E" w:rsidRDefault="008E495E" w:rsidP="003839DE">
                  <w:pPr>
                    <w:pStyle w:val="ad"/>
                  </w:pPr>
                  <w:r>
                    <w:t>2</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3839DE">
                  <w:pPr>
                    <w:pStyle w:val="ad"/>
                  </w:pPr>
                  <w:r>
                    <w:t>40</w:t>
                  </w:r>
                </w:p>
              </w:tc>
            </w:tr>
            <w:tr w:rsidR="008E495E" w:rsidTr="00B16560">
              <w:tc>
                <w:tcPr>
                  <w:tcW w:w="1319" w:type="dxa"/>
                  <w:tcBorders>
                    <w:top w:val="single" w:sz="4" w:space="0" w:color="auto"/>
                    <w:left w:val="single" w:sz="1" w:space="0" w:color="000000"/>
                    <w:bottom w:val="single" w:sz="4" w:space="0" w:color="auto"/>
                  </w:tcBorders>
                  <w:shd w:val="clear" w:color="auto" w:fill="auto"/>
                </w:tcPr>
                <w:p w:rsidR="008E495E" w:rsidRDefault="008E495E" w:rsidP="003839DE">
                  <w:pPr>
                    <w:pStyle w:val="ad"/>
                    <w:jc w:val="center"/>
                    <w:rPr>
                      <w:b/>
                      <w:bCs/>
                    </w:rPr>
                  </w:pPr>
                  <w:r>
                    <w:rPr>
                      <w:b/>
                      <w:bCs/>
                    </w:rPr>
                    <w:t>2017 – 2018 уч.г.</w:t>
                  </w:r>
                </w:p>
              </w:tc>
              <w:tc>
                <w:tcPr>
                  <w:tcW w:w="851"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4</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21</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6</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26</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w:t>
                  </w:r>
                </w:p>
              </w:tc>
              <w:tc>
                <w:tcPr>
                  <w:tcW w:w="592"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23</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6</w:t>
                  </w:r>
                </w:p>
              </w:tc>
              <w:tc>
                <w:tcPr>
                  <w:tcW w:w="75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26</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w:t>
                  </w:r>
                </w:p>
              </w:tc>
              <w:tc>
                <w:tcPr>
                  <w:tcW w:w="60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8</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4</w:t>
                  </w:r>
                </w:p>
              </w:tc>
              <w:tc>
                <w:tcPr>
                  <w:tcW w:w="58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36</w:t>
                  </w:r>
                </w:p>
              </w:tc>
              <w:tc>
                <w:tcPr>
                  <w:tcW w:w="696"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3839DE">
                  <w:pPr>
                    <w:pStyle w:val="ad"/>
                  </w:pPr>
                  <w:r>
                    <w:t>50</w:t>
                  </w:r>
                </w:p>
              </w:tc>
            </w:tr>
            <w:tr w:rsidR="008E495E" w:rsidTr="00B16560">
              <w:tc>
                <w:tcPr>
                  <w:tcW w:w="1319" w:type="dxa"/>
                  <w:tcBorders>
                    <w:left w:val="single" w:sz="1" w:space="0" w:color="000000"/>
                    <w:bottom w:val="single" w:sz="4" w:space="0" w:color="auto"/>
                  </w:tcBorders>
                  <w:shd w:val="clear" w:color="auto" w:fill="auto"/>
                </w:tcPr>
                <w:p w:rsidR="008E495E" w:rsidRDefault="008E495E" w:rsidP="003839DE">
                  <w:pPr>
                    <w:pStyle w:val="ad"/>
                    <w:jc w:val="center"/>
                    <w:rPr>
                      <w:b/>
                      <w:bCs/>
                    </w:rPr>
                  </w:pPr>
                  <w:r>
                    <w:rPr>
                      <w:b/>
                      <w:bCs/>
                    </w:rPr>
                    <w:t>2018 - 2019 уч.г.</w:t>
                  </w:r>
                </w:p>
              </w:tc>
              <w:tc>
                <w:tcPr>
                  <w:tcW w:w="851" w:type="dxa"/>
                  <w:tcBorders>
                    <w:left w:val="single" w:sz="1" w:space="0" w:color="000000"/>
                    <w:bottom w:val="single" w:sz="4" w:space="0" w:color="auto"/>
                  </w:tcBorders>
                  <w:shd w:val="clear" w:color="auto" w:fill="auto"/>
                </w:tcPr>
                <w:p w:rsidR="008E495E" w:rsidRDefault="008E495E" w:rsidP="003839DE">
                  <w:pPr>
                    <w:pStyle w:val="ad"/>
                  </w:pPr>
                  <w:r>
                    <w:t>10</w:t>
                  </w:r>
                </w:p>
              </w:tc>
              <w:tc>
                <w:tcPr>
                  <w:tcW w:w="708" w:type="dxa"/>
                  <w:tcBorders>
                    <w:left w:val="single" w:sz="1" w:space="0" w:color="000000"/>
                    <w:bottom w:val="single" w:sz="4" w:space="0" w:color="auto"/>
                  </w:tcBorders>
                  <w:shd w:val="clear" w:color="auto" w:fill="auto"/>
                </w:tcPr>
                <w:p w:rsidR="008E495E" w:rsidRDefault="008E495E" w:rsidP="003839DE">
                  <w:pPr>
                    <w:pStyle w:val="ad"/>
                  </w:pPr>
                  <w:r>
                    <w:t>50</w:t>
                  </w:r>
                </w:p>
              </w:tc>
              <w:tc>
                <w:tcPr>
                  <w:tcW w:w="567" w:type="dxa"/>
                  <w:tcBorders>
                    <w:left w:val="single" w:sz="1" w:space="0" w:color="000000"/>
                    <w:bottom w:val="single" w:sz="4" w:space="0" w:color="auto"/>
                  </w:tcBorders>
                  <w:shd w:val="clear" w:color="auto" w:fill="auto"/>
                </w:tcPr>
                <w:p w:rsidR="008E495E" w:rsidRDefault="008E495E" w:rsidP="003839DE">
                  <w:pPr>
                    <w:pStyle w:val="ad"/>
                  </w:pPr>
                  <w:r>
                    <w:t>11</w:t>
                  </w:r>
                </w:p>
              </w:tc>
              <w:tc>
                <w:tcPr>
                  <w:tcW w:w="567" w:type="dxa"/>
                  <w:tcBorders>
                    <w:left w:val="single" w:sz="1" w:space="0" w:color="000000"/>
                    <w:bottom w:val="single" w:sz="4" w:space="0" w:color="auto"/>
                  </w:tcBorders>
                  <w:shd w:val="clear" w:color="auto" w:fill="auto"/>
                </w:tcPr>
                <w:p w:rsidR="008E495E" w:rsidRDefault="008E495E" w:rsidP="003839DE">
                  <w:pPr>
                    <w:pStyle w:val="ad"/>
                  </w:pPr>
                  <w:r>
                    <w:t>59</w:t>
                  </w:r>
                </w:p>
              </w:tc>
              <w:tc>
                <w:tcPr>
                  <w:tcW w:w="567" w:type="dxa"/>
                  <w:tcBorders>
                    <w:left w:val="single" w:sz="1" w:space="0" w:color="000000"/>
                    <w:bottom w:val="single" w:sz="4" w:space="0" w:color="auto"/>
                  </w:tcBorders>
                  <w:shd w:val="clear" w:color="auto" w:fill="auto"/>
                </w:tcPr>
                <w:p w:rsidR="008E495E" w:rsidRDefault="008E495E" w:rsidP="003839DE">
                  <w:pPr>
                    <w:pStyle w:val="ad"/>
                  </w:pPr>
                  <w:r>
                    <w:t>9</w:t>
                  </w:r>
                </w:p>
              </w:tc>
              <w:tc>
                <w:tcPr>
                  <w:tcW w:w="592" w:type="dxa"/>
                  <w:tcBorders>
                    <w:left w:val="single" w:sz="1" w:space="0" w:color="000000"/>
                    <w:bottom w:val="single" w:sz="4" w:space="0" w:color="auto"/>
                  </w:tcBorders>
                  <w:shd w:val="clear" w:color="auto" w:fill="auto"/>
                </w:tcPr>
                <w:p w:rsidR="008E495E" w:rsidRDefault="008E495E" w:rsidP="003839DE">
                  <w:pPr>
                    <w:pStyle w:val="ad"/>
                  </w:pPr>
                  <w:r>
                    <w:t>39</w:t>
                  </w:r>
                </w:p>
              </w:tc>
              <w:tc>
                <w:tcPr>
                  <w:tcW w:w="636" w:type="dxa"/>
                  <w:tcBorders>
                    <w:left w:val="single" w:sz="1" w:space="0" w:color="000000"/>
                    <w:bottom w:val="single" w:sz="4" w:space="0" w:color="auto"/>
                  </w:tcBorders>
                  <w:shd w:val="clear" w:color="auto" w:fill="auto"/>
                </w:tcPr>
                <w:p w:rsidR="008E495E" w:rsidRDefault="008E495E" w:rsidP="003839DE">
                  <w:pPr>
                    <w:pStyle w:val="ad"/>
                  </w:pPr>
                  <w:r>
                    <w:t>5</w:t>
                  </w:r>
                </w:p>
              </w:tc>
              <w:tc>
                <w:tcPr>
                  <w:tcW w:w="757" w:type="dxa"/>
                  <w:tcBorders>
                    <w:left w:val="single" w:sz="1" w:space="0" w:color="000000"/>
                    <w:bottom w:val="single" w:sz="4" w:space="0" w:color="auto"/>
                  </w:tcBorders>
                  <w:shd w:val="clear" w:color="auto" w:fill="auto"/>
                </w:tcPr>
                <w:p w:rsidR="008E495E" w:rsidRDefault="008E495E" w:rsidP="003839DE">
                  <w:pPr>
                    <w:pStyle w:val="ad"/>
                  </w:pPr>
                  <w:r>
                    <w:t>36</w:t>
                  </w:r>
                </w:p>
              </w:tc>
              <w:tc>
                <w:tcPr>
                  <w:tcW w:w="567" w:type="dxa"/>
                  <w:tcBorders>
                    <w:left w:val="single" w:sz="1" w:space="0" w:color="000000"/>
                    <w:bottom w:val="single" w:sz="4" w:space="0" w:color="auto"/>
                  </w:tcBorders>
                  <w:shd w:val="clear" w:color="auto" w:fill="auto"/>
                </w:tcPr>
                <w:p w:rsidR="008E495E" w:rsidRDefault="008E495E" w:rsidP="003839DE">
                  <w:pPr>
                    <w:pStyle w:val="ad"/>
                  </w:pPr>
                  <w:r>
                    <w:t>6</w:t>
                  </w:r>
                </w:p>
              </w:tc>
              <w:tc>
                <w:tcPr>
                  <w:tcW w:w="607" w:type="dxa"/>
                  <w:tcBorders>
                    <w:left w:val="single" w:sz="1" w:space="0" w:color="000000"/>
                    <w:bottom w:val="single" w:sz="4" w:space="0" w:color="auto"/>
                  </w:tcBorders>
                  <w:shd w:val="clear" w:color="auto" w:fill="auto"/>
                </w:tcPr>
                <w:p w:rsidR="008E495E" w:rsidRDefault="008E495E" w:rsidP="003839DE">
                  <w:pPr>
                    <w:pStyle w:val="ad"/>
                  </w:pPr>
                  <w:r>
                    <w:t>41</w:t>
                  </w:r>
                </w:p>
              </w:tc>
              <w:tc>
                <w:tcPr>
                  <w:tcW w:w="648" w:type="dxa"/>
                  <w:tcBorders>
                    <w:left w:val="single" w:sz="1" w:space="0" w:color="000000"/>
                    <w:bottom w:val="single" w:sz="4" w:space="0" w:color="auto"/>
                  </w:tcBorders>
                  <w:shd w:val="clear" w:color="auto" w:fill="auto"/>
                </w:tcPr>
                <w:p w:rsidR="008E495E" w:rsidRDefault="008E495E" w:rsidP="003839DE">
                  <w:pPr>
                    <w:pStyle w:val="ad"/>
                  </w:pPr>
                  <w:r>
                    <w:t>2</w:t>
                  </w:r>
                </w:p>
              </w:tc>
              <w:tc>
                <w:tcPr>
                  <w:tcW w:w="588" w:type="dxa"/>
                  <w:tcBorders>
                    <w:left w:val="single" w:sz="1" w:space="0" w:color="000000"/>
                    <w:bottom w:val="single" w:sz="4" w:space="0" w:color="auto"/>
                  </w:tcBorders>
                  <w:shd w:val="clear" w:color="auto" w:fill="auto"/>
                </w:tcPr>
                <w:p w:rsidR="008E495E" w:rsidRDefault="008E495E" w:rsidP="003839DE">
                  <w:pPr>
                    <w:pStyle w:val="ad"/>
                  </w:pPr>
                  <w:r>
                    <w:t>15</w:t>
                  </w:r>
                </w:p>
              </w:tc>
              <w:tc>
                <w:tcPr>
                  <w:tcW w:w="696" w:type="dxa"/>
                  <w:tcBorders>
                    <w:left w:val="single" w:sz="1" w:space="0" w:color="000000"/>
                    <w:bottom w:val="single" w:sz="4" w:space="0" w:color="auto"/>
                  </w:tcBorders>
                  <w:shd w:val="clear" w:color="auto" w:fill="auto"/>
                </w:tcPr>
                <w:p w:rsidR="008E495E" w:rsidRDefault="008E495E" w:rsidP="003839DE">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3839DE">
                  <w:pPr>
                    <w:pStyle w:val="ad"/>
                  </w:pPr>
                  <w:r>
                    <w:t>50</w:t>
                  </w:r>
                </w:p>
              </w:tc>
            </w:tr>
          </w:tbl>
          <w:p w:rsidR="008E495E" w:rsidRPr="005E0762" w:rsidRDefault="008E495E" w:rsidP="00206B3E">
            <w:pPr>
              <w:pStyle w:val="ad"/>
              <w:jc w:val="center"/>
              <w:rPr>
                <w:b/>
              </w:rPr>
            </w:pPr>
            <w:r>
              <w:rPr>
                <w:b/>
              </w:rPr>
              <w:t>Биология</w:t>
            </w:r>
          </w:p>
        </w:tc>
      </w:tr>
      <w:tr w:rsidR="00B91A2B" w:rsidTr="00136314">
        <w:trPr>
          <w:gridAfter w:val="4"/>
          <w:wAfter w:w="884" w:type="dxa"/>
        </w:trPr>
        <w:tc>
          <w:tcPr>
            <w:tcW w:w="1278" w:type="dxa"/>
            <w:tcBorders>
              <w:top w:val="single" w:sz="4" w:space="0" w:color="auto"/>
              <w:left w:val="single" w:sz="1" w:space="0" w:color="000000"/>
              <w:bottom w:val="single" w:sz="4" w:space="0" w:color="auto"/>
            </w:tcBorders>
            <w:shd w:val="clear" w:color="auto" w:fill="auto"/>
          </w:tcPr>
          <w:p w:rsidR="008E495E" w:rsidRDefault="008E495E" w:rsidP="003839DE">
            <w:pPr>
              <w:pStyle w:val="ad"/>
              <w:jc w:val="center"/>
              <w:rPr>
                <w:b/>
                <w:bCs/>
              </w:rPr>
            </w:pPr>
            <w:r>
              <w:rPr>
                <w:b/>
                <w:bCs/>
              </w:rPr>
              <w:t>2016 - 2017</w:t>
            </w:r>
          </w:p>
          <w:p w:rsidR="008E495E" w:rsidRDefault="008E495E" w:rsidP="003839DE">
            <w:pPr>
              <w:pStyle w:val="ad"/>
              <w:jc w:val="center"/>
              <w:rPr>
                <w:b/>
                <w:bCs/>
              </w:rPr>
            </w:pPr>
            <w:r>
              <w:rPr>
                <w:b/>
                <w:bCs/>
              </w:rPr>
              <w:t>уч.г.</w:t>
            </w:r>
          </w:p>
        </w:tc>
        <w:tc>
          <w:tcPr>
            <w:tcW w:w="1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5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38</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12</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52</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40</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558"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43</w:t>
            </w:r>
          </w:p>
        </w:tc>
        <w:tc>
          <w:tcPr>
            <w:tcW w:w="576"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9"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100</w:t>
            </w:r>
          </w:p>
        </w:tc>
        <w:tc>
          <w:tcPr>
            <w:tcW w:w="701" w:type="dxa"/>
            <w:gridSpan w:val="5"/>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574" w:type="dxa"/>
            <w:gridSpan w:val="6"/>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3839DE">
            <w:pPr>
              <w:pStyle w:val="ad"/>
            </w:pPr>
            <w:r>
              <w:t xml:space="preserve">100 </w:t>
            </w:r>
          </w:p>
        </w:tc>
      </w:tr>
      <w:tr w:rsidR="00B91A2B" w:rsidTr="00136314">
        <w:trPr>
          <w:gridAfter w:val="4"/>
          <w:wAfter w:w="884" w:type="dxa"/>
        </w:trPr>
        <w:tc>
          <w:tcPr>
            <w:tcW w:w="1278" w:type="dxa"/>
            <w:tcBorders>
              <w:top w:val="single" w:sz="4" w:space="0" w:color="auto"/>
              <w:left w:val="single" w:sz="1" w:space="0" w:color="000000"/>
              <w:bottom w:val="single" w:sz="4" w:space="0" w:color="auto"/>
            </w:tcBorders>
            <w:shd w:val="clear" w:color="auto" w:fill="auto"/>
          </w:tcPr>
          <w:p w:rsidR="008E495E" w:rsidRDefault="008E495E" w:rsidP="003839DE">
            <w:pPr>
              <w:pStyle w:val="ad"/>
              <w:jc w:val="center"/>
              <w:rPr>
                <w:b/>
                <w:bCs/>
              </w:rPr>
            </w:pPr>
            <w:r>
              <w:rPr>
                <w:b/>
                <w:bCs/>
              </w:rPr>
              <w:t>2017 – 2018 уч.г.</w:t>
            </w:r>
          </w:p>
        </w:tc>
        <w:tc>
          <w:tcPr>
            <w:tcW w:w="1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5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43</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77</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12</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52</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558"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40</w:t>
            </w:r>
          </w:p>
        </w:tc>
        <w:tc>
          <w:tcPr>
            <w:tcW w:w="576"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10</w:t>
            </w:r>
          </w:p>
        </w:tc>
        <w:tc>
          <w:tcPr>
            <w:tcW w:w="709"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91</w:t>
            </w:r>
          </w:p>
        </w:tc>
        <w:tc>
          <w:tcPr>
            <w:tcW w:w="701" w:type="dxa"/>
            <w:gridSpan w:val="5"/>
            <w:tcBorders>
              <w:top w:val="single" w:sz="4" w:space="0" w:color="auto"/>
              <w:left w:val="single" w:sz="1" w:space="0" w:color="000000"/>
              <w:bottom w:val="single" w:sz="4" w:space="0" w:color="auto"/>
            </w:tcBorders>
            <w:shd w:val="clear" w:color="auto" w:fill="auto"/>
          </w:tcPr>
          <w:p w:rsidR="008E495E" w:rsidRDefault="008E495E" w:rsidP="003839DE">
            <w:pPr>
              <w:pStyle w:val="ad"/>
            </w:pPr>
            <w:r>
              <w:t>6</w:t>
            </w:r>
          </w:p>
        </w:tc>
        <w:tc>
          <w:tcPr>
            <w:tcW w:w="574" w:type="dxa"/>
            <w:gridSpan w:val="6"/>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3839DE">
            <w:pPr>
              <w:pStyle w:val="ad"/>
            </w:pPr>
            <w:r>
              <w:t>100</w:t>
            </w:r>
          </w:p>
        </w:tc>
      </w:tr>
      <w:tr w:rsidR="00B91A2B" w:rsidTr="00136314">
        <w:trPr>
          <w:gridAfter w:val="4"/>
          <w:wAfter w:w="884" w:type="dxa"/>
        </w:trPr>
        <w:tc>
          <w:tcPr>
            <w:tcW w:w="1278" w:type="dxa"/>
            <w:tcBorders>
              <w:top w:val="single" w:sz="4" w:space="0" w:color="auto"/>
              <w:left w:val="single" w:sz="1" w:space="0" w:color="000000"/>
              <w:bottom w:val="single" w:sz="4" w:space="0" w:color="auto"/>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D4595D">
              <w:tc>
                <w:tcPr>
                  <w:tcW w:w="1319" w:type="dxa"/>
                  <w:tcBorders>
                    <w:left w:val="single" w:sz="1" w:space="0" w:color="000000"/>
                    <w:bottom w:val="single" w:sz="4" w:space="0" w:color="auto"/>
                  </w:tcBorders>
                  <w:shd w:val="clear" w:color="auto" w:fill="auto"/>
                </w:tcPr>
                <w:p w:rsidR="008E495E" w:rsidRDefault="008E495E" w:rsidP="008500F3">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3839DE">
                  <w:pPr>
                    <w:pStyle w:val="ad"/>
                  </w:pPr>
                  <w:r>
                    <w:t>0</w:t>
                  </w:r>
                </w:p>
              </w:tc>
              <w:tc>
                <w:tcPr>
                  <w:tcW w:w="648" w:type="dxa"/>
                  <w:tcBorders>
                    <w:left w:val="single" w:sz="1" w:space="0" w:color="000000"/>
                    <w:bottom w:val="single" w:sz="4" w:space="0" w:color="auto"/>
                  </w:tcBorders>
                  <w:shd w:val="clear" w:color="auto" w:fill="auto"/>
                </w:tcPr>
                <w:p w:rsidR="008E495E" w:rsidRDefault="008E495E" w:rsidP="003839DE">
                  <w:pPr>
                    <w:pStyle w:val="ad"/>
                  </w:pPr>
                  <w:r>
                    <w:t>0</w:t>
                  </w:r>
                </w:p>
              </w:tc>
              <w:tc>
                <w:tcPr>
                  <w:tcW w:w="636" w:type="dxa"/>
                  <w:tcBorders>
                    <w:left w:val="single" w:sz="1" w:space="0" w:color="000000"/>
                    <w:bottom w:val="single" w:sz="4" w:space="0" w:color="auto"/>
                  </w:tcBorders>
                  <w:shd w:val="clear" w:color="auto" w:fill="auto"/>
                </w:tcPr>
                <w:p w:rsidR="008E495E" w:rsidRDefault="008E495E" w:rsidP="003839DE">
                  <w:pPr>
                    <w:pStyle w:val="ad"/>
                  </w:pPr>
                  <w:r>
                    <w:t>6</w:t>
                  </w:r>
                </w:p>
              </w:tc>
              <w:tc>
                <w:tcPr>
                  <w:tcW w:w="648" w:type="dxa"/>
                  <w:tcBorders>
                    <w:left w:val="single" w:sz="1" w:space="0" w:color="000000"/>
                    <w:bottom w:val="single" w:sz="4" w:space="0" w:color="auto"/>
                  </w:tcBorders>
                  <w:shd w:val="clear" w:color="auto" w:fill="auto"/>
                </w:tcPr>
                <w:p w:rsidR="008E495E" w:rsidRDefault="008E495E" w:rsidP="003839DE">
                  <w:pPr>
                    <w:pStyle w:val="ad"/>
                  </w:pPr>
                  <w:r>
                    <w:t>25</w:t>
                  </w:r>
                </w:p>
              </w:tc>
              <w:tc>
                <w:tcPr>
                  <w:tcW w:w="636" w:type="dxa"/>
                  <w:tcBorders>
                    <w:left w:val="single" w:sz="1" w:space="0" w:color="000000"/>
                    <w:bottom w:val="single" w:sz="4" w:space="0" w:color="auto"/>
                  </w:tcBorders>
                  <w:shd w:val="clear" w:color="auto" w:fill="auto"/>
                </w:tcPr>
                <w:p w:rsidR="008E495E" w:rsidRDefault="008E495E" w:rsidP="003839DE">
                  <w:pPr>
                    <w:pStyle w:val="ad"/>
                  </w:pPr>
                  <w:r>
                    <w:t>7</w:t>
                  </w:r>
                </w:p>
              </w:tc>
              <w:tc>
                <w:tcPr>
                  <w:tcW w:w="648" w:type="dxa"/>
                  <w:tcBorders>
                    <w:left w:val="single" w:sz="1" w:space="0" w:color="000000"/>
                    <w:bottom w:val="single" w:sz="4" w:space="0" w:color="auto"/>
                  </w:tcBorders>
                  <w:shd w:val="clear" w:color="auto" w:fill="auto"/>
                </w:tcPr>
                <w:p w:rsidR="008E495E" w:rsidRDefault="008E495E" w:rsidP="003839DE">
                  <w:pPr>
                    <w:pStyle w:val="ad"/>
                  </w:pPr>
                  <w:r>
                    <w:t>29</w:t>
                  </w:r>
                </w:p>
              </w:tc>
              <w:tc>
                <w:tcPr>
                  <w:tcW w:w="636" w:type="dxa"/>
                  <w:tcBorders>
                    <w:left w:val="single" w:sz="1" w:space="0" w:color="000000"/>
                    <w:bottom w:val="single" w:sz="4" w:space="0" w:color="auto"/>
                  </w:tcBorders>
                  <w:shd w:val="clear" w:color="auto" w:fill="auto"/>
                </w:tcPr>
                <w:p w:rsidR="008E495E" w:rsidRDefault="008E495E" w:rsidP="003839DE">
                  <w:pPr>
                    <w:pStyle w:val="ad"/>
                  </w:pPr>
                  <w:r>
                    <w:t>5</w:t>
                  </w:r>
                </w:p>
              </w:tc>
              <w:tc>
                <w:tcPr>
                  <w:tcW w:w="648" w:type="dxa"/>
                  <w:tcBorders>
                    <w:left w:val="single" w:sz="1" w:space="0" w:color="000000"/>
                    <w:bottom w:val="single" w:sz="4" w:space="0" w:color="auto"/>
                  </w:tcBorders>
                  <w:shd w:val="clear" w:color="auto" w:fill="auto"/>
                </w:tcPr>
                <w:p w:rsidR="008E495E" w:rsidRDefault="008E495E" w:rsidP="003839DE">
                  <w:pPr>
                    <w:pStyle w:val="ad"/>
                  </w:pPr>
                  <w:r>
                    <w:t>21</w:t>
                  </w:r>
                </w:p>
              </w:tc>
              <w:tc>
                <w:tcPr>
                  <w:tcW w:w="636" w:type="dxa"/>
                  <w:tcBorders>
                    <w:left w:val="single" w:sz="1" w:space="0" w:color="000000"/>
                    <w:bottom w:val="single" w:sz="4" w:space="0" w:color="auto"/>
                  </w:tcBorders>
                  <w:shd w:val="clear" w:color="auto" w:fill="auto"/>
                </w:tcPr>
                <w:p w:rsidR="008E495E" w:rsidRDefault="008E495E" w:rsidP="003839DE">
                  <w:pPr>
                    <w:pStyle w:val="ad"/>
                  </w:pPr>
                  <w:r>
                    <w:t>5</w:t>
                  </w:r>
                </w:p>
              </w:tc>
              <w:tc>
                <w:tcPr>
                  <w:tcW w:w="647" w:type="dxa"/>
                  <w:tcBorders>
                    <w:left w:val="single" w:sz="1" w:space="0" w:color="000000"/>
                    <w:bottom w:val="single" w:sz="4" w:space="0" w:color="auto"/>
                  </w:tcBorders>
                  <w:shd w:val="clear" w:color="auto" w:fill="auto"/>
                </w:tcPr>
                <w:p w:rsidR="008E495E" w:rsidRDefault="008E495E" w:rsidP="003839DE">
                  <w:pPr>
                    <w:pStyle w:val="ad"/>
                  </w:pPr>
                  <w:r>
                    <w:t>38</w:t>
                  </w:r>
                </w:p>
              </w:tc>
              <w:tc>
                <w:tcPr>
                  <w:tcW w:w="648" w:type="dxa"/>
                  <w:tcBorders>
                    <w:left w:val="single" w:sz="1" w:space="0" w:color="000000"/>
                    <w:bottom w:val="single" w:sz="4" w:space="0" w:color="auto"/>
                  </w:tcBorders>
                  <w:shd w:val="clear" w:color="auto" w:fill="auto"/>
                </w:tcPr>
                <w:p w:rsidR="008E495E" w:rsidRDefault="008E495E" w:rsidP="003839DE">
                  <w:pPr>
                    <w:pStyle w:val="ad"/>
                  </w:pPr>
                  <w:r>
                    <w:t>4</w:t>
                  </w:r>
                </w:p>
              </w:tc>
              <w:tc>
                <w:tcPr>
                  <w:tcW w:w="636" w:type="dxa"/>
                  <w:tcBorders>
                    <w:left w:val="single" w:sz="1" w:space="0" w:color="000000"/>
                    <w:bottom w:val="single" w:sz="4" w:space="0" w:color="auto"/>
                  </w:tcBorders>
                  <w:shd w:val="clear" w:color="auto" w:fill="auto"/>
                </w:tcPr>
                <w:p w:rsidR="008E495E" w:rsidRDefault="008E495E" w:rsidP="003839DE">
                  <w:pPr>
                    <w:pStyle w:val="ad"/>
                  </w:pPr>
                  <w:r>
                    <w:t>66</w:t>
                  </w:r>
                </w:p>
              </w:tc>
              <w:tc>
                <w:tcPr>
                  <w:tcW w:w="648" w:type="dxa"/>
                  <w:tcBorders>
                    <w:left w:val="single" w:sz="1" w:space="0" w:color="000000"/>
                    <w:bottom w:val="single" w:sz="4" w:space="0" w:color="auto"/>
                  </w:tcBorders>
                  <w:shd w:val="clear" w:color="auto" w:fill="auto"/>
                </w:tcPr>
                <w:p w:rsidR="008E495E" w:rsidRDefault="008E495E" w:rsidP="003839DE">
                  <w:pPr>
                    <w:pStyle w:val="ad"/>
                  </w:pPr>
                  <w:r>
                    <w:t>4</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3839DE">
                  <w:pPr>
                    <w:pStyle w:val="ad"/>
                  </w:pPr>
                  <w:r>
                    <w:t>57</w:t>
                  </w:r>
                </w:p>
              </w:tc>
            </w:tr>
          </w:tbl>
          <w:p w:rsidR="008E495E" w:rsidRDefault="008E495E" w:rsidP="003839DE">
            <w:pPr>
              <w:pStyle w:val="ad"/>
              <w:jc w:val="center"/>
              <w:rPr>
                <w:b/>
                <w:bCs/>
              </w:rPr>
            </w:pPr>
          </w:p>
        </w:tc>
        <w:tc>
          <w:tcPr>
            <w:tcW w:w="1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530"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29</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22</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36</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558"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23</w:t>
            </w:r>
          </w:p>
        </w:tc>
        <w:tc>
          <w:tcPr>
            <w:tcW w:w="576" w:type="dxa"/>
            <w:gridSpan w:val="2"/>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709" w:type="dxa"/>
            <w:tcBorders>
              <w:top w:val="single" w:sz="4" w:space="0" w:color="auto"/>
              <w:left w:val="single" w:sz="1" w:space="0" w:color="000000"/>
              <w:bottom w:val="single" w:sz="4" w:space="0" w:color="auto"/>
            </w:tcBorders>
            <w:shd w:val="clear" w:color="auto" w:fill="auto"/>
          </w:tcPr>
          <w:p w:rsidR="008E495E" w:rsidRDefault="008E495E" w:rsidP="003839DE">
            <w:pPr>
              <w:pStyle w:val="ad"/>
            </w:pPr>
            <w:r>
              <w:t>38</w:t>
            </w:r>
          </w:p>
        </w:tc>
        <w:tc>
          <w:tcPr>
            <w:tcW w:w="701" w:type="dxa"/>
            <w:gridSpan w:val="5"/>
            <w:tcBorders>
              <w:top w:val="single" w:sz="4" w:space="0" w:color="auto"/>
              <w:left w:val="single" w:sz="1" w:space="0" w:color="000000"/>
              <w:bottom w:val="single" w:sz="4" w:space="0" w:color="auto"/>
            </w:tcBorders>
            <w:shd w:val="clear" w:color="auto" w:fill="auto"/>
          </w:tcPr>
          <w:p w:rsidR="008E495E" w:rsidRDefault="008E495E" w:rsidP="003839DE">
            <w:pPr>
              <w:pStyle w:val="ad"/>
            </w:pPr>
            <w:r>
              <w:t>5</w:t>
            </w:r>
          </w:p>
        </w:tc>
        <w:tc>
          <w:tcPr>
            <w:tcW w:w="574" w:type="dxa"/>
            <w:gridSpan w:val="6"/>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3839DE">
            <w:pPr>
              <w:pStyle w:val="ad"/>
            </w:pPr>
            <w:r>
              <w:t>50</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p w:rsidR="008E495E" w:rsidRPr="005E0762" w:rsidRDefault="008E495E" w:rsidP="003839DE">
            <w:pPr>
              <w:pStyle w:val="ad"/>
              <w:jc w:val="center"/>
              <w:rPr>
                <w:b/>
              </w:rPr>
            </w:pPr>
            <w:r>
              <w:rPr>
                <w:b/>
              </w:rPr>
              <w:t>Обществознание</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000F4B">
              <w:tc>
                <w:tcPr>
                  <w:tcW w:w="1319" w:type="dxa"/>
                  <w:tcBorders>
                    <w:left w:val="single" w:sz="1" w:space="0" w:color="000000"/>
                    <w:bottom w:val="single" w:sz="4" w:space="0" w:color="auto"/>
                  </w:tcBorders>
                  <w:shd w:val="clear" w:color="auto" w:fill="auto"/>
                </w:tcPr>
                <w:p w:rsidR="008E495E" w:rsidRDefault="008E495E" w:rsidP="008500F3">
                  <w:pPr>
                    <w:pStyle w:val="ad"/>
                    <w:jc w:val="center"/>
                    <w:rPr>
                      <w:b/>
                      <w:bCs/>
                    </w:rPr>
                  </w:pPr>
                  <w:r>
                    <w:rPr>
                      <w:b/>
                      <w:bCs/>
                    </w:rPr>
                    <w:t>2016 - 2017</w:t>
                  </w:r>
                </w:p>
                <w:p w:rsidR="008E495E" w:rsidRDefault="008E495E" w:rsidP="008500F3">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8500F3">
                  <w:pPr>
                    <w:pStyle w:val="ad"/>
                  </w:pPr>
                  <w:r>
                    <w:t>-</w:t>
                  </w:r>
                </w:p>
              </w:tc>
              <w:tc>
                <w:tcPr>
                  <w:tcW w:w="648" w:type="dxa"/>
                  <w:tcBorders>
                    <w:left w:val="single" w:sz="1" w:space="0" w:color="000000"/>
                    <w:bottom w:val="single" w:sz="4" w:space="0" w:color="auto"/>
                  </w:tcBorders>
                  <w:shd w:val="clear" w:color="auto" w:fill="auto"/>
                </w:tcPr>
                <w:p w:rsidR="008E495E" w:rsidRDefault="008E495E" w:rsidP="008500F3">
                  <w:pPr>
                    <w:pStyle w:val="ad"/>
                  </w:pPr>
                  <w:r>
                    <w:t>-</w:t>
                  </w:r>
                </w:p>
              </w:tc>
              <w:tc>
                <w:tcPr>
                  <w:tcW w:w="636" w:type="dxa"/>
                  <w:tcBorders>
                    <w:left w:val="single" w:sz="1" w:space="0" w:color="000000"/>
                    <w:bottom w:val="single" w:sz="4" w:space="0" w:color="auto"/>
                  </w:tcBorders>
                  <w:shd w:val="clear" w:color="auto" w:fill="auto"/>
                </w:tcPr>
                <w:p w:rsidR="008E495E" w:rsidRDefault="008E495E" w:rsidP="008500F3">
                  <w:pPr>
                    <w:pStyle w:val="ad"/>
                  </w:pPr>
                  <w:r>
                    <w:t>4</w:t>
                  </w:r>
                </w:p>
              </w:tc>
              <w:tc>
                <w:tcPr>
                  <w:tcW w:w="648" w:type="dxa"/>
                  <w:tcBorders>
                    <w:left w:val="single" w:sz="1" w:space="0" w:color="000000"/>
                    <w:bottom w:val="single" w:sz="4" w:space="0" w:color="auto"/>
                  </w:tcBorders>
                  <w:shd w:val="clear" w:color="auto" w:fill="auto"/>
                </w:tcPr>
                <w:p w:rsidR="008E495E" w:rsidRDefault="008E495E" w:rsidP="008500F3">
                  <w:pPr>
                    <w:pStyle w:val="ad"/>
                  </w:pPr>
                  <w:r>
                    <w:t>29</w:t>
                  </w:r>
                </w:p>
              </w:tc>
              <w:tc>
                <w:tcPr>
                  <w:tcW w:w="636" w:type="dxa"/>
                  <w:tcBorders>
                    <w:left w:val="single" w:sz="1" w:space="0" w:color="000000"/>
                    <w:bottom w:val="single" w:sz="4" w:space="0" w:color="auto"/>
                  </w:tcBorders>
                  <w:shd w:val="clear" w:color="auto" w:fill="auto"/>
                </w:tcPr>
                <w:p w:rsidR="008E495E" w:rsidRDefault="008E495E" w:rsidP="008500F3">
                  <w:pPr>
                    <w:pStyle w:val="ad"/>
                  </w:pPr>
                  <w:r>
                    <w:t>6</w:t>
                  </w:r>
                </w:p>
              </w:tc>
              <w:tc>
                <w:tcPr>
                  <w:tcW w:w="648" w:type="dxa"/>
                  <w:tcBorders>
                    <w:left w:val="single" w:sz="1" w:space="0" w:color="000000"/>
                    <w:bottom w:val="single" w:sz="4" w:space="0" w:color="auto"/>
                  </w:tcBorders>
                  <w:shd w:val="clear" w:color="auto" w:fill="auto"/>
                </w:tcPr>
                <w:p w:rsidR="008E495E" w:rsidRDefault="008E495E" w:rsidP="008500F3">
                  <w:pPr>
                    <w:pStyle w:val="ad"/>
                  </w:pPr>
                  <w:r>
                    <w:t>26</w:t>
                  </w:r>
                </w:p>
              </w:tc>
              <w:tc>
                <w:tcPr>
                  <w:tcW w:w="636" w:type="dxa"/>
                  <w:tcBorders>
                    <w:left w:val="single" w:sz="1" w:space="0" w:color="000000"/>
                    <w:bottom w:val="single" w:sz="4" w:space="0" w:color="auto"/>
                  </w:tcBorders>
                  <w:shd w:val="clear" w:color="auto" w:fill="auto"/>
                </w:tcPr>
                <w:p w:rsidR="008E495E" w:rsidRDefault="008E495E" w:rsidP="008500F3">
                  <w:pPr>
                    <w:pStyle w:val="ad"/>
                  </w:pPr>
                  <w:r>
                    <w:t>6</w:t>
                  </w:r>
                </w:p>
              </w:tc>
              <w:tc>
                <w:tcPr>
                  <w:tcW w:w="648" w:type="dxa"/>
                  <w:tcBorders>
                    <w:left w:val="single" w:sz="1" w:space="0" w:color="000000"/>
                    <w:bottom w:val="single" w:sz="4" w:space="0" w:color="auto"/>
                  </w:tcBorders>
                  <w:shd w:val="clear" w:color="auto" w:fill="auto"/>
                </w:tcPr>
                <w:p w:rsidR="008E495E" w:rsidRDefault="008E495E" w:rsidP="008500F3">
                  <w:pPr>
                    <w:pStyle w:val="ad"/>
                  </w:pPr>
                  <w:r>
                    <w:t>24</w:t>
                  </w:r>
                </w:p>
              </w:tc>
              <w:tc>
                <w:tcPr>
                  <w:tcW w:w="636" w:type="dxa"/>
                  <w:tcBorders>
                    <w:left w:val="single" w:sz="1" w:space="0" w:color="000000"/>
                    <w:bottom w:val="single" w:sz="4" w:space="0" w:color="auto"/>
                  </w:tcBorders>
                  <w:shd w:val="clear" w:color="auto" w:fill="auto"/>
                </w:tcPr>
                <w:p w:rsidR="008E495E" w:rsidRDefault="008E495E" w:rsidP="008500F3">
                  <w:pPr>
                    <w:pStyle w:val="ad"/>
                  </w:pPr>
                  <w:r>
                    <w:t>6</w:t>
                  </w:r>
                </w:p>
              </w:tc>
              <w:tc>
                <w:tcPr>
                  <w:tcW w:w="647" w:type="dxa"/>
                  <w:tcBorders>
                    <w:left w:val="single" w:sz="1" w:space="0" w:color="000000"/>
                    <w:bottom w:val="single" w:sz="4" w:space="0" w:color="auto"/>
                  </w:tcBorders>
                  <w:shd w:val="clear" w:color="auto" w:fill="auto"/>
                </w:tcPr>
                <w:p w:rsidR="008E495E" w:rsidRDefault="008E495E" w:rsidP="008500F3">
                  <w:pPr>
                    <w:pStyle w:val="ad"/>
                  </w:pPr>
                  <w:r>
                    <w:t>26</w:t>
                  </w:r>
                </w:p>
              </w:tc>
              <w:tc>
                <w:tcPr>
                  <w:tcW w:w="648" w:type="dxa"/>
                  <w:tcBorders>
                    <w:left w:val="single" w:sz="1" w:space="0" w:color="000000"/>
                    <w:bottom w:val="single" w:sz="4" w:space="0" w:color="auto"/>
                  </w:tcBorders>
                  <w:shd w:val="clear" w:color="auto" w:fill="auto"/>
                </w:tcPr>
                <w:p w:rsidR="008E495E" w:rsidRDefault="008E495E" w:rsidP="008500F3">
                  <w:pPr>
                    <w:pStyle w:val="ad"/>
                  </w:pPr>
                  <w:r>
                    <w:t>5</w:t>
                  </w:r>
                </w:p>
              </w:tc>
              <w:tc>
                <w:tcPr>
                  <w:tcW w:w="636" w:type="dxa"/>
                  <w:tcBorders>
                    <w:left w:val="single" w:sz="1" w:space="0" w:color="000000"/>
                    <w:bottom w:val="single" w:sz="4" w:space="0" w:color="auto"/>
                  </w:tcBorders>
                  <w:shd w:val="clear" w:color="auto" w:fill="auto"/>
                </w:tcPr>
                <w:p w:rsidR="008E495E" w:rsidRDefault="008E495E" w:rsidP="008500F3">
                  <w:pPr>
                    <w:pStyle w:val="ad"/>
                  </w:pPr>
                  <w:r>
                    <w:t>100</w:t>
                  </w:r>
                </w:p>
              </w:tc>
              <w:tc>
                <w:tcPr>
                  <w:tcW w:w="648" w:type="dxa"/>
                  <w:tcBorders>
                    <w:left w:val="single" w:sz="1" w:space="0" w:color="000000"/>
                    <w:bottom w:val="single" w:sz="4" w:space="0" w:color="auto"/>
                  </w:tcBorders>
                  <w:shd w:val="clear" w:color="auto" w:fill="auto"/>
                </w:tcPr>
                <w:p w:rsidR="008E495E" w:rsidRDefault="008E495E" w:rsidP="008500F3">
                  <w:pPr>
                    <w:pStyle w:val="ad"/>
                  </w:pPr>
                  <w:r>
                    <w:t>4</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8500F3">
                  <w:pPr>
                    <w:pStyle w:val="ad"/>
                  </w:pPr>
                  <w:r>
                    <w:t>80</w:t>
                  </w:r>
                </w:p>
              </w:tc>
            </w:tr>
            <w:tr w:rsidR="008E495E" w:rsidTr="00000F4B">
              <w:tc>
                <w:tcPr>
                  <w:tcW w:w="1319" w:type="dxa"/>
                  <w:tcBorders>
                    <w:top w:val="single" w:sz="4" w:space="0" w:color="auto"/>
                    <w:left w:val="single" w:sz="1" w:space="0" w:color="000000"/>
                    <w:bottom w:val="single" w:sz="4" w:space="0" w:color="auto"/>
                  </w:tcBorders>
                  <w:shd w:val="clear" w:color="auto" w:fill="auto"/>
                </w:tcPr>
                <w:p w:rsidR="008E495E" w:rsidRDefault="008E495E" w:rsidP="008500F3">
                  <w:pPr>
                    <w:pStyle w:val="ad"/>
                    <w:jc w:val="center"/>
                    <w:rPr>
                      <w:b/>
                      <w:bCs/>
                    </w:rPr>
                  </w:pPr>
                  <w:r>
                    <w:rPr>
                      <w:b/>
                      <w:bCs/>
                    </w:rPr>
                    <w:t>2017 – 2018 уч.г.</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8</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33</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38</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10</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43</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11</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44</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10</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91</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8500F3">
                  <w:pPr>
                    <w:pStyle w:val="ad"/>
                  </w:pPr>
                  <w:r>
                    <w:t>83</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8500F3">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8500F3">
                  <w:pPr>
                    <w:pStyle w:val="ad"/>
                  </w:pPr>
                  <w:r>
                    <w:t>-</w:t>
                  </w:r>
                </w:p>
              </w:tc>
              <w:tc>
                <w:tcPr>
                  <w:tcW w:w="648" w:type="dxa"/>
                  <w:tcBorders>
                    <w:left w:val="single" w:sz="1" w:space="0" w:color="000000"/>
                    <w:bottom w:val="single" w:sz="4" w:space="0" w:color="auto"/>
                  </w:tcBorders>
                  <w:shd w:val="clear" w:color="auto" w:fill="auto"/>
                </w:tcPr>
                <w:p w:rsidR="008E495E" w:rsidRDefault="008E495E" w:rsidP="008500F3">
                  <w:pPr>
                    <w:pStyle w:val="ad"/>
                  </w:pPr>
                  <w:r>
                    <w:t>-</w:t>
                  </w:r>
                </w:p>
              </w:tc>
              <w:tc>
                <w:tcPr>
                  <w:tcW w:w="636" w:type="dxa"/>
                  <w:tcBorders>
                    <w:left w:val="single" w:sz="1" w:space="0" w:color="000000"/>
                    <w:bottom w:val="single" w:sz="4" w:space="0" w:color="auto"/>
                  </w:tcBorders>
                  <w:shd w:val="clear" w:color="auto" w:fill="auto"/>
                </w:tcPr>
                <w:p w:rsidR="008E495E" w:rsidRDefault="008E495E" w:rsidP="008500F3">
                  <w:pPr>
                    <w:pStyle w:val="ad"/>
                  </w:pPr>
                  <w:r>
                    <w:t>7</w:t>
                  </w:r>
                </w:p>
              </w:tc>
              <w:tc>
                <w:tcPr>
                  <w:tcW w:w="648" w:type="dxa"/>
                  <w:tcBorders>
                    <w:left w:val="single" w:sz="1" w:space="0" w:color="000000"/>
                    <w:bottom w:val="single" w:sz="4" w:space="0" w:color="auto"/>
                  </w:tcBorders>
                  <w:shd w:val="clear" w:color="auto" w:fill="auto"/>
                </w:tcPr>
                <w:p w:rsidR="008E495E" w:rsidRDefault="008E495E" w:rsidP="008500F3">
                  <w:pPr>
                    <w:pStyle w:val="ad"/>
                  </w:pPr>
                  <w:r>
                    <w:t>41</w:t>
                  </w:r>
                </w:p>
              </w:tc>
              <w:tc>
                <w:tcPr>
                  <w:tcW w:w="636" w:type="dxa"/>
                  <w:tcBorders>
                    <w:left w:val="single" w:sz="1" w:space="0" w:color="000000"/>
                    <w:bottom w:val="single" w:sz="4" w:space="0" w:color="auto"/>
                  </w:tcBorders>
                  <w:shd w:val="clear" w:color="auto" w:fill="auto"/>
                </w:tcPr>
                <w:p w:rsidR="008E495E" w:rsidRDefault="008E495E" w:rsidP="008500F3">
                  <w:pPr>
                    <w:pStyle w:val="ad"/>
                  </w:pPr>
                  <w:r>
                    <w:t>11</w:t>
                  </w:r>
                </w:p>
              </w:tc>
              <w:tc>
                <w:tcPr>
                  <w:tcW w:w="648" w:type="dxa"/>
                  <w:tcBorders>
                    <w:left w:val="single" w:sz="1" w:space="0" w:color="000000"/>
                    <w:bottom w:val="single" w:sz="4" w:space="0" w:color="auto"/>
                  </w:tcBorders>
                  <w:shd w:val="clear" w:color="auto" w:fill="auto"/>
                </w:tcPr>
                <w:p w:rsidR="008E495E" w:rsidRDefault="008E495E" w:rsidP="008500F3">
                  <w:pPr>
                    <w:pStyle w:val="ad"/>
                  </w:pPr>
                  <w:r>
                    <w:t>50</w:t>
                  </w:r>
                </w:p>
              </w:tc>
              <w:tc>
                <w:tcPr>
                  <w:tcW w:w="636" w:type="dxa"/>
                  <w:tcBorders>
                    <w:left w:val="single" w:sz="1" w:space="0" w:color="000000"/>
                    <w:bottom w:val="single" w:sz="4" w:space="0" w:color="auto"/>
                  </w:tcBorders>
                  <w:shd w:val="clear" w:color="auto" w:fill="auto"/>
                </w:tcPr>
                <w:p w:rsidR="008E495E" w:rsidRDefault="008E495E" w:rsidP="008500F3">
                  <w:pPr>
                    <w:pStyle w:val="ad"/>
                  </w:pPr>
                  <w:r>
                    <w:t>6</w:t>
                  </w:r>
                </w:p>
              </w:tc>
              <w:tc>
                <w:tcPr>
                  <w:tcW w:w="648" w:type="dxa"/>
                  <w:tcBorders>
                    <w:left w:val="single" w:sz="1" w:space="0" w:color="000000"/>
                    <w:bottom w:val="single" w:sz="4" w:space="0" w:color="auto"/>
                  </w:tcBorders>
                  <w:shd w:val="clear" w:color="auto" w:fill="auto"/>
                </w:tcPr>
                <w:p w:rsidR="008E495E" w:rsidRDefault="008E495E" w:rsidP="008500F3">
                  <w:pPr>
                    <w:pStyle w:val="ad"/>
                  </w:pPr>
                  <w:r>
                    <w:t>43</w:t>
                  </w:r>
                </w:p>
              </w:tc>
              <w:tc>
                <w:tcPr>
                  <w:tcW w:w="636" w:type="dxa"/>
                  <w:tcBorders>
                    <w:left w:val="single" w:sz="1" w:space="0" w:color="000000"/>
                    <w:bottom w:val="single" w:sz="4" w:space="0" w:color="auto"/>
                  </w:tcBorders>
                  <w:shd w:val="clear" w:color="auto" w:fill="auto"/>
                </w:tcPr>
                <w:p w:rsidR="008E495E" w:rsidRDefault="008E495E" w:rsidP="008500F3">
                  <w:pPr>
                    <w:pStyle w:val="ad"/>
                  </w:pPr>
                  <w:r>
                    <w:t>11</w:t>
                  </w:r>
                </w:p>
              </w:tc>
              <w:tc>
                <w:tcPr>
                  <w:tcW w:w="647" w:type="dxa"/>
                  <w:tcBorders>
                    <w:left w:val="single" w:sz="1" w:space="0" w:color="000000"/>
                    <w:bottom w:val="single" w:sz="4" w:space="0" w:color="auto"/>
                  </w:tcBorders>
                  <w:shd w:val="clear" w:color="auto" w:fill="auto"/>
                </w:tcPr>
                <w:p w:rsidR="008E495E" w:rsidRDefault="008E495E" w:rsidP="008500F3">
                  <w:pPr>
                    <w:pStyle w:val="ad"/>
                  </w:pPr>
                  <w:r>
                    <w:t>50</w:t>
                  </w:r>
                </w:p>
              </w:tc>
              <w:tc>
                <w:tcPr>
                  <w:tcW w:w="648" w:type="dxa"/>
                  <w:tcBorders>
                    <w:left w:val="single" w:sz="1" w:space="0" w:color="000000"/>
                    <w:bottom w:val="single" w:sz="4" w:space="0" w:color="auto"/>
                  </w:tcBorders>
                  <w:shd w:val="clear" w:color="auto" w:fill="auto"/>
                </w:tcPr>
                <w:p w:rsidR="008E495E" w:rsidRDefault="008E495E" w:rsidP="008500F3">
                  <w:pPr>
                    <w:pStyle w:val="ad"/>
                  </w:pPr>
                  <w:r>
                    <w:t>10</w:t>
                  </w:r>
                </w:p>
              </w:tc>
              <w:tc>
                <w:tcPr>
                  <w:tcW w:w="636" w:type="dxa"/>
                  <w:tcBorders>
                    <w:left w:val="single" w:sz="1" w:space="0" w:color="000000"/>
                    <w:bottom w:val="single" w:sz="4" w:space="0" w:color="auto"/>
                  </w:tcBorders>
                  <w:shd w:val="clear" w:color="auto" w:fill="auto"/>
                </w:tcPr>
                <w:p w:rsidR="008E495E" w:rsidRDefault="008E495E" w:rsidP="008500F3">
                  <w:pPr>
                    <w:pStyle w:val="ad"/>
                  </w:pPr>
                  <w:r>
                    <w:t>77</w:t>
                  </w:r>
                </w:p>
              </w:tc>
              <w:tc>
                <w:tcPr>
                  <w:tcW w:w="648" w:type="dxa"/>
                  <w:tcBorders>
                    <w:left w:val="single" w:sz="1" w:space="0" w:color="000000"/>
                    <w:bottom w:val="single" w:sz="4" w:space="0" w:color="auto"/>
                  </w:tcBorders>
                  <w:shd w:val="clear" w:color="auto" w:fill="auto"/>
                </w:tcPr>
                <w:p w:rsidR="008E495E" w:rsidRDefault="008E495E" w:rsidP="008500F3">
                  <w:pPr>
                    <w:pStyle w:val="ad"/>
                  </w:pPr>
                  <w:r>
                    <w:t>10</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8500F3">
                  <w:pPr>
                    <w:pStyle w:val="ad"/>
                  </w:pPr>
                  <w:r>
                    <w:t>100</w:t>
                  </w:r>
                </w:p>
              </w:tc>
            </w:tr>
          </w:tbl>
          <w:p w:rsidR="008E495E" w:rsidRPr="005E0762" w:rsidRDefault="008E495E" w:rsidP="003839DE">
            <w:pPr>
              <w:pStyle w:val="ad"/>
              <w:jc w:val="center"/>
              <w:rPr>
                <w:b/>
              </w:rPr>
            </w:pPr>
            <w:r>
              <w:rPr>
                <w:b/>
              </w:rPr>
              <w:t>Литература</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000F4B">
              <w:tc>
                <w:tcPr>
                  <w:tcW w:w="1319" w:type="dxa"/>
                  <w:tcBorders>
                    <w:left w:val="single" w:sz="1" w:space="0" w:color="000000"/>
                    <w:bottom w:val="single" w:sz="4" w:space="0" w:color="auto"/>
                  </w:tcBorders>
                  <w:shd w:val="clear" w:color="auto" w:fill="auto"/>
                </w:tcPr>
                <w:p w:rsidR="008E495E" w:rsidRDefault="008E495E" w:rsidP="008500F3">
                  <w:pPr>
                    <w:pStyle w:val="ad"/>
                    <w:jc w:val="center"/>
                    <w:rPr>
                      <w:b/>
                      <w:bCs/>
                    </w:rPr>
                  </w:pPr>
                  <w:r>
                    <w:rPr>
                      <w:b/>
                      <w:bCs/>
                    </w:rPr>
                    <w:lastRenderedPageBreak/>
                    <w:t>2016 - 2017</w:t>
                  </w:r>
                </w:p>
                <w:p w:rsidR="008E495E" w:rsidRDefault="008E495E" w:rsidP="008500F3">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8500F3">
                  <w:pPr>
                    <w:pStyle w:val="ad"/>
                  </w:pPr>
                  <w:r>
                    <w:t>11</w:t>
                  </w:r>
                </w:p>
              </w:tc>
              <w:tc>
                <w:tcPr>
                  <w:tcW w:w="648" w:type="dxa"/>
                  <w:tcBorders>
                    <w:left w:val="single" w:sz="1" w:space="0" w:color="000000"/>
                    <w:bottom w:val="single" w:sz="4" w:space="0" w:color="auto"/>
                  </w:tcBorders>
                  <w:shd w:val="clear" w:color="auto" w:fill="auto"/>
                </w:tcPr>
                <w:p w:rsidR="008E495E" w:rsidRDefault="008E495E" w:rsidP="008500F3">
                  <w:pPr>
                    <w:pStyle w:val="ad"/>
                  </w:pPr>
                  <w:r>
                    <w:t>48</w:t>
                  </w:r>
                </w:p>
              </w:tc>
              <w:tc>
                <w:tcPr>
                  <w:tcW w:w="636" w:type="dxa"/>
                  <w:tcBorders>
                    <w:left w:val="single" w:sz="1" w:space="0" w:color="000000"/>
                    <w:bottom w:val="single" w:sz="4" w:space="0" w:color="auto"/>
                  </w:tcBorders>
                  <w:shd w:val="clear" w:color="auto" w:fill="auto"/>
                </w:tcPr>
                <w:p w:rsidR="008E495E" w:rsidRDefault="008E495E" w:rsidP="008500F3">
                  <w:pPr>
                    <w:pStyle w:val="ad"/>
                  </w:pPr>
                  <w:r>
                    <w:t>7</w:t>
                  </w:r>
                </w:p>
              </w:tc>
              <w:tc>
                <w:tcPr>
                  <w:tcW w:w="648" w:type="dxa"/>
                  <w:tcBorders>
                    <w:left w:val="single" w:sz="1" w:space="0" w:color="000000"/>
                    <w:bottom w:val="single" w:sz="4" w:space="0" w:color="auto"/>
                  </w:tcBorders>
                  <w:shd w:val="clear" w:color="auto" w:fill="auto"/>
                </w:tcPr>
                <w:p w:rsidR="008E495E" w:rsidRDefault="008E495E" w:rsidP="008500F3">
                  <w:pPr>
                    <w:pStyle w:val="ad"/>
                  </w:pPr>
                  <w:r>
                    <w:t>50</w:t>
                  </w:r>
                </w:p>
              </w:tc>
              <w:tc>
                <w:tcPr>
                  <w:tcW w:w="636" w:type="dxa"/>
                  <w:tcBorders>
                    <w:left w:val="single" w:sz="1" w:space="0" w:color="000000"/>
                    <w:bottom w:val="single" w:sz="4" w:space="0" w:color="auto"/>
                  </w:tcBorders>
                  <w:shd w:val="clear" w:color="auto" w:fill="auto"/>
                </w:tcPr>
                <w:p w:rsidR="008E495E" w:rsidRDefault="008E495E" w:rsidP="008500F3">
                  <w:pPr>
                    <w:pStyle w:val="ad"/>
                  </w:pPr>
                  <w:r>
                    <w:t>10</w:t>
                  </w:r>
                </w:p>
              </w:tc>
              <w:tc>
                <w:tcPr>
                  <w:tcW w:w="648" w:type="dxa"/>
                  <w:tcBorders>
                    <w:left w:val="single" w:sz="1" w:space="0" w:color="000000"/>
                    <w:bottom w:val="single" w:sz="4" w:space="0" w:color="auto"/>
                  </w:tcBorders>
                  <w:shd w:val="clear" w:color="auto" w:fill="auto"/>
                </w:tcPr>
                <w:p w:rsidR="008E495E" w:rsidRDefault="008E495E" w:rsidP="008500F3">
                  <w:pPr>
                    <w:pStyle w:val="ad"/>
                  </w:pPr>
                  <w:r>
                    <w:t>43</w:t>
                  </w:r>
                </w:p>
              </w:tc>
              <w:tc>
                <w:tcPr>
                  <w:tcW w:w="636" w:type="dxa"/>
                  <w:tcBorders>
                    <w:left w:val="single" w:sz="1" w:space="0" w:color="000000"/>
                    <w:bottom w:val="single" w:sz="4" w:space="0" w:color="auto"/>
                  </w:tcBorders>
                  <w:shd w:val="clear" w:color="auto" w:fill="auto"/>
                </w:tcPr>
                <w:p w:rsidR="008E495E" w:rsidRDefault="008E495E" w:rsidP="008500F3">
                  <w:pPr>
                    <w:pStyle w:val="ad"/>
                  </w:pPr>
                  <w:r>
                    <w:t>4</w:t>
                  </w:r>
                </w:p>
              </w:tc>
              <w:tc>
                <w:tcPr>
                  <w:tcW w:w="648" w:type="dxa"/>
                  <w:tcBorders>
                    <w:left w:val="single" w:sz="1" w:space="0" w:color="000000"/>
                    <w:bottom w:val="single" w:sz="4" w:space="0" w:color="auto"/>
                  </w:tcBorders>
                  <w:shd w:val="clear" w:color="auto" w:fill="auto"/>
                </w:tcPr>
                <w:p w:rsidR="008E495E" w:rsidRDefault="008E495E" w:rsidP="008500F3">
                  <w:pPr>
                    <w:pStyle w:val="ad"/>
                  </w:pPr>
                  <w:r>
                    <w:t>16</w:t>
                  </w:r>
                </w:p>
              </w:tc>
              <w:tc>
                <w:tcPr>
                  <w:tcW w:w="636" w:type="dxa"/>
                  <w:tcBorders>
                    <w:left w:val="single" w:sz="1" w:space="0" w:color="000000"/>
                    <w:bottom w:val="single" w:sz="4" w:space="0" w:color="auto"/>
                  </w:tcBorders>
                  <w:shd w:val="clear" w:color="auto" w:fill="auto"/>
                </w:tcPr>
                <w:p w:rsidR="008E495E" w:rsidRDefault="008E495E" w:rsidP="008500F3">
                  <w:pPr>
                    <w:pStyle w:val="ad"/>
                  </w:pPr>
                  <w:r>
                    <w:t>5</w:t>
                  </w:r>
                </w:p>
              </w:tc>
              <w:tc>
                <w:tcPr>
                  <w:tcW w:w="647" w:type="dxa"/>
                  <w:tcBorders>
                    <w:left w:val="single" w:sz="1" w:space="0" w:color="000000"/>
                    <w:bottom w:val="single" w:sz="4" w:space="0" w:color="auto"/>
                  </w:tcBorders>
                  <w:shd w:val="clear" w:color="auto" w:fill="auto"/>
                </w:tcPr>
                <w:p w:rsidR="008E495E" w:rsidRDefault="008E495E" w:rsidP="008500F3">
                  <w:pPr>
                    <w:pStyle w:val="ad"/>
                  </w:pPr>
                  <w:r>
                    <w:t>22</w:t>
                  </w:r>
                </w:p>
              </w:tc>
              <w:tc>
                <w:tcPr>
                  <w:tcW w:w="648" w:type="dxa"/>
                  <w:tcBorders>
                    <w:left w:val="single" w:sz="1" w:space="0" w:color="000000"/>
                    <w:bottom w:val="single" w:sz="4" w:space="0" w:color="auto"/>
                  </w:tcBorders>
                  <w:shd w:val="clear" w:color="auto" w:fill="auto"/>
                </w:tcPr>
                <w:p w:rsidR="008E495E" w:rsidRDefault="008E495E" w:rsidP="008500F3">
                  <w:pPr>
                    <w:pStyle w:val="ad"/>
                  </w:pPr>
                  <w:r>
                    <w:t>5</w:t>
                  </w:r>
                </w:p>
              </w:tc>
              <w:tc>
                <w:tcPr>
                  <w:tcW w:w="636" w:type="dxa"/>
                  <w:tcBorders>
                    <w:left w:val="single" w:sz="1" w:space="0" w:color="000000"/>
                    <w:bottom w:val="single" w:sz="4" w:space="0" w:color="auto"/>
                  </w:tcBorders>
                  <w:shd w:val="clear" w:color="auto" w:fill="auto"/>
                </w:tcPr>
                <w:p w:rsidR="008E495E" w:rsidRDefault="008E495E" w:rsidP="008500F3">
                  <w:pPr>
                    <w:pStyle w:val="ad"/>
                  </w:pPr>
                  <w:r>
                    <w:t>100</w:t>
                  </w:r>
                </w:p>
              </w:tc>
              <w:tc>
                <w:tcPr>
                  <w:tcW w:w="648" w:type="dxa"/>
                  <w:tcBorders>
                    <w:left w:val="single" w:sz="1" w:space="0" w:color="000000"/>
                    <w:bottom w:val="single" w:sz="4" w:space="0" w:color="auto"/>
                  </w:tcBorders>
                  <w:shd w:val="clear" w:color="auto" w:fill="auto"/>
                </w:tcPr>
                <w:p w:rsidR="008E495E" w:rsidRDefault="008E495E" w:rsidP="008500F3">
                  <w:pPr>
                    <w:pStyle w:val="ad"/>
                  </w:pPr>
                  <w:r>
                    <w:t>3</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8500F3">
                  <w:pPr>
                    <w:pStyle w:val="ad"/>
                  </w:pPr>
                  <w:r>
                    <w:t>60</w:t>
                  </w:r>
                </w:p>
              </w:tc>
            </w:tr>
            <w:tr w:rsidR="008E495E" w:rsidTr="00000F4B">
              <w:tc>
                <w:tcPr>
                  <w:tcW w:w="1319" w:type="dxa"/>
                  <w:tcBorders>
                    <w:top w:val="single" w:sz="4" w:space="0" w:color="auto"/>
                    <w:left w:val="single" w:sz="1" w:space="0" w:color="000000"/>
                    <w:bottom w:val="single" w:sz="4" w:space="0" w:color="auto"/>
                  </w:tcBorders>
                  <w:shd w:val="clear" w:color="auto" w:fill="auto"/>
                </w:tcPr>
                <w:p w:rsidR="008E495E" w:rsidRDefault="008E495E" w:rsidP="008500F3">
                  <w:pPr>
                    <w:pStyle w:val="ad"/>
                    <w:jc w:val="center"/>
                    <w:rPr>
                      <w:b/>
                      <w:bCs/>
                    </w:rPr>
                  </w:pPr>
                  <w:r>
                    <w:rPr>
                      <w:b/>
                      <w:bCs/>
                    </w:rPr>
                    <w:t>2017 – 2018 уч.г.</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10</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57</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63</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6</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46</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10</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42</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9</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36</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10</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91</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8500F3">
                  <w:pPr>
                    <w:pStyle w:val="ad"/>
                  </w:pPr>
                  <w:r>
                    <w:t>6</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8500F3">
                  <w:pPr>
                    <w:pStyle w:val="ad"/>
                  </w:pPr>
                  <w:r>
                    <w:t>100</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8500F3">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8500F3">
                  <w:pPr>
                    <w:pStyle w:val="ad"/>
                  </w:pPr>
                  <w:r>
                    <w:t>15</w:t>
                  </w:r>
                </w:p>
              </w:tc>
              <w:tc>
                <w:tcPr>
                  <w:tcW w:w="648" w:type="dxa"/>
                  <w:tcBorders>
                    <w:left w:val="single" w:sz="1" w:space="0" w:color="000000"/>
                    <w:bottom w:val="single" w:sz="4" w:space="0" w:color="auto"/>
                  </w:tcBorders>
                  <w:shd w:val="clear" w:color="auto" w:fill="auto"/>
                </w:tcPr>
                <w:p w:rsidR="008E495E" w:rsidRDefault="008E495E" w:rsidP="008500F3">
                  <w:pPr>
                    <w:pStyle w:val="ad"/>
                  </w:pPr>
                  <w:r>
                    <w:t>75</w:t>
                  </w:r>
                </w:p>
              </w:tc>
              <w:tc>
                <w:tcPr>
                  <w:tcW w:w="636" w:type="dxa"/>
                  <w:tcBorders>
                    <w:left w:val="single" w:sz="1" w:space="0" w:color="000000"/>
                    <w:bottom w:val="single" w:sz="4" w:space="0" w:color="auto"/>
                  </w:tcBorders>
                  <w:shd w:val="clear" w:color="auto" w:fill="auto"/>
                </w:tcPr>
                <w:p w:rsidR="008E495E" w:rsidRDefault="008E495E" w:rsidP="008500F3">
                  <w:pPr>
                    <w:pStyle w:val="ad"/>
                  </w:pPr>
                  <w:r>
                    <w:t>10</w:t>
                  </w:r>
                </w:p>
              </w:tc>
              <w:tc>
                <w:tcPr>
                  <w:tcW w:w="648" w:type="dxa"/>
                  <w:tcBorders>
                    <w:left w:val="single" w:sz="1" w:space="0" w:color="000000"/>
                    <w:bottom w:val="single" w:sz="4" w:space="0" w:color="auto"/>
                  </w:tcBorders>
                  <w:shd w:val="clear" w:color="auto" w:fill="auto"/>
                </w:tcPr>
                <w:p w:rsidR="008E495E" w:rsidRDefault="008E495E" w:rsidP="008500F3">
                  <w:pPr>
                    <w:pStyle w:val="ad"/>
                  </w:pPr>
                  <w:r>
                    <w:t>59</w:t>
                  </w:r>
                </w:p>
              </w:tc>
              <w:tc>
                <w:tcPr>
                  <w:tcW w:w="636" w:type="dxa"/>
                  <w:tcBorders>
                    <w:left w:val="single" w:sz="1" w:space="0" w:color="000000"/>
                    <w:bottom w:val="single" w:sz="4" w:space="0" w:color="auto"/>
                  </w:tcBorders>
                  <w:shd w:val="clear" w:color="auto" w:fill="auto"/>
                </w:tcPr>
                <w:p w:rsidR="008E495E" w:rsidRDefault="008E495E" w:rsidP="008500F3">
                  <w:pPr>
                    <w:pStyle w:val="ad"/>
                  </w:pPr>
                  <w:r>
                    <w:t>15</w:t>
                  </w:r>
                </w:p>
              </w:tc>
              <w:tc>
                <w:tcPr>
                  <w:tcW w:w="648" w:type="dxa"/>
                  <w:tcBorders>
                    <w:left w:val="single" w:sz="1" w:space="0" w:color="000000"/>
                    <w:bottom w:val="single" w:sz="4" w:space="0" w:color="auto"/>
                  </w:tcBorders>
                  <w:shd w:val="clear" w:color="auto" w:fill="auto"/>
                </w:tcPr>
                <w:p w:rsidR="008E495E" w:rsidRDefault="008E495E" w:rsidP="008500F3">
                  <w:pPr>
                    <w:pStyle w:val="ad"/>
                  </w:pPr>
                  <w:r>
                    <w:t>65</w:t>
                  </w:r>
                </w:p>
              </w:tc>
              <w:tc>
                <w:tcPr>
                  <w:tcW w:w="636" w:type="dxa"/>
                  <w:tcBorders>
                    <w:left w:val="single" w:sz="1" w:space="0" w:color="000000"/>
                    <w:bottom w:val="single" w:sz="4" w:space="0" w:color="auto"/>
                  </w:tcBorders>
                  <w:shd w:val="clear" w:color="auto" w:fill="auto"/>
                </w:tcPr>
                <w:p w:rsidR="008E495E" w:rsidRDefault="008E495E" w:rsidP="008500F3">
                  <w:pPr>
                    <w:pStyle w:val="ad"/>
                  </w:pPr>
                  <w:r>
                    <w:t>8</w:t>
                  </w:r>
                </w:p>
              </w:tc>
              <w:tc>
                <w:tcPr>
                  <w:tcW w:w="648" w:type="dxa"/>
                  <w:tcBorders>
                    <w:left w:val="single" w:sz="1" w:space="0" w:color="000000"/>
                    <w:bottom w:val="single" w:sz="4" w:space="0" w:color="auto"/>
                  </w:tcBorders>
                  <w:shd w:val="clear" w:color="auto" w:fill="auto"/>
                </w:tcPr>
                <w:p w:rsidR="008E495E" w:rsidRDefault="008E495E" w:rsidP="008500F3">
                  <w:pPr>
                    <w:pStyle w:val="ad"/>
                  </w:pPr>
                  <w:r>
                    <w:t>57</w:t>
                  </w:r>
                </w:p>
              </w:tc>
              <w:tc>
                <w:tcPr>
                  <w:tcW w:w="636" w:type="dxa"/>
                  <w:tcBorders>
                    <w:left w:val="single" w:sz="1" w:space="0" w:color="000000"/>
                    <w:bottom w:val="single" w:sz="4" w:space="0" w:color="auto"/>
                  </w:tcBorders>
                  <w:shd w:val="clear" w:color="auto" w:fill="auto"/>
                </w:tcPr>
                <w:p w:rsidR="008E495E" w:rsidRDefault="008E495E" w:rsidP="008500F3">
                  <w:pPr>
                    <w:pStyle w:val="ad"/>
                  </w:pPr>
                  <w:r>
                    <w:t>10</w:t>
                  </w:r>
                </w:p>
              </w:tc>
              <w:tc>
                <w:tcPr>
                  <w:tcW w:w="647" w:type="dxa"/>
                  <w:tcBorders>
                    <w:left w:val="single" w:sz="1" w:space="0" w:color="000000"/>
                    <w:bottom w:val="single" w:sz="4" w:space="0" w:color="auto"/>
                  </w:tcBorders>
                  <w:shd w:val="clear" w:color="auto" w:fill="auto"/>
                </w:tcPr>
                <w:p w:rsidR="008E495E" w:rsidRDefault="008E495E" w:rsidP="008500F3">
                  <w:pPr>
                    <w:pStyle w:val="ad"/>
                  </w:pPr>
                  <w:r>
                    <w:t>45</w:t>
                  </w:r>
                </w:p>
              </w:tc>
              <w:tc>
                <w:tcPr>
                  <w:tcW w:w="648" w:type="dxa"/>
                  <w:tcBorders>
                    <w:left w:val="single" w:sz="1" w:space="0" w:color="000000"/>
                    <w:bottom w:val="single" w:sz="4" w:space="0" w:color="auto"/>
                  </w:tcBorders>
                  <w:shd w:val="clear" w:color="auto" w:fill="auto"/>
                </w:tcPr>
                <w:p w:rsidR="008E495E" w:rsidRDefault="008E495E" w:rsidP="008500F3">
                  <w:pPr>
                    <w:pStyle w:val="ad"/>
                  </w:pPr>
                  <w:r>
                    <w:t>9</w:t>
                  </w:r>
                </w:p>
              </w:tc>
              <w:tc>
                <w:tcPr>
                  <w:tcW w:w="636" w:type="dxa"/>
                  <w:tcBorders>
                    <w:left w:val="single" w:sz="1" w:space="0" w:color="000000"/>
                    <w:bottom w:val="single" w:sz="4" w:space="0" w:color="auto"/>
                  </w:tcBorders>
                  <w:shd w:val="clear" w:color="auto" w:fill="auto"/>
                </w:tcPr>
                <w:p w:rsidR="008E495E" w:rsidRDefault="008E495E" w:rsidP="008500F3">
                  <w:pPr>
                    <w:pStyle w:val="ad"/>
                  </w:pPr>
                  <w:r>
                    <w:t>69</w:t>
                  </w:r>
                </w:p>
              </w:tc>
              <w:tc>
                <w:tcPr>
                  <w:tcW w:w="648" w:type="dxa"/>
                  <w:tcBorders>
                    <w:left w:val="single" w:sz="1" w:space="0" w:color="000000"/>
                    <w:bottom w:val="single" w:sz="4" w:space="0" w:color="auto"/>
                  </w:tcBorders>
                  <w:shd w:val="clear" w:color="auto" w:fill="auto"/>
                </w:tcPr>
                <w:p w:rsidR="008E495E" w:rsidRDefault="008E495E" w:rsidP="008500F3">
                  <w:pPr>
                    <w:pStyle w:val="ad"/>
                  </w:pPr>
                  <w:r>
                    <w:t>10</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8500F3">
                  <w:pPr>
                    <w:pStyle w:val="ad"/>
                  </w:pPr>
                  <w:r>
                    <w:t>100</w:t>
                  </w:r>
                </w:p>
              </w:tc>
            </w:tr>
          </w:tbl>
          <w:p w:rsidR="008E495E" w:rsidRPr="005E0762" w:rsidRDefault="008E495E" w:rsidP="003839DE">
            <w:pPr>
              <w:pStyle w:val="ad"/>
              <w:jc w:val="center"/>
              <w:rPr>
                <w:b/>
              </w:rPr>
            </w:pPr>
            <w:r>
              <w:rPr>
                <w:b/>
              </w:rPr>
              <w:t>История</w:t>
            </w:r>
          </w:p>
        </w:tc>
      </w:tr>
      <w:tr w:rsidR="008E495E" w:rsidTr="00136314">
        <w:trPr>
          <w:gridAfter w:val="4"/>
          <w:wAfter w:w="884" w:type="dxa"/>
          <w:trHeight w:val="1352"/>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ED3F8A" w:rsidTr="00000F4B">
              <w:tc>
                <w:tcPr>
                  <w:tcW w:w="1319" w:type="dxa"/>
                  <w:tcBorders>
                    <w:left w:val="single" w:sz="1" w:space="0" w:color="000000"/>
                    <w:bottom w:val="single" w:sz="4" w:space="0" w:color="auto"/>
                  </w:tcBorders>
                  <w:shd w:val="clear" w:color="auto" w:fill="auto"/>
                </w:tcPr>
                <w:p w:rsidR="00ED3F8A" w:rsidRDefault="00ED3F8A" w:rsidP="00ED3F8A">
                  <w:pPr>
                    <w:pStyle w:val="ad"/>
                    <w:jc w:val="center"/>
                    <w:rPr>
                      <w:b/>
                      <w:bCs/>
                    </w:rPr>
                  </w:pPr>
                  <w:r>
                    <w:rPr>
                      <w:b/>
                      <w:bCs/>
                    </w:rPr>
                    <w:t>2016 - 2017</w:t>
                  </w:r>
                </w:p>
                <w:p w:rsidR="00ED3F8A" w:rsidRDefault="00ED3F8A" w:rsidP="00ED3F8A">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ED3F8A" w:rsidRDefault="00ED3F8A" w:rsidP="00ED3F8A">
                  <w:pPr>
                    <w:pStyle w:val="ad"/>
                  </w:pPr>
                  <w:r>
                    <w:t>10</w:t>
                  </w:r>
                </w:p>
              </w:tc>
              <w:tc>
                <w:tcPr>
                  <w:tcW w:w="648" w:type="dxa"/>
                  <w:tcBorders>
                    <w:left w:val="single" w:sz="1" w:space="0" w:color="000000"/>
                    <w:bottom w:val="single" w:sz="4" w:space="0" w:color="auto"/>
                  </w:tcBorders>
                  <w:shd w:val="clear" w:color="auto" w:fill="auto"/>
                </w:tcPr>
                <w:p w:rsidR="00ED3F8A" w:rsidRDefault="00ED3F8A" w:rsidP="00ED3F8A">
                  <w:pPr>
                    <w:pStyle w:val="ad"/>
                  </w:pPr>
                  <w:r>
                    <w:t>43</w:t>
                  </w:r>
                </w:p>
              </w:tc>
              <w:tc>
                <w:tcPr>
                  <w:tcW w:w="636" w:type="dxa"/>
                  <w:tcBorders>
                    <w:left w:val="single" w:sz="1" w:space="0" w:color="000000"/>
                    <w:bottom w:val="single" w:sz="4" w:space="0" w:color="auto"/>
                  </w:tcBorders>
                  <w:shd w:val="clear" w:color="auto" w:fill="auto"/>
                </w:tcPr>
                <w:p w:rsidR="00ED3F8A" w:rsidRDefault="00ED3F8A" w:rsidP="00ED3F8A">
                  <w:pPr>
                    <w:pStyle w:val="ad"/>
                  </w:pPr>
                  <w:r>
                    <w:t>4</w:t>
                  </w:r>
                </w:p>
              </w:tc>
              <w:tc>
                <w:tcPr>
                  <w:tcW w:w="648" w:type="dxa"/>
                  <w:tcBorders>
                    <w:left w:val="single" w:sz="1" w:space="0" w:color="000000"/>
                    <w:bottom w:val="single" w:sz="4" w:space="0" w:color="auto"/>
                  </w:tcBorders>
                  <w:shd w:val="clear" w:color="auto" w:fill="auto"/>
                </w:tcPr>
                <w:p w:rsidR="00ED3F8A" w:rsidRDefault="00ED3F8A" w:rsidP="00ED3F8A">
                  <w:pPr>
                    <w:pStyle w:val="ad"/>
                  </w:pPr>
                  <w:r>
                    <w:t>29</w:t>
                  </w:r>
                </w:p>
              </w:tc>
              <w:tc>
                <w:tcPr>
                  <w:tcW w:w="636" w:type="dxa"/>
                  <w:tcBorders>
                    <w:left w:val="single" w:sz="1" w:space="0" w:color="000000"/>
                    <w:bottom w:val="single" w:sz="4" w:space="0" w:color="auto"/>
                  </w:tcBorders>
                  <w:shd w:val="clear" w:color="auto" w:fill="auto"/>
                </w:tcPr>
                <w:p w:rsidR="00ED3F8A" w:rsidRDefault="00ED3F8A" w:rsidP="00ED3F8A">
                  <w:pPr>
                    <w:pStyle w:val="ad"/>
                  </w:pPr>
                  <w:r>
                    <w:t>6</w:t>
                  </w:r>
                </w:p>
              </w:tc>
              <w:tc>
                <w:tcPr>
                  <w:tcW w:w="648" w:type="dxa"/>
                  <w:tcBorders>
                    <w:left w:val="single" w:sz="1" w:space="0" w:color="000000"/>
                    <w:bottom w:val="single" w:sz="4" w:space="0" w:color="auto"/>
                  </w:tcBorders>
                  <w:shd w:val="clear" w:color="auto" w:fill="auto"/>
                </w:tcPr>
                <w:p w:rsidR="00ED3F8A" w:rsidRDefault="00ED3F8A" w:rsidP="00ED3F8A">
                  <w:pPr>
                    <w:pStyle w:val="ad"/>
                  </w:pPr>
                  <w:r>
                    <w:t>26</w:t>
                  </w:r>
                </w:p>
              </w:tc>
              <w:tc>
                <w:tcPr>
                  <w:tcW w:w="636" w:type="dxa"/>
                  <w:tcBorders>
                    <w:left w:val="single" w:sz="1" w:space="0" w:color="000000"/>
                    <w:bottom w:val="single" w:sz="4" w:space="0" w:color="auto"/>
                  </w:tcBorders>
                  <w:shd w:val="clear" w:color="auto" w:fill="auto"/>
                </w:tcPr>
                <w:p w:rsidR="00ED3F8A" w:rsidRDefault="00ED3F8A" w:rsidP="00ED3F8A">
                  <w:pPr>
                    <w:pStyle w:val="ad"/>
                  </w:pPr>
                  <w:r>
                    <w:t>5</w:t>
                  </w:r>
                </w:p>
              </w:tc>
              <w:tc>
                <w:tcPr>
                  <w:tcW w:w="648" w:type="dxa"/>
                  <w:tcBorders>
                    <w:left w:val="single" w:sz="1" w:space="0" w:color="000000"/>
                    <w:bottom w:val="single" w:sz="4" w:space="0" w:color="auto"/>
                  </w:tcBorders>
                  <w:shd w:val="clear" w:color="auto" w:fill="auto"/>
                </w:tcPr>
                <w:p w:rsidR="00ED3F8A" w:rsidRDefault="00ED3F8A" w:rsidP="00ED3F8A">
                  <w:pPr>
                    <w:pStyle w:val="ad"/>
                  </w:pPr>
                  <w:r>
                    <w:t>20</w:t>
                  </w:r>
                </w:p>
              </w:tc>
              <w:tc>
                <w:tcPr>
                  <w:tcW w:w="636" w:type="dxa"/>
                  <w:tcBorders>
                    <w:left w:val="single" w:sz="1" w:space="0" w:color="000000"/>
                    <w:bottom w:val="single" w:sz="4" w:space="0" w:color="auto"/>
                  </w:tcBorders>
                  <w:shd w:val="clear" w:color="auto" w:fill="auto"/>
                </w:tcPr>
                <w:p w:rsidR="00ED3F8A" w:rsidRDefault="00ED3F8A" w:rsidP="00ED3F8A">
                  <w:pPr>
                    <w:pStyle w:val="ad"/>
                  </w:pPr>
                  <w:r>
                    <w:t>6</w:t>
                  </w:r>
                </w:p>
              </w:tc>
              <w:tc>
                <w:tcPr>
                  <w:tcW w:w="647" w:type="dxa"/>
                  <w:tcBorders>
                    <w:left w:val="single" w:sz="1" w:space="0" w:color="000000"/>
                    <w:bottom w:val="single" w:sz="4" w:space="0" w:color="auto"/>
                  </w:tcBorders>
                  <w:shd w:val="clear" w:color="auto" w:fill="auto"/>
                </w:tcPr>
                <w:p w:rsidR="00ED3F8A" w:rsidRDefault="00ED3F8A" w:rsidP="00ED3F8A">
                  <w:pPr>
                    <w:pStyle w:val="ad"/>
                  </w:pPr>
                  <w:r>
                    <w:t>26</w:t>
                  </w:r>
                </w:p>
              </w:tc>
              <w:tc>
                <w:tcPr>
                  <w:tcW w:w="648" w:type="dxa"/>
                  <w:tcBorders>
                    <w:left w:val="single" w:sz="1" w:space="0" w:color="000000"/>
                    <w:bottom w:val="single" w:sz="4" w:space="0" w:color="auto"/>
                  </w:tcBorders>
                  <w:shd w:val="clear" w:color="auto" w:fill="auto"/>
                </w:tcPr>
                <w:p w:rsidR="00ED3F8A" w:rsidRDefault="00ED3F8A" w:rsidP="00ED3F8A">
                  <w:pPr>
                    <w:pStyle w:val="ad"/>
                  </w:pPr>
                  <w:r>
                    <w:t>5</w:t>
                  </w:r>
                </w:p>
              </w:tc>
              <w:tc>
                <w:tcPr>
                  <w:tcW w:w="636" w:type="dxa"/>
                  <w:tcBorders>
                    <w:left w:val="single" w:sz="1" w:space="0" w:color="000000"/>
                    <w:bottom w:val="single" w:sz="4" w:space="0" w:color="auto"/>
                  </w:tcBorders>
                  <w:shd w:val="clear" w:color="auto" w:fill="auto"/>
                </w:tcPr>
                <w:p w:rsidR="00ED3F8A" w:rsidRDefault="00ED3F8A" w:rsidP="00ED3F8A">
                  <w:pPr>
                    <w:pStyle w:val="ad"/>
                  </w:pPr>
                  <w:r>
                    <w:t>100</w:t>
                  </w:r>
                </w:p>
              </w:tc>
              <w:tc>
                <w:tcPr>
                  <w:tcW w:w="648" w:type="dxa"/>
                  <w:tcBorders>
                    <w:left w:val="single" w:sz="1" w:space="0" w:color="000000"/>
                    <w:bottom w:val="single" w:sz="4" w:space="0" w:color="auto"/>
                  </w:tcBorders>
                  <w:shd w:val="clear" w:color="auto" w:fill="auto"/>
                </w:tcPr>
                <w:p w:rsidR="00ED3F8A" w:rsidRDefault="00ED3F8A" w:rsidP="00ED3F8A">
                  <w:pPr>
                    <w:pStyle w:val="ad"/>
                  </w:pPr>
                  <w:r>
                    <w:t>4</w:t>
                  </w:r>
                </w:p>
              </w:tc>
              <w:tc>
                <w:tcPr>
                  <w:tcW w:w="638" w:type="dxa"/>
                  <w:tcBorders>
                    <w:left w:val="single" w:sz="1" w:space="0" w:color="000000"/>
                    <w:bottom w:val="single" w:sz="4" w:space="0" w:color="auto"/>
                    <w:right w:val="single" w:sz="1" w:space="0" w:color="000000"/>
                  </w:tcBorders>
                  <w:shd w:val="clear" w:color="auto" w:fill="auto"/>
                </w:tcPr>
                <w:p w:rsidR="00ED3F8A" w:rsidRDefault="00ED3F8A" w:rsidP="00ED3F8A">
                  <w:pPr>
                    <w:pStyle w:val="ad"/>
                  </w:pPr>
                  <w:r>
                    <w:t>71</w:t>
                  </w:r>
                </w:p>
              </w:tc>
            </w:tr>
            <w:tr w:rsidR="00ED3F8A" w:rsidTr="00000F4B">
              <w:tc>
                <w:tcPr>
                  <w:tcW w:w="1319" w:type="dxa"/>
                  <w:tcBorders>
                    <w:top w:val="single" w:sz="4" w:space="0" w:color="auto"/>
                    <w:left w:val="single" w:sz="1" w:space="0" w:color="000000"/>
                    <w:bottom w:val="single" w:sz="4" w:space="0" w:color="auto"/>
                  </w:tcBorders>
                  <w:shd w:val="clear" w:color="auto" w:fill="auto"/>
                </w:tcPr>
                <w:p w:rsidR="00ED3F8A" w:rsidRDefault="00ED3F8A" w:rsidP="00ED3F8A">
                  <w:pPr>
                    <w:pStyle w:val="ad"/>
                    <w:jc w:val="center"/>
                    <w:rPr>
                      <w:b/>
                      <w:bCs/>
                    </w:rPr>
                  </w:pPr>
                  <w:r>
                    <w:rPr>
                      <w:b/>
                      <w:bCs/>
                    </w:rPr>
                    <w:t xml:space="preserve">2017 – 2018 уч.г. </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8</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42</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8</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33</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5</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38</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10</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43</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10</w:t>
                  </w:r>
                </w:p>
              </w:tc>
              <w:tc>
                <w:tcPr>
                  <w:tcW w:w="647"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40</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10</w:t>
                  </w:r>
                </w:p>
              </w:tc>
              <w:tc>
                <w:tcPr>
                  <w:tcW w:w="636"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91</w:t>
                  </w:r>
                </w:p>
              </w:tc>
              <w:tc>
                <w:tcPr>
                  <w:tcW w:w="648" w:type="dxa"/>
                  <w:tcBorders>
                    <w:top w:val="single" w:sz="4" w:space="0" w:color="auto"/>
                    <w:left w:val="single" w:sz="1" w:space="0" w:color="000000"/>
                    <w:bottom w:val="single" w:sz="4" w:space="0" w:color="auto"/>
                  </w:tcBorders>
                  <w:shd w:val="clear" w:color="auto" w:fill="auto"/>
                </w:tcPr>
                <w:p w:rsidR="00ED3F8A" w:rsidRDefault="00ED3F8A" w:rsidP="00ED3F8A">
                  <w:pPr>
                    <w:pStyle w:val="ad"/>
                  </w:pPr>
                  <w:r>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ED3F8A" w:rsidRDefault="00ED3F8A" w:rsidP="00ED3F8A">
                  <w:pPr>
                    <w:pStyle w:val="ad"/>
                  </w:pPr>
                  <w:r>
                    <w:t>80</w:t>
                  </w:r>
                </w:p>
              </w:tc>
            </w:tr>
            <w:tr w:rsidR="00ED3F8A" w:rsidTr="00D04E0B">
              <w:tc>
                <w:tcPr>
                  <w:tcW w:w="1319" w:type="dxa"/>
                  <w:tcBorders>
                    <w:left w:val="single" w:sz="1" w:space="0" w:color="000000"/>
                    <w:bottom w:val="single" w:sz="4" w:space="0" w:color="auto"/>
                  </w:tcBorders>
                  <w:shd w:val="clear" w:color="auto" w:fill="auto"/>
                </w:tcPr>
                <w:p w:rsidR="00ED3F8A" w:rsidRDefault="00ED3F8A" w:rsidP="00ED3F8A">
                  <w:pPr>
                    <w:pStyle w:val="ad"/>
                    <w:jc w:val="center"/>
                    <w:rPr>
                      <w:b/>
                      <w:bCs/>
                    </w:rPr>
                  </w:pPr>
                  <w:r>
                    <w:rPr>
                      <w:b/>
                      <w:bCs/>
                    </w:rPr>
                    <w:t>2018-2019 уч.г.</w:t>
                  </w:r>
                </w:p>
              </w:tc>
              <w:tc>
                <w:tcPr>
                  <w:tcW w:w="636" w:type="dxa"/>
                  <w:tcBorders>
                    <w:left w:val="single" w:sz="1" w:space="0" w:color="000000"/>
                    <w:bottom w:val="single" w:sz="4" w:space="0" w:color="auto"/>
                  </w:tcBorders>
                  <w:shd w:val="clear" w:color="auto" w:fill="auto"/>
                </w:tcPr>
                <w:p w:rsidR="00ED3F8A" w:rsidRDefault="00ED3F8A" w:rsidP="00ED3F8A">
                  <w:pPr>
                    <w:pStyle w:val="ad"/>
                  </w:pPr>
                  <w:r>
                    <w:t>5</w:t>
                  </w:r>
                </w:p>
              </w:tc>
              <w:tc>
                <w:tcPr>
                  <w:tcW w:w="648" w:type="dxa"/>
                  <w:tcBorders>
                    <w:left w:val="single" w:sz="1" w:space="0" w:color="000000"/>
                    <w:bottom w:val="single" w:sz="4" w:space="0" w:color="auto"/>
                  </w:tcBorders>
                  <w:shd w:val="clear" w:color="auto" w:fill="auto"/>
                </w:tcPr>
                <w:p w:rsidR="00ED3F8A" w:rsidRDefault="00ED3F8A" w:rsidP="00ED3F8A">
                  <w:pPr>
                    <w:pStyle w:val="ad"/>
                  </w:pPr>
                  <w:r>
                    <w:t>36</w:t>
                  </w:r>
                </w:p>
              </w:tc>
              <w:tc>
                <w:tcPr>
                  <w:tcW w:w="636" w:type="dxa"/>
                  <w:tcBorders>
                    <w:left w:val="single" w:sz="1" w:space="0" w:color="000000"/>
                    <w:bottom w:val="single" w:sz="4" w:space="0" w:color="auto"/>
                  </w:tcBorders>
                  <w:shd w:val="clear" w:color="auto" w:fill="auto"/>
                </w:tcPr>
                <w:p w:rsidR="00ED3F8A" w:rsidRDefault="00ED3F8A" w:rsidP="00ED3F8A">
                  <w:pPr>
                    <w:pStyle w:val="ad"/>
                  </w:pPr>
                  <w:r>
                    <w:t>10</w:t>
                  </w:r>
                </w:p>
              </w:tc>
              <w:tc>
                <w:tcPr>
                  <w:tcW w:w="648" w:type="dxa"/>
                  <w:tcBorders>
                    <w:left w:val="single" w:sz="1" w:space="0" w:color="000000"/>
                    <w:bottom w:val="single" w:sz="4" w:space="0" w:color="auto"/>
                  </w:tcBorders>
                  <w:shd w:val="clear" w:color="auto" w:fill="auto"/>
                </w:tcPr>
                <w:p w:rsidR="00ED3F8A" w:rsidRDefault="00ED3F8A" w:rsidP="00ED3F8A">
                  <w:pPr>
                    <w:pStyle w:val="ad"/>
                  </w:pPr>
                  <w:r>
                    <w:t>42</w:t>
                  </w:r>
                </w:p>
              </w:tc>
              <w:tc>
                <w:tcPr>
                  <w:tcW w:w="636" w:type="dxa"/>
                  <w:tcBorders>
                    <w:left w:val="single" w:sz="1" w:space="0" w:color="000000"/>
                    <w:bottom w:val="single" w:sz="4" w:space="0" w:color="auto"/>
                  </w:tcBorders>
                  <w:shd w:val="clear" w:color="auto" w:fill="auto"/>
                </w:tcPr>
                <w:p w:rsidR="00ED3F8A" w:rsidRDefault="00ED3F8A" w:rsidP="00ED3F8A">
                  <w:pPr>
                    <w:pStyle w:val="ad"/>
                  </w:pPr>
                  <w:r>
                    <w:t>7</w:t>
                  </w:r>
                </w:p>
              </w:tc>
              <w:tc>
                <w:tcPr>
                  <w:tcW w:w="648" w:type="dxa"/>
                  <w:tcBorders>
                    <w:left w:val="single" w:sz="1" w:space="0" w:color="000000"/>
                    <w:bottom w:val="single" w:sz="4" w:space="0" w:color="auto"/>
                  </w:tcBorders>
                  <w:shd w:val="clear" w:color="auto" w:fill="auto"/>
                </w:tcPr>
                <w:p w:rsidR="00ED3F8A" w:rsidRDefault="00ED3F8A" w:rsidP="00ED3F8A">
                  <w:pPr>
                    <w:pStyle w:val="ad"/>
                  </w:pPr>
                  <w:r>
                    <w:t>29</w:t>
                  </w:r>
                </w:p>
              </w:tc>
              <w:tc>
                <w:tcPr>
                  <w:tcW w:w="636" w:type="dxa"/>
                  <w:tcBorders>
                    <w:left w:val="single" w:sz="1" w:space="0" w:color="000000"/>
                    <w:bottom w:val="single" w:sz="4" w:space="0" w:color="auto"/>
                  </w:tcBorders>
                  <w:shd w:val="clear" w:color="auto" w:fill="auto"/>
                </w:tcPr>
                <w:p w:rsidR="00ED3F8A" w:rsidRDefault="00ED3F8A" w:rsidP="00ED3F8A">
                  <w:pPr>
                    <w:pStyle w:val="ad"/>
                  </w:pPr>
                  <w:r>
                    <w:t>5</w:t>
                  </w:r>
                </w:p>
              </w:tc>
              <w:tc>
                <w:tcPr>
                  <w:tcW w:w="648" w:type="dxa"/>
                  <w:tcBorders>
                    <w:left w:val="single" w:sz="1" w:space="0" w:color="000000"/>
                    <w:bottom w:val="single" w:sz="4" w:space="0" w:color="auto"/>
                  </w:tcBorders>
                  <w:shd w:val="clear" w:color="auto" w:fill="auto"/>
                </w:tcPr>
                <w:p w:rsidR="00ED3F8A" w:rsidRDefault="00ED3F8A" w:rsidP="00ED3F8A">
                  <w:pPr>
                    <w:pStyle w:val="ad"/>
                  </w:pPr>
                  <w:r>
                    <w:t>21</w:t>
                  </w:r>
                </w:p>
              </w:tc>
              <w:tc>
                <w:tcPr>
                  <w:tcW w:w="636" w:type="dxa"/>
                  <w:tcBorders>
                    <w:left w:val="single" w:sz="1" w:space="0" w:color="000000"/>
                    <w:bottom w:val="single" w:sz="4" w:space="0" w:color="auto"/>
                  </w:tcBorders>
                  <w:shd w:val="clear" w:color="auto" w:fill="auto"/>
                </w:tcPr>
                <w:p w:rsidR="00ED3F8A" w:rsidRDefault="00ED3F8A" w:rsidP="00ED3F8A">
                  <w:pPr>
                    <w:pStyle w:val="ad"/>
                  </w:pPr>
                  <w:r>
                    <w:t>5</w:t>
                  </w:r>
                </w:p>
              </w:tc>
              <w:tc>
                <w:tcPr>
                  <w:tcW w:w="647" w:type="dxa"/>
                  <w:tcBorders>
                    <w:left w:val="single" w:sz="1" w:space="0" w:color="000000"/>
                    <w:bottom w:val="single" w:sz="4" w:space="0" w:color="auto"/>
                  </w:tcBorders>
                  <w:shd w:val="clear" w:color="auto" w:fill="auto"/>
                </w:tcPr>
                <w:p w:rsidR="00ED3F8A" w:rsidRDefault="00ED3F8A" w:rsidP="00ED3F8A">
                  <w:pPr>
                    <w:pStyle w:val="ad"/>
                  </w:pPr>
                  <w:r>
                    <w:t>38</w:t>
                  </w:r>
                </w:p>
              </w:tc>
              <w:tc>
                <w:tcPr>
                  <w:tcW w:w="648" w:type="dxa"/>
                  <w:tcBorders>
                    <w:left w:val="single" w:sz="1" w:space="0" w:color="000000"/>
                    <w:bottom w:val="single" w:sz="4" w:space="0" w:color="auto"/>
                  </w:tcBorders>
                  <w:shd w:val="clear" w:color="auto" w:fill="auto"/>
                </w:tcPr>
                <w:p w:rsidR="00ED3F8A" w:rsidRDefault="00ED3F8A" w:rsidP="00ED3F8A">
                  <w:pPr>
                    <w:pStyle w:val="ad"/>
                  </w:pPr>
                  <w:r>
                    <w:t>5</w:t>
                  </w:r>
                </w:p>
              </w:tc>
              <w:tc>
                <w:tcPr>
                  <w:tcW w:w="636" w:type="dxa"/>
                  <w:tcBorders>
                    <w:left w:val="single" w:sz="1" w:space="0" w:color="000000"/>
                    <w:bottom w:val="single" w:sz="4" w:space="0" w:color="auto"/>
                  </w:tcBorders>
                  <w:shd w:val="clear" w:color="auto" w:fill="auto"/>
                </w:tcPr>
                <w:p w:rsidR="00ED3F8A" w:rsidRDefault="00ED3F8A" w:rsidP="00ED3F8A">
                  <w:pPr>
                    <w:pStyle w:val="ad"/>
                  </w:pPr>
                  <w:r>
                    <w:t>83</w:t>
                  </w:r>
                </w:p>
              </w:tc>
              <w:tc>
                <w:tcPr>
                  <w:tcW w:w="648" w:type="dxa"/>
                  <w:tcBorders>
                    <w:left w:val="single" w:sz="1" w:space="0" w:color="000000"/>
                    <w:bottom w:val="single" w:sz="4" w:space="0" w:color="auto"/>
                  </w:tcBorders>
                  <w:shd w:val="clear" w:color="auto" w:fill="auto"/>
                </w:tcPr>
                <w:p w:rsidR="00ED3F8A" w:rsidRDefault="00ED3F8A" w:rsidP="00ED3F8A">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ED3F8A" w:rsidRDefault="00ED3F8A" w:rsidP="00ED3F8A">
                  <w:pPr>
                    <w:pStyle w:val="ad"/>
                  </w:pPr>
                  <w:r>
                    <w:t>83</w:t>
                  </w:r>
                </w:p>
              </w:tc>
            </w:tr>
          </w:tbl>
          <w:p w:rsidR="008E495E" w:rsidRPr="005E0762" w:rsidRDefault="008E495E" w:rsidP="003839DE">
            <w:pPr>
              <w:pStyle w:val="ad"/>
              <w:jc w:val="center"/>
              <w:rPr>
                <w:b/>
              </w:rPr>
            </w:pP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p w:rsidR="008E495E" w:rsidRPr="005E0762" w:rsidRDefault="008E495E" w:rsidP="003839DE">
            <w:pPr>
              <w:pStyle w:val="ad"/>
              <w:jc w:val="center"/>
              <w:rPr>
                <w:b/>
              </w:rPr>
            </w:pPr>
            <w:r>
              <w:rPr>
                <w:b/>
              </w:rPr>
              <w:t>География</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557D11">
              <w:tc>
                <w:tcPr>
                  <w:tcW w:w="1319" w:type="dxa"/>
                  <w:tcBorders>
                    <w:left w:val="single" w:sz="1" w:space="0" w:color="000000"/>
                    <w:bottom w:val="single" w:sz="4" w:space="0" w:color="auto"/>
                  </w:tcBorders>
                  <w:shd w:val="clear" w:color="auto" w:fill="auto"/>
                </w:tcPr>
                <w:p w:rsidR="008E495E" w:rsidRDefault="008E495E" w:rsidP="00411C96">
                  <w:pPr>
                    <w:pStyle w:val="ad"/>
                    <w:jc w:val="center"/>
                    <w:rPr>
                      <w:b/>
                      <w:bCs/>
                    </w:rPr>
                  </w:pPr>
                  <w:r>
                    <w:rPr>
                      <w:b/>
                      <w:bCs/>
                    </w:rPr>
                    <w:t>2016 - 2017</w:t>
                  </w:r>
                </w:p>
                <w:p w:rsidR="008E495E" w:rsidRDefault="008E495E" w:rsidP="00411C96">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411C96">
                  <w:pPr>
                    <w:pStyle w:val="ad"/>
                  </w:pPr>
                  <w:r>
                    <w:t>-</w:t>
                  </w:r>
                </w:p>
              </w:tc>
              <w:tc>
                <w:tcPr>
                  <w:tcW w:w="648" w:type="dxa"/>
                  <w:tcBorders>
                    <w:left w:val="single" w:sz="1" w:space="0" w:color="000000"/>
                    <w:bottom w:val="single" w:sz="4" w:space="0" w:color="auto"/>
                  </w:tcBorders>
                  <w:shd w:val="clear" w:color="auto" w:fill="auto"/>
                </w:tcPr>
                <w:p w:rsidR="008E495E" w:rsidRDefault="008E495E" w:rsidP="00411C96">
                  <w:pPr>
                    <w:pStyle w:val="ad"/>
                  </w:pPr>
                  <w:r>
                    <w:t>-</w:t>
                  </w:r>
                </w:p>
              </w:tc>
              <w:tc>
                <w:tcPr>
                  <w:tcW w:w="636" w:type="dxa"/>
                  <w:tcBorders>
                    <w:left w:val="single" w:sz="1" w:space="0" w:color="000000"/>
                    <w:bottom w:val="single" w:sz="4" w:space="0" w:color="auto"/>
                  </w:tcBorders>
                  <w:shd w:val="clear" w:color="auto" w:fill="auto"/>
                </w:tcPr>
                <w:p w:rsidR="008E495E" w:rsidRDefault="008E495E" w:rsidP="00411C96">
                  <w:pPr>
                    <w:pStyle w:val="ad"/>
                  </w:pPr>
                  <w:r>
                    <w:t>6</w:t>
                  </w:r>
                </w:p>
              </w:tc>
              <w:tc>
                <w:tcPr>
                  <w:tcW w:w="648" w:type="dxa"/>
                  <w:tcBorders>
                    <w:left w:val="single" w:sz="1" w:space="0" w:color="000000"/>
                    <w:bottom w:val="single" w:sz="4" w:space="0" w:color="auto"/>
                  </w:tcBorders>
                  <w:shd w:val="clear" w:color="auto" w:fill="auto"/>
                </w:tcPr>
                <w:p w:rsidR="008E495E" w:rsidRDefault="008E495E" w:rsidP="00411C96">
                  <w:pPr>
                    <w:pStyle w:val="ad"/>
                  </w:pPr>
                  <w:r>
                    <w:t>43</w:t>
                  </w:r>
                </w:p>
              </w:tc>
              <w:tc>
                <w:tcPr>
                  <w:tcW w:w="636" w:type="dxa"/>
                  <w:tcBorders>
                    <w:left w:val="single" w:sz="1" w:space="0" w:color="000000"/>
                    <w:bottom w:val="single" w:sz="4" w:space="0" w:color="auto"/>
                  </w:tcBorders>
                  <w:shd w:val="clear" w:color="auto" w:fill="auto"/>
                </w:tcPr>
                <w:p w:rsidR="008E495E" w:rsidRDefault="008E495E" w:rsidP="00411C96">
                  <w:pPr>
                    <w:pStyle w:val="ad"/>
                  </w:pPr>
                  <w:r>
                    <w:t>12</w:t>
                  </w:r>
                </w:p>
              </w:tc>
              <w:tc>
                <w:tcPr>
                  <w:tcW w:w="648" w:type="dxa"/>
                  <w:tcBorders>
                    <w:left w:val="single" w:sz="1" w:space="0" w:color="000000"/>
                    <w:bottom w:val="single" w:sz="4" w:space="0" w:color="auto"/>
                  </w:tcBorders>
                  <w:shd w:val="clear" w:color="auto" w:fill="auto"/>
                </w:tcPr>
                <w:p w:rsidR="008E495E" w:rsidRDefault="008E495E" w:rsidP="00411C96">
                  <w:pPr>
                    <w:pStyle w:val="ad"/>
                  </w:pPr>
                  <w:r>
                    <w:t>52</w:t>
                  </w:r>
                </w:p>
              </w:tc>
              <w:tc>
                <w:tcPr>
                  <w:tcW w:w="636" w:type="dxa"/>
                  <w:tcBorders>
                    <w:left w:val="single" w:sz="1" w:space="0" w:color="000000"/>
                    <w:bottom w:val="single" w:sz="4" w:space="0" w:color="auto"/>
                  </w:tcBorders>
                  <w:shd w:val="clear" w:color="auto" w:fill="auto"/>
                </w:tcPr>
                <w:p w:rsidR="008E495E" w:rsidRDefault="008E495E" w:rsidP="00411C96">
                  <w:pPr>
                    <w:pStyle w:val="ad"/>
                  </w:pPr>
                  <w:r>
                    <w:t>10</w:t>
                  </w:r>
                </w:p>
              </w:tc>
              <w:tc>
                <w:tcPr>
                  <w:tcW w:w="648" w:type="dxa"/>
                  <w:tcBorders>
                    <w:left w:val="single" w:sz="1" w:space="0" w:color="000000"/>
                    <w:bottom w:val="single" w:sz="4" w:space="0" w:color="auto"/>
                  </w:tcBorders>
                  <w:shd w:val="clear" w:color="auto" w:fill="auto"/>
                </w:tcPr>
                <w:p w:rsidR="008E495E" w:rsidRDefault="008E495E" w:rsidP="00411C96">
                  <w:pPr>
                    <w:pStyle w:val="ad"/>
                  </w:pPr>
                  <w:r>
                    <w:t>40</w:t>
                  </w:r>
                </w:p>
              </w:tc>
              <w:tc>
                <w:tcPr>
                  <w:tcW w:w="636" w:type="dxa"/>
                  <w:tcBorders>
                    <w:left w:val="single" w:sz="1" w:space="0" w:color="000000"/>
                    <w:bottom w:val="single" w:sz="4" w:space="0" w:color="auto"/>
                  </w:tcBorders>
                  <w:shd w:val="clear" w:color="auto" w:fill="auto"/>
                </w:tcPr>
                <w:p w:rsidR="008E495E" w:rsidRDefault="008E495E" w:rsidP="00411C96">
                  <w:pPr>
                    <w:pStyle w:val="ad"/>
                  </w:pPr>
                  <w:r>
                    <w:t>10</w:t>
                  </w:r>
                </w:p>
              </w:tc>
              <w:tc>
                <w:tcPr>
                  <w:tcW w:w="647" w:type="dxa"/>
                  <w:tcBorders>
                    <w:left w:val="single" w:sz="1" w:space="0" w:color="000000"/>
                    <w:bottom w:val="single" w:sz="4" w:space="0" w:color="auto"/>
                  </w:tcBorders>
                  <w:shd w:val="clear" w:color="auto" w:fill="auto"/>
                </w:tcPr>
                <w:p w:rsidR="008E495E" w:rsidRDefault="008E495E" w:rsidP="00411C96">
                  <w:pPr>
                    <w:pStyle w:val="ad"/>
                  </w:pPr>
                  <w:r>
                    <w:t>43</w:t>
                  </w:r>
                </w:p>
              </w:tc>
              <w:tc>
                <w:tcPr>
                  <w:tcW w:w="648" w:type="dxa"/>
                  <w:tcBorders>
                    <w:left w:val="single" w:sz="1" w:space="0" w:color="000000"/>
                    <w:bottom w:val="single" w:sz="4" w:space="0" w:color="auto"/>
                  </w:tcBorders>
                  <w:shd w:val="clear" w:color="auto" w:fill="auto"/>
                </w:tcPr>
                <w:p w:rsidR="008E495E" w:rsidRDefault="008E495E" w:rsidP="00411C96">
                  <w:pPr>
                    <w:pStyle w:val="ad"/>
                  </w:pPr>
                  <w:r>
                    <w:t>5</w:t>
                  </w:r>
                </w:p>
              </w:tc>
              <w:tc>
                <w:tcPr>
                  <w:tcW w:w="636" w:type="dxa"/>
                  <w:tcBorders>
                    <w:left w:val="single" w:sz="1" w:space="0" w:color="000000"/>
                    <w:bottom w:val="single" w:sz="4" w:space="0" w:color="auto"/>
                  </w:tcBorders>
                  <w:shd w:val="clear" w:color="auto" w:fill="auto"/>
                </w:tcPr>
                <w:p w:rsidR="008E495E" w:rsidRDefault="008E495E" w:rsidP="00411C96">
                  <w:pPr>
                    <w:pStyle w:val="ad"/>
                  </w:pPr>
                  <w:r>
                    <w:t>100</w:t>
                  </w:r>
                </w:p>
              </w:tc>
              <w:tc>
                <w:tcPr>
                  <w:tcW w:w="648" w:type="dxa"/>
                  <w:tcBorders>
                    <w:left w:val="single" w:sz="1" w:space="0" w:color="000000"/>
                    <w:bottom w:val="single" w:sz="4" w:space="0" w:color="auto"/>
                  </w:tcBorders>
                  <w:shd w:val="clear" w:color="auto" w:fill="auto"/>
                </w:tcPr>
                <w:p w:rsidR="008E495E" w:rsidRDefault="008E495E" w:rsidP="00411C96">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411C96">
                  <w:pPr>
                    <w:pStyle w:val="ad"/>
                  </w:pPr>
                  <w:r>
                    <w:t>100</w:t>
                  </w:r>
                </w:p>
              </w:tc>
            </w:tr>
            <w:tr w:rsidR="008E495E" w:rsidTr="00557D11">
              <w:tc>
                <w:tcPr>
                  <w:tcW w:w="1319" w:type="dxa"/>
                  <w:tcBorders>
                    <w:top w:val="single" w:sz="4" w:space="0" w:color="auto"/>
                    <w:left w:val="single" w:sz="1" w:space="0" w:color="000000"/>
                    <w:bottom w:val="single" w:sz="4" w:space="0" w:color="auto"/>
                  </w:tcBorders>
                  <w:shd w:val="clear" w:color="auto" w:fill="auto"/>
                </w:tcPr>
                <w:p w:rsidR="008E495E" w:rsidRDefault="008E495E" w:rsidP="00411C96">
                  <w:pPr>
                    <w:pStyle w:val="ad"/>
                    <w:jc w:val="center"/>
                    <w:rPr>
                      <w:b/>
                      <w:bCs/>
                    </w:rPr>
                  </w:pPr>
                  <w:r>
                    <w:rPr>
                      <w:b/>
                      <w:bCs/>
                    </w:rPr>
                    <w:t xml:space="preserve">2017 – 2018 уч.г. </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6</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46</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12</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50</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10</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40</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10</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91</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411C96">
                  <w:pPr>
                    <w:pStyle w:val="ad"/>
                  </w:pPr>
                  <w:r>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411C96">
                  <w:pPr>
                    <w:pStyle w:val="ad"/>
                  </w:pPr>
                  <w:r>
                    <w:t>83</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411C96">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411C96">
                  <w:pPr>
                    <w:pStyle w:val="ad"/>
                  </w:pPr>
                  <w:r>
                    <w:t>-</w:t>
                  </w:r>
                </w:p>
              </w:tc>
              <w:tc>
                <w:tcPr>
                  <w:tcW w:w="648" w:type="dxa"/>
                  <w:tcBorders>
                    <w:left w:val="single" w:sz="1" w:space="0" w:color="000000"/>
                    <w:bottom w:val="single" w:sz="4" w:space="0" w:color="auto"/>
                  </w:tcBorders>
                  <w:shd w:val="clear" w:color="auto" w:fill="auto"/>
                </w:tcPr>
                <w:p w:rsidR="008E495E" w:rsidRDefault="008E495E" w:rsidP="00411C96">
                  <w:pPr>
                    <w:pStyle w:val="ad"/>
                  </w:pPr>
                  <w:r>
                    <w:t>-</w:t>
                  </w:r>
                </w:p>
              </w:tc>
              <w:tc>
                <w:tcPr>
                  <w:tcW w:w="636" w:type="dxa"/>
                  <w:tcBorders>
                    <w:left w:val="single" w:sz="1" w:space="0" w:color="000000"/>
                    <w:bottom w:val="single" w:sz="4" w:space="0" w:color="auto"/>
                  </w:tcBorders>
                  <w:shd w:val="clear" w:color="auto" w:fill="auto"/>
                </w:tcPr>
                <w:p w:rsidR="008E495E" w:rsidRDefault="008E495E" w:rsidP="00411C96">
                  <w:pPr>
                    <w:pStyle w:val="ad"/>
                  </w:pPr>
                  <w:r>
                    <w:t>8</w:t>
                  </w:r>
                </w:p>
              </w:tc>
              <w:tc>
                <w:tcPr>
                  <w:tcW w:w="648" w:type="dxa"/>
                  <w:tcBorders>
                    <w:left w:val="single" w:sz="1" w:space="0" w:color="000000"/>
                    <w:bottom w:val="single" w:sz="4" w:space="0" w:color="auto"/>
                  </w:tcBorders>
                  <w:shd w:val="clear" w:color="auto" w:fill="auto"/>
                </w:tcPr>
                <w:p w:rsidR="008E495E" w:rsidRDefault="008E495E" w:rsidP="00411C96">
                  <w:pPr>
                    <w:pStyle w:val="ad"/>
                  </w:pPr>
                  <w:r>
                    <w:t>47</w:t>
                  </w:r>
                </w:p>
              </w:tc>
              <w:tc>
                <w:tcPr>
                  <w:tcW w:w="636" w:type="dxa"/>
                  <w:tcBorders>
                    <w:left w:val="single" w:sz="1" w:space="0" w:color="000000"/>
                    <w:bottom w:val="single" w:sz="4" w:space="0" w:color="auto"/>
                  </w:tcBorders>
                  <w:shd w:val="clear" w:color="auto" w:fill="auto"/>
                </w:tcPr>
                <w:p w:rsidR="008E495E" w:rsidRDefault="008E495E" w:rsidP="00411C96">
                  <w:pPr>
                    <w:pStyle w:val="ad"/>
                  </w:pPr>
                  <w:r>
                    <w:t>7</w:t>
                  </w:r>
                </w:p>
              </w:tc>
              <w:tc>
                <w:tcPr>
                  <w:tcW w:w="648" w:type="dxa"/>
                  <w:tcBorders>
                    <w:left w:val="single" w:sz="1" w:space="0" w:color="000000"/>
                    <w:bottom w:val="single" w:sz="4" w:space="0" w:color="auto"/>
                  </w:tcBorders>
                  <w:shd w:val="clear" w:color="auto" w:fill="auto"/>
                </w:tcPr>
                <w:p w:rsidR="008E495E" w:rsidRDefault="008E495E" w:rsidP="00411C96">
                  <w:pPr>
                    <w:pStyle w:val="ad"/>
                  </w:pPr>
                  <w:r>
                    <w:t>30</w:t>
                  </w:r>
                </w:p>
              </w:tc>
              <w:tc>
                <w:tcPr>
                  <w:tcW w:w="636" w:type="dxa"/>
                  <w:tcBorders>
                    <w:left w:val="single" w:sz="1" w:space="0" w:color="000000"/>
                    <w:bottom w:val="single" w:sz="4" w:space="0" w:color="auto"/>
                  </w:tcBorders>
                  <w:shd w:val="clear" w:color="auto" w:fill="auto"/>
                </w:tcPr>
                <w:p w:rsidR="008E495E" w:rsidRDefault="008E495E" w:rsidP="00411C96">
                  <w:pPr>
                    <w:pStyle w:val="ad"/>
                  </w:pPr>
                  <w:r>
                    <w:t>4</w:t>
                  </w:r>
                </w:p>
              </w:tc>
              <w:tc>
                <w:tcPr>
                  <w:tcW w:w="648" w:type="dxa"/>
                  <w:tcBorders>
                    <w:left w:val="single" w:sz="1" w:space="0" w:color="000000"/>
                    <w:bottom w:val="single" w:sz="4" w:space="0" w:color="auto"/>
                  </w:tcBorders>
                  <w:shd w:val="clear" w:color="auto" w:fill="auto"/>
                </w:tcPr>
                <w:p w:rsidR="008E495E" w:rsidRDefault="008E495E" w:rsidP="00411C96">
                  <w:pPr>
                    <w:pStyle w:val="ad"/>
                  </w:pPr>
                  <w:r>
                    <w:t>29</w:t>
                  </w:r>
                </w:p>
              </w:tc>
              <w:tc>
                <w:tcPr>
                  <w:tcW w:w="636" w:type="dxa"/>
                  <w:tcBorders>
                    <w:left w:val="single" w:sz="1" w:space="0" w:color="000000"/>
                    <w:bottom w:val="single" w:sz="4" w:space="0" w:color="auto"/>
                  </w:tcBorders>
                  <w:shd w:val="clear" w:color="auto" w:fill="auto"/>
                </w:tcPr>
                <w:p w:rsidR="008E495E" w:rsidRDefault="008E495E" w:rsidP="00411C96">
                  <w:pPr>
                    <w:pStyle w:val="ad"/>
                  </w:pPr>
                  <w:r>
                    <w:t>7</w:t>
                  </w:r>
                </w:p>
              </w:tc>
              <w:tc>
                <w:tcPr>
                  <w:tcW w:w="647" w:type="dxa"/>
                  <w:tcBorders>
                    <w:left w:val="single" w:sz="1" w:space="0" w:color="000000"/>
                    <w:bottom w:val="single" w:sz="4" w:space="0" w:color="auto"/>
                  </w:tcBorders>
                  <w:shd w:val="clear" w:color="auto" w:fill="auto"/>
                </w:tcPr>
                <w:p w:rsidR="008E495E" w:rsidRDefault="008E495E" w:rsidP="00411C96">
                  <w:pPr>
                    <w:pStyle w:val="ad"/>
                  </w:pPr>
                  <w:r>
                    <w:t>32</w:t>
                  </w:r>
                </w:p>
              </w:tc>
              <w:tc>
                <w:tcPr>
                  <w:tcW w:w="648" w:type="dxa"/>
                  <w:tcBorders>
                    <w:left w:val="single" w:sz="1" w:space="0" w:color="000000"/>
                    <w:bottom w:val="single" w:sz="4" w:space="0" w:color="auto"/>
                  </w:tcBorders>
                  <w:shd w:val="clear" w:color="auto" w:fill="auto"/>
                </w:tcPr>
                <w:p w:rsidR="008E495E" w:rsidRDefault="008E495E" w:rsidP="00411C96">
                  <w:pPr>
                    <w:pStyle w:val="ad"/>
                  </w:pPr>
                  <w:r>
                    <w:t>5</w:t>
                  </w:r>
                </w:p>
              </w:tc>
              <w:tc>
                <w:tcPr>
                  <w:tcW w:w="636" w:type="dxa"/>
                  <w:tcBorders>
                    <w:left w:val="single" w:sz="1" w:space="0" w:color="000000"/>
                    <w:bottom w:val="single" w:sz="4" w:space="0" w:color="auto"/>
                  </w:tcBorders>
                  <w:shd w:val="clear" w:color="auto" w:fill="auto"/>
                </w:tcPr>
                <w:p w:rsidR="008E495E" w:rsidRDefault="008E495E" w:rsidP="00411C96">
                  <w:pPr>
                    <w:pStyle w:val="ad"/>
                  </w:pPr>
                  <w:r>
                    <w:t>38</w:t>
                  </w:r>
                </w:p>
              </w:tc>
              <w:tc>
                <w:tcPr>
                  <w:tcW w:w="648" w:type="dxa"/>
                  <w:tcBorders>
                    <w:left w:val="single" w:sz="1" w:space="0" w:color="000000"/>
                    <w:bottom w:val="single" w:sz="4" w:space="0" w:color="auto"/>
                  </w:tcBorders>
                  <w:shd w:val="clear" w:color="auto" w:fill="auto"/>
                </w:tcPr>
                <w:p w:rsidR="008E495E" w:rsidRDefault="008E495E" w:rsidP="00411C96">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411C96">
                  <w:pPr>
                    <w:pStyle w:val="ad"/>
                  </w:pPr>
                  <w:r>
                    <w:t>50</w:t>
                  </w:r>
                </w:p>
              </w:tc>
            </w:tr>
          </w:tbl>
          <w:p w:rsidR="008E495E" w:rsidRPr="005E0762" w:rsidRDefault="008E495E" w:rsidP="003839DE">
            <w:pPr>
              <w:pStyle w:val="ad"/>
              <w:jc w:val="center"/>
              <w:rPr>
                <w:b/>
              </w:rPr>
            </w:pPr>
            <w:r>
              <w:rPr>
                <w:b/>
              </w:rPr>
              <w:t>Кубановедение</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557D11">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2016 - 2017</w:t>
                  </w:r>
                </w:p>
                <w:p w:rsidR="008E495E" w:rsidRDefault="008E495E" w:rsidP="00B70B8B">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7</w:t>
                  </w:r>
                </w:p>
              </w:tc>
              <w:tc>
                <w:tcPr>
                  <w:tcW w:w="648" w:type="dxa"/>
                  <w:tcBorders>
                    <w:left w:val="single" w:sz="1" w:space="0" w:color="000000"/>
                    <w:bottom w:val="single" w:sz="4" w:space="0" w:color="auto"/>
                  </w:tcBorders>
                  <w:shd w:val="clear" w:color="auto" w:fill="auto"/>
                </w:tcPr>
                <w:p w:rsidR="008E495E" w:rsidRDefault="008E495E" w:rsidP="00B70B8B">
                  <w:pPr>
                    <w:pStyle w:val="ad"/>
                  </w:pPr>
                  <w:r>
                    <w:t>30</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left w:val="single" w:sz="1" w:space="0" w:color="000000"/>
                    <w:bottom w:val="single" w:sz="4" w:space="0" w:color="auto"/>
                  </w:tcBorders>
                  <w:shd w:val="clear" w:color="auto" w:fill="auto"/>
                </w:tcPr>
                <w:p w:rsidR="008E495E" w:rsidRDefault="008E495E" w:rsidP="00B70B8B">
                  <w:pPr>
                    <w:pStyle w:val="ad"/>
                  </w:pPr>
                  <w:r>
                    <w:t>22</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6" w:type="dxa"/>
                  <w:tcBorders>
                    <w:left w:val="single" w:sz="1" w:space="0" w:color="000000"/>
                    <w:bottom w:val="single" w:sz="4" w:space="0" w:color="auto"/>
                  </w:tcBorders>
                  <w:shd w:val="clear" w:color="auto" w:fill="auto"/>
                </w:tcPr>
                <w:p w:rsidR="008E495E" w:rsidRDefault="008E495E" w:rsidP="00B70B8B">
                  <w:pPr>
                    <w:pStyle w:val="ad"/>
                  </w:pPr>
                  <w:r>
                    <w:t>100</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100</w:t>
                  </w:r>
                </w:p>
              </w:tc>
            </w:tr>
            <w:tr w:rsidR="008E495E" w:rsidTr="00557D11">
              <w:tc>
                <w:tcPr>
                  <w:tcW w:w="1319" w:type="dxa"/>
                  <w:tcBorders>
                    <w:top w:val="single" w:sz="4" w:space="0" w:color="auto"/>
                    <w:left w:val="single" w:sz="1" w:space="0" w:color="000000"/>
                    <w:bottom w:val="single" w:sz="4" w:space="0" w:color="auto"/>
                  </w:tcBorders>
                  <w:shd w:val="clear" w:color="auto" w:fill="auto"/>
                </w:tcPr>
                <w:p w:rsidR="008E495E" w:rsidRDefault="008E495E" w:rsidP="00B70B8B">
                  <w:pPr>
                    <w:pStyle w:val="ad"/>
                    <w:jc w:val="center"/>
                    <w:rPr>
                      <w:b/>
                      <w:bCs/>
                    </w:rPr>
                  </w:pPr>
                  <w:r>
                    <w:rPr>
                      <w:b/>
                      <w:bCs/>
                    </w:rPr>
                    <w:t>2017 – 2018 уч.г.</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8</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42</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22</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6</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46</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22</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20</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B70B8B">
                  <w:pPr>
                    <w:pStyle w:val="ad"/>
                  </w:pPr>
                  <w:r>
                    <w:t>83</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left w:val="single" w:sz="1" w:space="0" w:color="000000"/>
                    <w:bottom w:val="single" w:sz="4" w:space="0" w:color="auto"/>
                  </w:tcBorders>
                  <w:shd w:val="clear" w:color="auto" w:fill="auto"/>
                </w:tcPr>
                <w:p w:rsidR="008E495E" w:rsidRDefault="008E495E" w:rsidP="00B70B8B">
                  <w:pPr>
                    <w:pStyle w:val="ad"/>
                  </w:pPr>
                  <w:r>
                    <w:t>21</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left w:val="single" w:sz="1" w:space="0" w:color="000000"/>
                    <w:bottom w:val="single" w:sz="4" w:space="0" w:color="auto"/>
                  </w:tcBorders>
                  <w:shd w:val="clear" w:color="auto" w:fill="auto"/>
                </w:tcPr>
                <w:p w:rsidR="008E495E" w:rsidRDefault="008E495E" w:rsidP="00B70B8B">
                  <w:pPr>
                    <w:pStyle w:val="ad"/>
                  </w:pPr>
                  <w:r>
                    <w:t>38</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6" w:type="dxa"/>
                  <w:tcBorders>
                    <w:left w:val="single" w:sz="1" w:space="0" w:color="000000"/>
                    <w:bottom w:val="single" w:sz="4" w:space="0" w:color="auto"/>
                  </w:tcBorders>
                  <w:shd w:val="clear" w:color="auto" w:fill="auto"/>
                </w:tcPr>
                <w:p w:rsidR="008E495E" w:rsidRDefault="008E495E" w:rsidP="00B70B8B">
                  <w:pPr>
                    <w:pStyle w:val="ad"/>
                  </w:pPr>
                  <w:r>
                    <w:t>83</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71</w:t>
                  </w:r>
                </w:p>
              </w:tc>
            </w:tr>
          </w:tbl>
          <w:p w:rsidR="008E495E" w:rsidRPr="005E0762" w:rsidRDefault="008E495E" w:rsidP="003839DE">
            <w:pPr>
              <w:pStyle w:val="ad"/>
              <w:jc w:val="center"/>
              <w:rPr>
                <w:b/>
              </w:rPr>
            </w:pPr>
            <w:r>
              <w:rPr>
                <w:b/>
              </w:rPr>
              <w:t>ОБЖ</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1941BB">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2016 - 2017</w:t>
                  </w:r>
                </w:p>
                <w:p w:rsidR="008E495E" w:rsidRDefault="008E495E" w:rsidP="00B70B8B">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left w:val="single" w:sz="1" w:space="0" w:color="000000"/>
                    <w:bottom w:val="single" w:sz="4" w:space="0" w:color="auto"/>
                  </w:tcBorders>
                  <w:shd w:val="clear" w:color="auto" w:fill="auto"/>
                </w:tcPr>
                <w:p w:rsidR="008E495E" w:rsidRDefault="008E495E" w:rsidP="00B70B8B">
                  <w:pPr>
                    <w:pStyle w:val="ad"/>
                  </w:pPr>
                  <w:r>
                    <w:t>33</w:t>
                  </w:r>
                </w:p>
              </w:tc>
              <w:tc>
                <w:tcPr>
                  <w:tcW w:w="636" w:type="dxa"/>
                  <w:tcBorders>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left w:val="single" w:sz="1" w:space="0" w:color="000000"/>
                    <w:bottom w:val="single" w:sz="4" w:space="0" w:color="auto"/>
                  </w:tcBorders>
                  <w:shd w:val="clear" w:color="auto" w:fill="auto"/>
                </w:tcPr>
                <w:p w:rsidR="008E495E" w:rsidRDefault="008E495E" w:rsidP="00B70B8B">
                  <w:pPr>
                    <w:pStyle w:val="ad"/>
                  </w:pPr>
                  <w:r>
                    <w:t>21</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left w:val="single" w:sz="1" w:space="0" w:color="000000"/>
                    <w:bottom w:val="single" w:sz="4" w:space="0" w:color="auto"/>
                  </w:tcBorders>
                  <w:shd w:val="clear" w:color="auto" w:fill="auto"/>
                </w:tcPr>
                <w:p w:rsidR="008E495E" w:rsidRDefault="008E495E" w:rsidP="00B70B8B">
                  <w:pPr>
                    <w:pStyle w:val="ad"/>
                  </w:pPr>
                  <w:r>
                    <w:t>29</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6" w:type="dxa"/>
                  <w:tcBorders>
                    <w:left w:val="single" w:sz="1" w:space="0" w:color="000000"/>
                    <w:bottom w:val="single" w:sz="4" w:space="0" w:color="auto"/>
                  </w:tcBorders>
                  <w:shd w:val="clear" w:color="auto" w:fill="auto"/>
                </w:tcPr>
                <w:p w:rsidR="008E495E" w:rsidRDefault="008E495E" w:rsidP="00B70B8B">
                  <w:pPr>
                    <w:pStyle w:val="ad"/>
                  </w:pPr>
                  <w:r>
                    <w:t>100</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100</w:t>
                  </w:r>
                </w:p>
              </w:tc>
            </w:tr>
            <w:tr w:rsidR="008E495E" w:rsidTr="001941BB">
              <w:tc>
                <w:tcPr>
                  <w:tcW w:w="1319" w:type="dxa"/>
                  <w:tcBorders>
                    <w:top w:val="single" w:sz="4" w:space="0" w:color="auto"/>
                    <w:left w:val="single" w:sz="1" w:space="0" w:color="000000"/>
                    <w:bottom w:val="single" w:sz="4" w:space="0" w:color="auto"/>
                  </w:tcBorders>
                  <w:shd w:val="clear" w:color="auto" w:fill="auto"/>
                </w:tcPr>
                <w:p w:rsidR="008E495E" w:rsidRDefault="008E495E" w:rsidP="00B70B8B">
                  <w:pPr>
                    <w:pStyle w:val="ad"/>
                    <w:jc w:val="center"/>
                    <w:rPr>
                      <w:b/>
                      <w:bCs/>
                    </w:rPr>
                  </w:pPr>
                  <w:r>
                    <w:rPr>
                      <w:b/>
                      <w:bCs/>
                    </w:rPr>
                    <w:t xml:space="preserve">2017 – 2018 уч.г. </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31</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17</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16</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5</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45</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3</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B70B8B">
                  <w:pPr>
                    <w:pStyle w:val="ad"/>
                  </w:pPr>
                  <w:r>
                    <w:t>50</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2018  -2019 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left w:val="single" w:sz="1" w:space="0" w:color="000000"/>
                    <w:bottom w:val="single" w:sz="4" w:space="0" w:color="auto"/>
                  </w:tcBorders>
                  <w:shd w:val="clear" w:color="auto" w:fill="auto"/>
                </w:tcPr>
                <w:p w:rsidR="008E495E" w:rsidRDefault="008E495E" w:rsidP="00B70B8B">
                  <w:pPr>
                    <w:pStyle w:val="ad"/>
                  </w:pPr>
                  <w:r>
                    <w:t>17</w:t>
                  </w:r>
                </w:p>
              </w:tc>
              <w:tc>
                <w:tcPr>
                  <w:tcW w:w="636" w:type="dxa"/>
                  <w:tcBorders>
                    <w:left w:val="single" w:sz="1" w:space="0" w:color="000000"/>
                    <w:bottom w:val="single" w:sz="4" w:space="0" w:color="auto"/>
                  </w:tcBorders>
                  <w:shd w:val="clear" w:color="auto" w:fill="auto"/>
                </w:tcPr>
                <w:p w:rsidR="008E495E" w:rsidRDefault="008E495E" w:rsidP="00B70B8B">
                  <w:pPr>
                    <w:pStyle w:val="ad"/>
                  </w:pPr>
                  <w:r>
                    <w:t>3</w:t>
                  </w:r>
                </w:p>
              </w:tc>
              <w:tc>
                <w:tcPr>
                  <w:tcW w:w="648" w:type="dxa"/>
                  <w:tcBorders>
                    <w:left w:val="single" w:sz="1" w:space="0" w:color="000000"/>
                    <w:bottom w:val="single" w:sz="4" w:space="0" w:color="auto"/>
                  </w:tcBorders>
                  <w:shd w:val="clear" w:color="auto" w:fill="auto"/>
                </w:tcPr>
                <w:p w:rsidR="008E495E" w:rsidRDefault="008E495E" w:rsidP="00B70B8B">
                  <w:pPr>
                    <w:pStyle w:val="ad"/>
                  </w:pPr>
                  <w:r>
                    <w:t>21</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left w:val="single" w:sz="1" w:space="0" w:color="000000"/>
                    <w:bottom w:val="single" w:sz="4" w:space="0" w:color="auto"/>
                  </w:tcBorders>
                  <w:shd w:val="clear" w:color="auto" w:fill="auto"/>
                </w:tcPr>
                <w:p w:rsidR="008E495E" w:rsidRDefault="008E495E" w:rsidP="00B70B8B">
                  <w:pPr>
                    <w:pStyle w:val="ad"/>
                  </w:pPr>
                  <w:r>
                    <w:t>23</w:t>
                  </w:r>
                </w:p>
              </w:tc>
              <w:tc>
                <w:tcPr>
                  <w:tcW w:w="648" w:type="dxa"/>
                  <w:tcBorders>
                    <w:left w:val="single" w:sz="1" w:space="0" w:color="000000"/>
                    <w:bottom w:val="single" w:sz="4" w:space="0" w:color="auto"/>
                  </w:tcBorders>
                  <w:shd w:val="clear" w:color="auto" w:fill="auto"/>
                </w:tcPr>
                <w:p w:rsidR="008E495E" w:rsidRDefault="008E495E" w:rsidP="00B70B8B">
                  <w:pPr>
                    <w:pStyle w:val="ad"/>
                  </w:pPr>
                  <w:r>
                    <w:t>2</w:t>
                  </w:r>
                </w:p>
              </w:tc>
              <w:tc>
                <w:tcPr>
                  <w:tcW w:w="636" w:type="dxa"/>
                  <w:tcBorders>
                    <w:left w:val="single" w:sz="1" w:space="0" w:color="000000"/>
                    <w:bottom w:val="single" w:sz="4" w:space="0" w:color="auto"/>
                  </w:tcBorders>
                  <w:shd w:val="clear" w:color="auto" w:fill="auto"/>
                </w:tcPr>
                <w:p w:rsidR="008E495E" w:rsidRDefault="008E495E" w:rsidP="00B70B8B">
                  <w:pPr>
                    <w:pStyle w:val="ad"/>
                  </w:pPr>
                  <w:r>
                    <w:t>15</w:t>
                  </w:r>
                </w:p>
              </w:tc>
              <w:tc>
                <w:tcPr>
                  <w:tcW w:w="648" w:type="dxa"/>
                  <w:tcBorders>
                    <w:left w:val="single" w:sz="1" w:space="0" w:color="000000"/>
                    <w:bottom w:val="single" w:sz="4" w:space="0" w:color="auto"/>
                  </w:tcBorders>
                  <w:shd w:val="clear" w:color="auto" w:fill="auto"/>
                </w:tcPr>
                <w:p w:rsidR="008E495E" w:rsidRDefault="008E495E" w:rsidP="00B70B8B">
                  <w:pPr>
                    <w:pStyle w:val="ad"/>
                  </w:pPr>
                  <w:r>
                    <w:t>4</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40</w:t>
                  </w:r>
                </w:p>
              </w:tc>
            </w:tr>
          </w:tbl>
          <w:p w:rsidR="008E495E" w:rsidRPr="00614913" w:rsidRDefault="008E495E" w:rsidP="003839DE">
            <w:pPr>
              <w:pStyle w:val="ad"/>
              <w:jc w:val="center"/>
              <w:rPr>
                <w:b/>
              </w:rPr>
            </w:pPr>
            <w:r w:rsidRPr="00614913">
              <w:rPr>
                <w:b/>
              </w:rPr>
              <w:t>Физкультура</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tblPr>
            <w:tblGrid>
              <w:gridCol w:w="1319"/>
              <w:gridCol w:w="636"/>
              <w:gridCol w:w="648"/>
              <w:gridCol w:w="636"/>
              <w:gridCol w:w="648"/>
              <w:gridCol w:w="636"/>
              <w:gridCol w:w="648"/>
              <w:gridCol w:w="636"/>
              <w:gridCol w:w="648"/>
              <w:gridCol w:w="636"/>
              <w:gridCol w:w="647"/>
              <w:gridCol w:w="648"/>
              <w:gridCol w:w="636"/>
              <w:gridCol w:w="648"/>
              <w:gridCol w:w="638"/>
            </w:tblGrid>
            <w:tr w:rsidR="008E495E" w:rsidTr="007F6C52">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2016 - 2017</w:t>
                  </w:r>
                </w:p>
                <w:p w:rsidR="008E495E" w:rsidRDefault="008E495E" w:rsidP="00B70B8B">
                  <w:pPr>
                    <w:pStyle w:val="ad"/>
                    <w:jc w:val="center"/>
                    <w:rPr>
                      <w:b/>
                      <w:bCs/>
                    </w:rPr>
                  </w:pPr>
                  <w:r>
                    <w:rPr>
                      <w:b/>
                      <w:bCs/>
                    </w:rPr>
                    <w:t>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left w:val="single" w:sz="1" w:space="0" w:color="000000"/>
                    <w:bottom w:val="single" w:sz="4" w:space="0" w:color="auto"/>
                  </w:tcBorders>
                  <w:shd w:val="clear" w:color="auto" w:fill="auto"/>
                </w:tcPr>
                <w:p w:rsidR="008E495E" w:rsidRDefault="008E495E" w:rsidP="00B70B8B">
                  <w:pPr>
                    <w:pStyle w:val="ad"/>
                  </w:pPr>
                  <w:r>
                    <w:t>22</w:t>
                  </w:r>
                </w:p>
              </w:tc>
              <w:tc>
                <w:tcPr>
                  <w:tcW w:w="636" w:type="dxa"/>
                  <w:tcBorders>
                    <w:left w:val="single" w:sz="1" w:space="0" w:color="000000"/>
                    <w:bottom w:val="single" w:sz="4" w:space="0" w:color="auto"/>
                  </w:tcBorders>
                  <w:shd w:val="clear" w:color="auto" w:fill="auto"/>
                </w:tcPr>
                <w:p w:rsidR="008E495E" w:rsidRDefault="008E495E" w:rsidP="00B70B8B">
                  <w:pPr>
                    <w:pStyle w:val="ad"/>
                  </w:pPr>
                  <w:r>
                    <w:t>3</w:t>
                  </w:r>
                </w:p>
              </w:tc>
              <w:tc>
                <w:tcPr>
                  <w:tcW w:w="648" w:type="dxa"/>
                  <w:tcBorders>
                    <w:left w:val="single" w:sz="1" w:space="0" w:color="000000"/>
                    <w:bottom w:val="single" w:sz="4" w:space="0" w:color="auto"/>
                  </w:tcBorders>
                  <w:shd w:val="clear" w:color="auto" w:fill="auto"/>
                </w:tcPr>
                <w:p w:rsidR="008E495E" w:rsidRDefault="008E495E" w:rsidP="00B70B8B">
                  <w:pPr>
                    <w:pStyle w:val="ad"/>
                  </w:pPr>
                  <w:r>
                    <w:t>21</w:t>
                  </w:r>
                </w:p>
              </w:tc>
              <w:tc>
                <w:tcPr>
                  <w:tcW w:w="636" w:type="dxa"/>
                  <w:tcBorders>
                    <w:left w:val="single" w:sz="1" w:space="0" w:color="000000"/>
                    <w:bottom w:val="single" w:sz="4" w:space="0" w:color="auto"/>
                  </w:tcBorders>
                  <w:shd w:val="clear" w:color="auto" w:fill="auto"/>
                </w:tcPr>
                <w:p w:rsidR="008E495E" w:rsidRDefault="008E495E" w:rsidP="00B70B8B">
                  <w:pPr>
                    <w:pStyle w:val="ad"/>
                  </w:pPr>
                  <w:r>
                    <w:t>3</w:t>
                  </w:r>
                </w:p>
              </w:tc>
              <w:tc>
                <w:tcPr>
                  <w:tcW w:w="648" w:type="dxa"/>
                  <w:tcBorders>
                    <w:left w:val="single" w:sz="1" w:space="0" w:color="000000"/>
                    <w:bottom w:val="single" w:sz="4" w:space="0" w:color="auto"/>
                  </w:tcBorders>
                  <w:shd w:val="clear" w:color="auto" w:fill="auto"/>
                </w:tcPr>
                <w:p w:rsidR="008E495E" w:rsidRDefault="008E495E" w:rsidP="00B70B8B">
                  <w:pPr>
                    <w:pStyle w:val="ad"/>
                  </w:pPr>
                  <w:r>
                    <w:t>13</w:t>
                  </w:r>
                </w:p>
              </w:tc>
              <w:tc>
                <w:tcPr>
                  <w:tcW w:w="636" w:type="dxa"/>
                  <w:tcBorders>
                    <w:left w:val="single" w:sz="1" w:space="0" w:color="000000"/>
                    <w:bottom w:val="single" w:sz="4" w:space="0" w:color="auto"/>
                  </w:tcBorders>
                  <w:shd w:val="clear" w:color="auto" w:fill="auto"/>
                </w:tcPr>
                <w:p w:rsidR="008E495E" w:rsidRDefault="008E495E" w:rsidP="00B70B8B">
                  <w:pPr>
                    <w:pStyle w:val="ad"/>
                  </w:pPr>
                  <w:r>
                    <w:t>8</w:t>
                  </w:r>
                </w:p>
              </w:tc>
              <w:tc>
                <w:tcPr>
                  <w:tcW w:w="648" w:type="dxa"/>
                  <w:tcBorders>
                    <w:left w:val="single" w:sz="1" w:space="0" w:color="000000"/>
                    <w:bottom w:val="single" w:sz="4" w:space="0" w:color="auto"/>
                  </w:tcBorders>
                  <w:shd w:val="clear" w:color="auto" w:fill="auto"/>
                </w:tcPr>
                <w:p w:rsidR="008E495E" w:rsidRDefault="008E495E" w:rsidP="00B70B8B">
                  <w:pPr>
                    <w:pStyle w:val="ad"/>
                  </w:pPr>
                  <w:r>
                    <w:t>20</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7" w:type="dxa"/>
                  <w:tcBorders>
                    <w:left w:val="single" w:sz="1" w:space="0" w:color="000000"/>
                    <w:bottom w:val="single" w:sz="4" w:space="0" w:color="auto"/>
                  </w:tcBorders>
                  <w:shd w:val="clear" w:color="auto" w:fill="auto"/>
                </w:tcPr>
                <w:p w:rsidR="008E495E" w:rsidRDefault="008E495E" w:rsidP="00B70B8B">
                  <w:pPr>
                    <w:pStyle w:val="ad"/>
                  </w:pPr>
                  <w:r>
                    <w:t>22</w:t>
                  </w:r>
                </w:p>
              </w:tc>
              <w:tc>
                <w:tcPr>
                  <w:tcW w:w="648" w:type="dxa"/>
                  <w:tcBorders>
                    <w:left w:val="single" w:sz="1" w:space="0" w:color="000000"/>
                    <w:bottom w:val="single" w:sz="4" w:space="0" w:color="auto"/>
                  </w:tcBorders>
                  <w:shd w:val="clear" w:color="auto" w:fill="auto"/>
                </w:tcPr>
                <w:p w:rsidR="008E495E" w:rsidRDefault="008E495E" w:rsidP="00B70B8B">
                  <w:pPr>
                    <w:pStyle w:val="ad"/>
                  </w:pPr>
                  <w:r>
                    <w:t>2</w:t>
                  </w:r>
                </w:p>
              </w:tc>
              <w:tc>
                <w:tcPr>
                  <w:tcW w:w="636" w:type="dxa"/>
                  <w:tcBorders>
                    <w:left w:val="single" w:sz="1" w:space="0" w:color="000000"/>
                    <w:bottom w:val="single" w:sz="4" w:space="0" w:color="auto"/>
                  </w:tcBorders>
                  <w:shd w:val="clear" w:color="auto" w:fill="auto"/>
                </w:tcPr>
                <w:p w:rsidR="008E495E" w:rsidRDefault="008E495E" w:rsidP="00B70B8B">
                  <w:pPr>
                    <w:pStyle w:val="ad"/>
                  </w:pPr>
                  <w:r>
                    <w:t>40</w:t>
                  </w:r>
                </w:p>
              </w:tc>
              <w:tc>
                <w:tcPr>
                  <w:tcW w:w="648" w:type="dxa"/>
                  <w:tcBorders>
                    <w:left w:val="single" w:sz="1" w:space="0" w:color="000000"/>
                    <w:bottom w:val="single" w:sz="4" w:space="0" w:color="auto"/>
                  </w:tcBorders>
                  <w:shd w:val="clear" w:color="auto" w:fill="auto"/>
                </w:tcPr>
                <w:p w:rsidR="008E495E" w:rsidRDefault="008E495E" w:rsidP="00B70B8B">
                  <w:pPr>
                    <w:pStyle w:val="ad"/>
                  </w:pPr>
                  <w:r>
                    <w:t>2</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40</w:t>
                  </w:r>
                </w:p>
              </w:tc>
            </w:tr>
            <w:tr w:rsidR="008E495E" w:rsidTr="007F6C52">
              <w:tc>
                <w:tcPr>
                  <w:tcW w:w="1319" w:type="dxa"/>
                  <w:tcBorders>
                    <w:top w:val="single" w:sz="4" w:space="0" w:color="auto"/>
                    <w:left w:val="single" w:sz="1" w:space="0" w:color="000000"/>
                    <w:bottom w:val="single" w:sz="4" w:space="0" w:color="auto"/>
                  </w:tcBorders>
                  <w:shd w:val="clear" w:color="auto" w:fill="auto"/>
                </w:tcPr>
                <w:p w:rsidR="008E495E" w:rsidRDefault="008E495E" w:rsidP="00B70B8B">
                  <w:pPr>
                    <w:pStyle w:val="ad"/>
                    <w:jc w:val="center"/>
                    <w:rPr>
                      <w:b/>
                      <w:bCs/>
                    </w:rPr>
                  </w:pPr>
                  <w:r>
                    <w:rPr>
                      <w:b/>
                      <w:bCs/>
                    </w:rPr>
                    <w:t>2017 – 2018 уч.г.</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8</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35</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31</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4</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17</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w:t>
                  </w:r>
                </w:p>
              </w:tc>
              <w:tc>
                <w:tcPr>
                  <w:tcW w:w="647"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8</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3</w:t>
                  </w:r>
                </w:p>
              </w:tc>
              <w:tc>
                <w:tcPr>
                  <w:tcW w:w="636"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27</w:t>
                  </w:r>
                </w:p>
              </w:tc>
              <w:tc>
                <w:tcPr>
                  <w:tcW w:w="648" w:type="dxa"/>
                  <w:tcBorders>
                    <w:top w:val="single" w:sz="4" w:space="0" w:color="auto"/>
                    <w:left w:val="single" w:sz="1" w:space="0" w:color="000000"/>
                    <w:bottom w:val="single" w:sz="4" w:space="0" w:color="auto"/>
                  </w:tcBorders>
                  <w:shd w:val="clear" w:color="auto" w:fill="auto"/>
                </w:tcPr>
                <w:p w:rsidR="008E495E" w:rsidRDefault="008E495E" w:rsidP="00B70B8B">
                  <w:pPr>
                    <w:pStyle w:val="ad"/>
                  </w:pPr>
                  <w:r>
                    <w:t>2</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8E495E" w:rsidRDefault="008E495E" w:rsidP="00B70B8B">
                  <w:pPr>
                    <w:pStyle w:val="ad"/>
                  </w:pPr>
                  <w:r>
                    <w:t>33</w:t>
                  </w:r>
                </w:p>
              </w:tc>
            </w:tr>
            <w:tr w:rsidR="008E495E" w:rsidTr="00D04E0B">
              <w:tc>
                <w:tcPr>
                  <w:tcW w:w="1319" w:type="dxa"/>
                  <w:tcBorders>
                    <w:left w:val="single" w:sz="1" w:space="0" w:color="000000"/>
                    <w:bottom w:val="single" w:sz="4" w:space="0" w:color="auto"/>
                  </w:tcBorders>
                  <w:shd w:val="clear" w:color="auto" w:fill="auto"/>
                </w:tcPr>
                <w:p w:rsidR="008E495E" w:rsidRDefault="008E495E" w:rsidP="00B70B8B">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8E495E" w:rsidRDefault="008E495E" w:rsidP="00B70B8B">
                  <w:pPr>
                    <w:pStyle w:val="ad"/>
                  </w:pPr>
                  <w:r>
                    <w:t>2</w:t>
                  </w:r>
                </w:p>
              </w:tc>
              <w:tc>
                <w:tcPr>
                  <w:tcW w:w="648" w:type="dxa"/>
                  <w:tcBorders>
                    <w:left w:val="single" w:sz="1" w:space="0" w:color="000000"/>
                    <w:bottom w:val="single" w:sz="4" w:space="0" w:color="auto"/>
                  </w:tcBorders>
                  <w:shd w:val="clear" w:color="auto" w:fill="auto"/>
                </w:tcPr>
                <w:p w:rsidR="008E495E" w:rsidRDefault="008E495E" w:rsidP="00B70B8B">
                  <w:pPr>
                    <w:pStyle w:val="ad"/>
                  </w:pPr>
                  <w:r>
                    <w:t>10</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left w:val="single" w:sz="1" w:space="0" w:color="000000"/>
                    <w:bottom w:val="single" w:sz="4" w:space="0" w:color="auto"/>
                  </w:tcBorders>
                  <w:shd w:val="clear" w:color="auto" w:fill="auto"/>
                </w:tcPr>
                <w:p w:rsidR="008E495E" w:rsidRDefault="008E495E" w:rsidP="00B70B8B">
                  <w:pPr>
                    <w:pStyle w:val="ad"/>
                  </w:pPr>
                  <w:r>
                    <w:t>29</w:t>
                  </w:r>
                </w:p>
              </w:tc>
              <w:tc>
                <w:tcPr>
                  <w:tcW w:w="636" w:type="dxa"/>
                  <w:tcBorders>
                    <w:left w:val="single" w:sz="1" w:space="0" w:color="000000"/>
                    <w:bottom w:val="single" w:sz="4" w:space="0" w:color="auto"/>
                  </w:tcBorders>
                  <w:shd w:val="clear" w:color="auto" w:fill="auto"/>
                </w:tcPr>
                <w:p w:rsidR="008E495E" w:rsidRDefault="008E495E" w:rsidP="00B70B8B">
                  <w:pPr>
                    <w:pStyle w:val="ad"/>
                  </w:pPr>
                  <w:r>
                    <w:t>5</w:t>
                  </w:r>
                </w:p>
              </w:tc>
              <w:tc>
                <w:tcPr>
                  <w:tcW w:w="648" w:type="dxa"/>
                  <w:tcBorders>
                    <w:left w:val="single" w:sz="1" w:space="0" w:color="000000"/>
                    <w:bottom w:val="single" w:sz="4" w:space="0" w:color="auto"/>
                  </w:tcBorders>
                  <w:shd w:val="clear" w:color="auto" w:fill="auto"/>
                </w:tcPr>
                <w:p w:rsidR="008E495E" w:rsidRDefault="008E495E" w:rsidP="00B70B8B">
                  <w:pPr>
                    <w:pStyle w:val="ad"/>
                  </w:pPr>
                  <w:r>
                    <w:t>22</w:t>
                  </w:r>
                </w:p>
              </w:tc>
              <w:tc>
                <w:tcPr>
                  <w:tcW w:w="636" w:type="dxa"/>
                  <w:tcBorders>
                    <w:left w:val="single" w:sz="1" w:space="0" w:color="000000"/>
                    <w:bottom w:val="single" w:sz="4" w:space="0" w:color="auto"/>
                  </w:tcBorders>
                  <w:shd w:val="clear" w:color="auto" w:fill="auto"/>
                </w:tcPr>
                <w:p w:rsidR="008E495E" w:rsidRDefault="008E495E" w:rsidP="00B70B8B">
                  <w:pPr>
                    <w:pStyle w:val="ad"/>
                  </w:pPr>
                  <w:r>
                    <w:t>3</w:t>
                  </w:r>
                </w:p>
              </w:tc>
              <w:tc>
                <w:tcPr>
                  <w:tcW w:w="648" w:type="dxa"/>
                  <w:tcBorders>
                    <w:left w:val="single" w:sz="1" w:space="0" w:color="000000"/>
                    <w:bottom w:val="single" w:sz="4" w:space="0" w:color="auto"/>
                  </w:tcBorders>
                  <w:shd w:val="clear" w:color="auto" w:fill="auto"/>
                </w:tcPr>
                <w:p w:rsidR="008E495E" w:rsidRDefault="008E495E" w:rsidP="00B70B8B">
                  <w:pPr>
                    <w:pStyle w:val="ad"/>
                  </w:pPr>
                  <w:r>
                    <w:t>21</w:t>
                  </w:r>
                </w:p>
              </w:tc>
              <w:tc>
                <w:tcPr>
                  <w:tcW w:w="636" w:type="dxa"/>
                  <w:tcBorders>
                    <w:left w:val="single" w:sz="1" w:space="0" w:color="000000"/>
                    <w:bottom w:val="single" w:sz="4" w:space="0" w:color="auto"/>
                  </w:tcBorders>
                  <w:shd w:val="clear" w:color="auto" w:fill="auto"/>
                </w:tcPr>
                <w:p w:rsidR="008E495E" w:rsidRDefault="008E495E" w:rsidP="00B70B8B">
                  <w:pPr>
                    <w:pStyle w:val="ad"/>
                  </w:pPr>
                  <w:r>
                    <w:t>2</w:t>
                  </w:r>
                </w:p>
              </w:tc>
              <w:tc>
                <w:tcPr>
                  <w:tcW w:w="647" w:type="dxa"/>
                  <w:tcBorders>
                    <w:left w:val="single" w:sz="1" w:space="0" w:color="000000"/>
                    <w:bottom w:val="single" w:sz="4" w:space="0" w:color="auto"/>
                  </w:tcBorders>
                  <w:shd w:val="clear" w:color="auto" w:fill="auto"/>
                </w:tcPr>
                <w:p w:rsidR="008E495E" w:rsidRDefault="008E495E" w:rsidP="00B70B8B">
                  <w:pPr>
                    <w:pStyle w:val="ad"/>
                  </w:pPr>
                  <w:r>
                    <w:t>9</w:t>
                  </w:r>
                </w:p>
              </w:tc>
              <w:tc>
                <w:tcPr>
                  <w:tcW w:w="648" w:type="dxa"/>
                  <w:tcBorders>
                    <w:left w:val="single" w:sz="1" w:space="0" w:color="000000"/>
                    <w:bottom w:val="single" w:sz="4" w:space="0" w:color="auto"/>
                  </w:tcBorders>
                  <w:shd w:val="clear" w:color="auto" w:fill="auto"/>
                </w:tcPr>
                <w:p w:rsidR="008E495E" w:rsidRDefault="008E495E" w:rsidP="00B70B8B">
                  <w:pPr>
                    <w:pStyle w:val="ad"/>
                  </w:pPr>
                  <w:r>
                    <w:t>2</w:t>
                  </w:r>
                </w:p>
              </w:tc>
              <w:tc>
                <w:tcPr>
                  <w:tcW w:w="636" w:type="dxa"/>
                  <w:tcBorders>
                    <w:left w:val="single" w:sz="1" w:space="0" w:color="000000"/>
                    <w:bottom w:val="single" w:sz="4" w:space="0" w:color="auto"/>
                  </w:tcBorders>
                  <w:shd w:val="clear" w:color="auto" w:fill="auto"/>
                </w:tcPr>
                <w:p w:rsidR="008E495E" w:rsidRDefault="008E495E" w:rsidP="00B70B8B">
                  <w:pPr>
                    <w:pStyle w:val="ad"/>
                  </w:pPr>
                  <w:r>
                    <w:t>15</w:t>
                  </w:r>
                </w:p>
              </w:tc>
              <w:tc>
                <w:tcPr>
                  <w:tcW w:w="648" w:type="dxa"/>
                  <w:tcBorders>
                    <w:left w:val="single" w:sz="1" w:space="0" w:color="000000"/>
                    <w:bottom w:val="single" w:sz="4" w:space="0" w:color="auto"/>
                  </w:tcBorders>
                  <w:shd w:val="clear" w:color="auto" w:fill="auto"/>
                </w:tcPr>
                <w:p w:rsidR="008E495E" w:rsidRDefault="008E495E" w:rsidP="00B70B8B">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8E495E" w:rsidRDefault="008E495E" w:rsidP="00B70B8B">
                  <w:pPr>
                    <w:pStyle w:val="ad"/>
                  </w:pPr>
                  <w:r>
                    <w:t>50</w:t>
                  </w:r>
                </w:p>
              </w:tc>
            </w:tr>
          </w:tbl>
          <w:p w:rsidR="008E495E" w:rsidRPr="005E0762" w:rsidRDefault="008E495E" w:rsidP="003839DE">
            <w:pPr>
              <w:pStyle w:val="ad"/>
              <w:jc w:val="center"/>
              <w:rPr>
                <w:b/>
              </w:rPr>
            </w:pPr>
            <w:r>
              <w:rPr>
                <w:b/>
              </w:rPr>
              <w:t>Экономика</w:t>
            </w:r>
          </w:p>
        </w:tc>
      </w:tr>
      <w:tr w:rsidR="008E495E" w:rsidTr="00136314">
        <w:trPr>
          <w:gridAfter w:val="4"/>
          <w:wAfter w:w="884" w:type="dxa"/>
        </w:trPr>
        <w:tc>
          <w:tcPr>
            <w:tcW w:w="10305" w:type="dxa"/>
            <w:gridSpan w:val="29"/>
            <w:tcBorders>
              <w:top w:val="single" w:sz="4" w:space="0" w:color="auto"/>
              <w:left w:val="single" w:sz="1" w:space="0" w:color="000000"/>
              <w:bottom w:val="single" w:sz="4" w:space="0" w:color="auto"/>
              <w:right w:val="single" w:sz="1" w:space="0" w:color="000000"/>
            </w:tcBorders>
            <w:shd w:val="clear" w:color="auto" w:fill="auto"/>
          </w:tcPr>
          <w:tbl>
            <w:tblPr>
              <w:tblW w:w="11584" w:type="dxa"/>
              <w:tblLayout w:type="fixed"/>
              <w:tblCellMar>
                <w:top w:w="55" w:type="dxa"/>
                <w:left w:w="55" w:type="dxa"/>
                <w:bottom w:w="55" w:type="dxa"/>
                <w:right w:w="55" w:type="dxa"/>
              </w:tblCellMar>
              <w:tblLook w:val="0000"/>
            </w:tblPr>
            <w:tblGrid>
              <w:gridCol w:w="1319"/>
              <w:gridCol w:w="636"/>
              <w:gridCol w:w="648"/>
              <w:gridCol w:w="636"/>
              <w:gridCol w:w="648"/>
              <w:gridCol w:w="636"/>
              <w:gridCol w:w="623"/>
              <w:gridCol w:w="709"/>
              <w:gridCol w:w="567"/>
              <w:gridCol w:w="567"/>
              <w:gridCol w:w="709"/>
              <w:gridCol w:w="709"/>
              <w:gridCol w:w="567"/>
              <w:gridCol w:w="567"/>
              <w:gridCol w:w="767"/>
              <w:gridCol w:w="638"/>
              <w:gridCol w:w="638"/>
            </w:tblGrid>
            <w:tr w:rsidR="00692E5D" w:rsidTr="00692E5D">
              <w:tc>
                <w:tcPr>
                  <w:tcW w:w="1319" w:type="dxa"/>
                  <w:tcBorders>
                    <w:left w:val="single" w:sz="1" w:space="0" w:color="000000"/>
                    <w:bottom w:val="single" w:sz="4" w:space="0" w:color="auto"/>
                  </w:tcBorders>
                  <w:shd w:val="clear" w:color="auto" w:fill="auto"/>
                </w:tcPr>
                <w:p w:rsidR="00692E5D" w:rsidRDefault="00692E5D" w:rsidP="00072F8C">
                  <w:pPr>
                    <w:pStyle w:val="ad"/>
                    <w:jc w:val="center"/>
                    <w:rPr>
                      <w:b/>
                      <w:bCs/>
                    </w:rPr>
                  </w:pPr>
                  <w:r>
                    <w:rPr>
                      <w:b/>
                      <w:bCs/>
                    </w:rPr>
                    <w:t>2016 - 2017</w:t>
                  </w:r>
                </w:p>
                <w:p w:rsidR="00692E5D" w:rsidRDefault="00692E5D" w:rsidP="00072F8C">
                  <w:pPr>
                    <w:pStyle w:val="ad"/>
                    <w:jc w:val="center"/>
                    <w:rPr>
                      <w:b/>
                      <w:bCs/>
                    </w:rPr>
                  </w:pPr>
                  <w:r>
                    <w:rPr>
                      <w:b/>
                      <w:bCs/>
                    </w:rPr>
                    <w:lastRenderedPageBreak/>
                    <w:t>уч.г.</w:t>
                  </w:r>
                </w:p>
              </w:tc>
              <w:tc>
                <w:tcPr>
                  <w:tcW w:w="636" w:type="dxa"/>
                  <w:tcBorders>
                    <w:left w:val="single" w:sz="1" w:space="0" w:color="000000"/>
                    <w:bottom w:val="single" w:sz="4" w:space="0" w:color="auto"/>
                  </w:tcBorders>
                  <w:shd w:val="clear" w:color="auto" w:fill="auto"/>
                </w:tcPr>
                <w:p w:rsidR="00692E5D" w:rsidRDefault="00692E5D" w:rsidP="00072F8C">
                  <w:pPr>
                    <w:pStyle w:val="ad"/>
                  </w:pPr>
                  <w:r>
                    <w:lastRenderedPageBreak/>
                    <w:t>-</w:t>
                  </w:r>
                </w:p>
              </w:tc>
              <w:tc>
                <w:tcPr>
                  <w:tcW w:w="648" w:type="dxa"/>
                  <w:tcBorders>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left w:val="single" w:sz="1" w:space="0" w:color="000000"/>
                    <w:bottom w:val="single" w:sz="4" w:space="0" w:color="auto"/>
                  </w:tcBorders>
                  <w:shd w:val="clear" w:color="auto" w:fill="auto"/>
                </w:tcPr>
                <w:p w:rsidR="00692E5D" w:rsidRDefault="00692E5D" w:rsidP="00072F8C">
                  <w:pPr>
                    <w:pStyle w:val="ad"/>
                  </w:pPr>
                  <w:r>
                    <w:t>-</w:t>
                  </w:r>
                </w:p>
              </w:tc>
              <w:tc>
                <w:tcPr>
                  <w:tcW w:w="648" w:type="dxa"/>
                  <w:tcBorders>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left w:val="single" w:sz="1" w:space="0" w:color="000000"/>
                    <w:bottom w:val="single" w:sz="4" w:space="0" w:color="auto"/>
                  </w:tcBorders>
                  <w:shd w:val="clear" w:color="auto" w:fill="auto"/>
                </w:tcPr>
                <w:p w:rsidR="00692E5D" w:rsidRDefault="00692E5D" w:rsidP="00072F8C">
                  <w:pPr>
                    <w:pStyle w:val="ad"/>
                  </w:pPr>
                  <w:r>
                    <w:t>-</w:t>
                  </w:r>
                </w:p>
              </w:tc>
              <w:tc>
                <w:tcPr>
                  <w:tcW w:w="623" w:type="dxa"/>
                  <w:tcBorders>
                    <w:left w:val="single" w:sz="1" w:space="0" w:color="000000"/>
                    <w:bottom w:val="single" w:sz="4" w:space="0" w:color="auto"/>
                  </w:tcBorders>
                  <w:shd w:val="clear" w:color="auto" w:fill="auto"/>
                </w:tcPr>
                <w:p w:rsidR="00692E5D" w:rsidRDefault="00692E5D" w:rsidP="00072F8C">
                  <w:pPr>
                    <w:pStyle w:val="ad"/>
                  </w:pPr>
                  <w:r>
                    <w:t>-</w:t>
                  </w:r>
                </w:p>
              </w:tc>
              <w:tc>
                <w:tcPr>
                  <w:tcW w:w="709" w:type="dxa"/>
                  <w:tcBorders>
                    <w:left w:val="single" w:sz="1" w:space="0" w:color="000000"/>
                    <w:bottom w:val="single" w:sz="4" w:space="0" w:color="auto"/>
                  </w:tcBorders>
                  <w:shd w:val="clear" w:color="auto" w:fill="auto"/>
                </w:tcPr>
                <w:p w:rsidR="00692E5D" w:rsidRDefault="00692E5D" w:rsidP="00072F8C">
                  <w:pPr>
                    <w:pStyle w:val="ad"/>
                  </w:pPr>
                  <w:r>
                    <w:t>6</w:t>
                  </w:r>
                </w:p>
              </w:tc>
              <w:tc>
                <w:tcPr>
                  <w:tcW w:w="567" w:type="dxa"/>
                  <w:tcBorders>
                    <w:left w:val="single" w:sz="1" w:space="0" w:color="000000"/>
                    <w:bottom w:val="single" w:sz="4" w:space="0" w:color="auto"/>
                  </w:tcBorders>
                  <w:shd w:val="clear" w:color="auto" w:fill="auto"/>
                </w:tcPr>
                <w:p w:rsidR="00692E5D" w:rsidRDefault="00692E5D" w:rsidP="00072F8C">
                  <w:pPr>
                    <w:pStyle w:val="ad"/>
                  </w:pPr>
                  <w:r>
                    <w:t>24</w:t>
                  </w:r>
                </w:p>
              </w:tc>
              <w:tc>
                <w:tcPr>
                  <w:tcW w:w="567" w:type="dxa"/>
                  <w:tcBorders>
                    <w:left w:val="single" w:sz="1" w:space="0" w:color="000000"/>
                    <w:bottom w:val="single" w:sz="4" w:space="0" w:color="auto"/>
                  </w:tcBorders>
                  <w:shd w:val="clear" w:color="auto" w:fill="auto"/>
                </w:tcPr>
                <w:p w:rsidR="00692E5D" w:rsidRDefault="00692E5D" w:rsidP="00072F8C">
                  <w:pPr>
                    <w:pStyle w:val="ad"/>
                  </w:pPr>
                  <w:r>
                    <w:t>6</w:t>
                  </w:r>
                </w:p>
              </w:tc>
              <w:tc>
                <w:tcPr>
                  <w:tcW w:w="709" w:type="dxa"/>
                  <w:tcBorders>
                    <w:left w:val="single" w:sz="1" w:space="0" w:color="000000"/>
                    <w:bottom w:val="single" w:sz="4" w:space="0" w:color="auto"/>
                  </w:tcBorders>
                  <w:shd w:val="clear" w:color="auto" w:fill="auto"/>
                </w:tcPr>
                <w:p w:rsidR="00692E5D" w:rsidRDefault="00692E5D" w:rsidP="00072F8C">
                  <w:pPr>
                    <w:pStyle w:val="ad"/>
                  </w:pPr>
                  <w:r>
                    <w:t>26</w:t>
                  </w:r>
                </w:p>
              </w:tc>
              <w:tc>
                <w:tcPr>
                  <w:tcW w:w="709" w:type="dxa"/>
                  <w:tcBorders>
                    <w:left w:val="single" w:sz="1" w:space="0" w:color="000000"/>
                    <w:bottom w:val="single" w:sz="4" w:space="0" w:color="auto"/>
                  </w:tcBorders>
                  <w:shd w:val="clear" w:color="auto" w:fill="auto"/>
                </w:tcPr>
                <w:p w:rsidR="00692E5D" w:rsidRDefault="00692E5D" w:rsidP="00072F8C">
                  <w:pPr>
                    <w:pStyle w:val="ad"/>
                  </w:pPr>
                  <w:r>
                    <w:t>5</w:t>
                  </w:r>
                </w:p>
              </w:tc>
              <w:tc>
                <w:tcPr>
                  <w:tcW w:w="567" w:type="dxa"/>
                  <w:tcBorders>
                    <w:left w:val="single" w:sz="1" w:space="0" w:color="000000"/>
                    <w:bottom w:val="single" w:sz="4" w:space="0" w:color="auto"/>
                  </w:tcBorders>
                  <w:shd w:val="clear" w:color="auto" w:fill="auto"/>
                </w:tcPr>
                <w:p w:rsidR="00692E5D" w:rsidRDefault="00692E5D" w:rsidP="00072F8C">
                  <w:pPr>
                    <w:pStyle w:val="ad"/>
                  </w:pPr>
                  <w:r>
                    <w:t>100</w:t>
                  </w:r>
                </w:p>
              </w:tc>
              <w:tc>
                <w:tcPr>
                  <w:tcW w:w="567" w:type="dxa"/>
                  <w:tcBorders>
                    <w:left w:val="single" w:sz="1" w:space="0" w:color="000000"/>
                    <w:bottom w:val="single" w:sz="4" w:space="0" w:color="auto"/>
                    <w:right w:val="single" w:sz="4" w:space="0" w:color="auto"/>
                  </w:tcBorders>
                  <w:shd w:val="clear" w:color="auto" w:fill="auto"/>
                </w:tcPr>
                <w:p w:rsidR="00692E5D" w:rsidRDefault="00692E5D" w:rsidP="00072F8C">
                  <w:pPr>
                    <w:pStyle w:val="ad"/>
                  </w:pPr>
                  <w:r>
                    <w:t>4</w:t>
                  </w:r>
                </w:p>
              </w:tc>
              <w:tc>
                <w:tcPr>
                  <w:tcW w:w="767" w:type="dxa"/>
                  <w:tcBorders>
                    <w:left w:val="single" w:sz="4" w:space="0" w:color="auto"/>
                    <w:bottom w:val="single" w:sz="4" w:space="0" w:color="auto"/>
                    <w:right w:val="single" w:sz="1" w:space="0" w:color="000000"/>
                  </w:tcBorders>
                  <w:shd w:val="clear" w:color="auto" w:fill="auto"/>
                </w:tcPr>
                <w:p w:rsidR="00692E5D" w:rsidRDefault="00692E5D" w:rsidP="00072F8C">
                  <w:pPr>
                    <w:pStyle w:val="ad"/>
                  </w:pPr>
                  <w:r>
                    <w:t>50</w:t>
                  </w:r>
                </w:p>
              </w:tc>
              <w:tc>
                <w:tcPr>
                  <w:tcW w:w="638" w:type="dxa"/>
                  <w:tcBorders>
                    <w:left w:val="single" w:sz="1" w:space="0" w:color="000000"/>
                    <w:bottom w:val="single" w:sz="4" w:space="0" w:color="auto"/>
                  </w:tcBorders>
                </w:tcPr>
                <w:p w:rsidR="00692E5D" w:rsidRDefault="00692E5D" w:rsidP="00072F8C">
                  <w:pPr>
                    <w:pStyle w:val="ad"/>
                  </w:pPr>
                </w:p>
              </w:tc>
              <w:tc>
                <w:tcPr>
                  <w:tcW w:w="638" w:type="dxa"/>
                  <w:tcBorders>
                    <w:left w:val="single" w:sz="1" w:space="0" w:color="000000"/>
                    <w:bottom w:val="single" w:sz="4" w:space="0" w:color="auto"/>
                    <w:right w:val="single" w:sz="1" w:space="0" w:color="000000"/>
                  </w:tcBorders>
                  <w:shd w:val="clear" w:color="auto" w:fill="auto"/>
                </w:tcPr>
                <w:p w:rsidR="00692E5D" w:rsidRDefault="00692E5D" w:rsidP="00072F8C">
                  <w:pPr>
                    <w:pStyle w:val="ad"/>
                  </w:pPr>
                  <w:r>
                    <w:t>80</w:t>
                  </w:r>
                </w:p>
              </w:tc>
            </w:tr>
            <w:tr w:rsidR="00692E5D" w:rsidTr="00692E5D">
              <w:tc>
                <w:tcPr>
                  <w:tcW w:w="1319" w:type="dxa"/>
                  <w:tcBorders>
                    <w:top w:val="single" w:sz="4" w:space="0" w:color="auto"/>
                    <w:left w:val="single" w:sz="1" w:space="0" w:color="000000"/>
                    <w:bottom w:val="single" w:sz="4" w:space="0" w:color="auto"/>
                  </w:tcBorders>
                  <w:shd w:val="clear" w:color="auto" w:fill="auto"/>
                </w:tcPr>
                <w:p w:rsidR="00692E5D" w:rsidRDefault="00692E5D" w:rsidP="00072F8C">
                  <w:pPr>
                    <w:pStyle w:val="ad"/>
                    <w:jc w:val="center"/>
                    <w:rPr>
                      <w:b/>
                      <w:bCs/>
                    </w:rPr>
                  </w:pPr>
                  <w:r>
                    <w:rPr>
                      <w:b/>
                      <w:bCs/>
                    </w:rPr>
                    <w:lastRenderedPageBreak/>
                    <w:t xml:space="preserve">2017 – 2018 уч.г. </w:t>
                  </w:r>
                </w:p>
              </w:tc>
              <w:tc>
                <w:tcPr>
                  <w:tcW w:w="636"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648"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648"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623"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w:t>
                  </w:r>
                </w:p>
              </w:tc>
              <w:tc>
                <w:tcPr>
                  <w:tcW w:w="709"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10</w:t>
                  </w:r>
                </w:p>
              </w:tc>
              <w:tc>
                <w:tcPr>
                  <w:tcW w:w="567"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43</w:t>
                  </w:r>
                </w:p>
              </w:tc>
              <w:tc>
                <w:tcPr>
                  <w:tcW w:w="567"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10</w:t>
                  </w:r>
                </w:p>
              </w:tc>
              <w:tc>
                <w:tcPr>
                  <w:tcW w:w="709"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40</w:t>
                  </w:r>
                </w:p>
              </w:tc>
              <w:tc>
                <w:tcPr>
                  <w:tcW w:w="709"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10</w:t>
                  </w:r>
                </w:p>
              </w:tc>
              <w:tc>
                <w:tcPr>
                  <w:tcW w:w="567" w:type="dxa"/>
                  <w:tcBorders>
                    <w:top w:val="single" w:sz="4" w:space="0" w:color="auto"/>
                    <w:left w:val="single" w:sz="1" w:space="0" w:color="000000"/>
                    <w:bottom w:val="single" w:sz="4" w:space="0" w:color="auto"/>
                  </w:tcBorders>
                  <w:shd w:val="clear" w:color="auto" w:fill="auto"/>
                </w:tcPr>
                <w:p w:rsidR="00692E5D" w:rsidRDefault="00692E5D" w:rsidP="00072F8C">
                  <w:pPr>
                    <w:pStyle w:val="ad"/>
                  </w:pPr>
                  <w:r>
                    <w:t>91</w:t>
                  </w:r>
                </w:p>
              </w:tc>
              <w:tc>
                <w:tcPr>
                  <w:tcW w:w="567" w:type="dxa"/>
                  <w:tcBorders>
                    <w:top w:val="single" w:sz="4" w:space="0" w:color="auto"/>
                    <w:left w:val="single" w:sz="1" w:space="0" w:color="000000"/>
                    <w:bottom w:val="single" w:sz="4" w:space="0" w:color="auto"/>
                    <w:right w:val="single" w:sz="4" w:space="0" w:color="auto"/>
                  </w:tcBorders>
                  <w:shd w:val="clear" w:color="auto" w:fill="auto"/>
                </w:tcPr>
                <w:p w:rsidR="00692E5D" w:rsidRDefault="00692E5D" w:rsidP="00072F8C">
                  <w:pPr>
                    <w:pStyle w:val="ad"/>
                  </w:pPr>
                  <w:r>
                    <w:t>5</w:t>
                  </w:r>
                </w:p>
              </w:tc>
              <w:tc>
                <w:tcPr>
                  <w:tcW w:w="767" w:type="dxa"/>
                  <w:tcBorders>
                    <w:top w:val="single" w:sz="4" w:space="0" w:color="auto"/>
                    <w:left w:val="single" w:sz="4" w:space="0" w:color="auto"/>
                    <w:bottom w:val="single" w:sz="4" w:space="0" w:color="auto"/>
                    <w:right w:val="single" w:sz="1" w:space="0" w:color="000000"/>
                  </w:tcBorders>
                  <w:shd w:val="clear" w:color="auto" w:fill="auto"/>
                </w:tcPr>
                <w:p w:rsidR="00692E5D" w:rsidRDefault="00692E5D" w:rsidP="00072F8C">
                  <w:pPr>
                    <w:pStyle w:val="ad"/>
                  </w:pPr>
                  <w:r>
                    <w:t>60</w:t>
                  </w:r>
                </w:p>
              </w:tc>
              <w:tc>
                <w:tcPr>
                  <w:tcW w:w="638" w:type="dxa"/>
                  <w:tcBorders>
                    <w:top w:val="single" w:sz="4" w:space="0" w:color="auto"/>
                    <w:left w:val="single" w:sz="1" w:space="0" w:color="000000"/>
                    <w:bottom w:val="single" w:sz="4" w:space="0" w:color="auto"/>
                  </w:tcBorders>
                </w:tcPr>
                <w:p w:rsidR="00692E5D" w:rsidRDefault="00692E5D" w:rsidP="00072F8C">
                  <w:pPr>
                    <w:pStyle w:val="ad"/>
                  </w:pP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692E5D" w:rsidRDefault="00692E5D" w:rsidP="00072F8C">
                  <w:pPr>
                    <w:pStyle w:val="ad"/>
                  </w:pPr>
                  <w:r>
                    <w:t>83</w:t>
                  </w:r>
                </w:p>
              </w:tc>
            </w:tr>
            <w:tr w:rsidR="00692E5D" w:rsidTr="00E2596D">
              <w:tc>
                <w:tcPr>
                  <w:tcW w:w="1319" w:type="dxa"/>
                  <w:tcBorders>
                    <w:left w:val="single" w:sz="1" w:space="0" w:color="000000"/>
                    <w:bottom w:val="single" w:sz="4" w:space="0" w:color="auto"/>
                  </w:tcBorders>
                  <w:shd w:val="clear" w:color="auto" w:fill="auto"/>
                </w:tcPr>
                <w:p w:rsidR="00692E5D" w:rsidRDefault="00692E5D" w:rsidP="00072F8C">
                  <w:pPr>
                    <w:pStyle w:val="ad"/>
                    <w:jc w:val="center"/>
                    <w:rPr>
                      <w:b/>
                      <w:bCs/>
                    </w:rPr>
                  </w:pPr>
                  <w:r>
                    <w:rPr>
                      <w:b/>
                      <w:bCs/>
                    </w:rPr>
                    <w:t>2018 - 2019 уч.г.</w:t>
                  </w:r>
                </w:p>
              </w:tc>
              <w:tc>
                <w:tcPr>
                  <w:tcW w:w="636" w:type="dxa"/>
                  <w:tcBorders>
                    <w:left w:val="single" w:sz="1" w:space="0" w:color="000000"/>
                    <w:bottom w:val="single" w:sz="4" w:space="0" w:color="auto"/>
                  </w:tcBorders>
                  <w:shd w:val="clear" w:color="auto" w:fill="auto"/>
                </w:tcPr>
                <w:p w:rsidR="00692E5D" w:rsidRDefault="00692E5D" w:rsidP="00072F8C">
                  <w:pPr>
                    <w:pStyle w:val="ad"/>
                  </w:pPr>
                  <w:r>
                    <w:t>-</w:t>
                  </w:r>
                </w:p>
              </w:tc>
              <w:tc>
                <w:tcPr>
                  <w:tcW w:w="648" w:type="dxa"/>
                  <w:tcBorders>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left w:val="single" w:sz="1" w:space="0" w:color="000000"/>
                    <w:bottom w:val="single" w:sz="4" w:space="0" w:color="auto"/>
                  </w:tcBorders>
                  <w:shd w:val="clear" w:color="auto" w:fill="auto"/>
                </w:tcPr>
                <w:p w:rsidR="00692E5D" w:rsidRDefault="00692E5D" w:rsidP="00072F8C">
                  <w:pPr>
                    <w:pStyle w:val="ad"/>
                  </w:pPr>
                  <w:r>
                    <w:t>-</w:t>
                  </w:r>
                </w:p>
              </w:tc>
              <w:tc>
                <w:tcPr>
                  <w:tcW w:w="648" w:type="dxa"/>
                  <w:tcBorders>
                    <w:left w:val="single" w:sz="1" w:space="0" w:color="000000"/>
                    <w:bottom w:val="single" w:sz="4" w:space="0" w:color="auto"/>
                  </w:tcBorders>
                  <w:shd w:val="clear" w:color="auto" w:fill="auto"/>
                </w:tcPr>
                <w:p w:rsidR="00692E5D" w:rsidRDefault="00692E5D" w:rsidP="00072F8C">
                  <w:pPr>
                    <w:pStyle w:val="ad"/>
                  </w:pPr>
                  <w:r>
                    <w:t>-</w:t>
                  </w:r>
                </w:p>
              </w:tc>
              <w:tc>
                <w:tcPr>
                  <w:tcW w:w="636" w:type="dxa"/>
                  <w:tcBorders>
                    <w:left w:val="single" w:sz="1" w:space="0" w:color="000000"/>
                    <w:bottom w:val="single" w:sz="4" w:space="0" w:color="auto"/>
                  </w:tcBorders>
                  <w:shd w:val="clear" w:color="auto" w:fill="auto"/>
                </w:tcPr>
                <w:p w:rsidR="00692E5D" w:rsidRDefault="00692E5D" w:rsidP="00072F8C">
                  <w:pPr>
                    <w:pStyle w:val="ad"/>
                  </w:pPr>
                  <w:r>
                    <w:t>-</w:t>
                  </w:r>
                </w:p>
              </w:tc>
              <w:tc>
                <w:tcPr>
                  <w:tcW w:w="623" w:type="dxa"/>
                  <w:tcBorders>
                    <w:left w:val="single" w:sz="1" w:space="0" w:color="000000"/>
                    <w:bottom w:val="single" w:sz="4" w:space="0" w:color="auto"/>
                  </w:tcBorders>
                  <w:shd w:val="clear" w:color="auto" w:fill="auto"/>
                </w:tcPr>
                <w:p w:rsidR="00692E5D" w:rsidRDefault="00692E5D" w:rsidP="00072F8C">
                  <w:pPr>
                    <w:pStyle w:val="ad"/>
                  </w:pPr>
                  <w:r>
                    <w:t>-</w:t>
                  </w:r>
                </w:p>
              </w:tc>
              <w:tc>
                <w:tcPr>
                  <w:tcW w:w="709" w:type="dxa"/>
                  <w:tcBorders>
                    <w:left w:val="single" w:sz="1" w:space="0" w:color="000000"/>
                    <w:bottom w:val="single" w:sz="4" w:space="0" w:color="auto"/>
                  </w:tcBorders>
                  <w:shd w:val="clear" w:color="auto" w:fill="auto"/>
                </w:tcPr>
                <w:p w:rsidR="00692E5D" w:rsidRDefault="00692E5D" w:rsidP="00072F8C">
                  <w:pPr>
                    <w:pStyle w:val="ad"/>
                  </w:pPr>
                  <w:r>
                    <w:t>6</w:t>
                  </w:r>
                </w:p>
              </w:tc>
              <w:tc>
                <w:tcPr>
                  <w:tcW w:w="567" w:type="dxa"/>
                  <w:tcBorders>
                    <w:left w:val="single" w:sz="1" w:space="0" w:color="000000"/>
                    <w:bottom w:val="single" w:sz="4" w:space="0" w:color="auto"/>
                  </w:tcBorders>
                  <w:shd w:val="clear" w:color="auto" w:fill="auto"/>
                </w:tcPr>
                <w:p w:rsidR="00692E5D" w:rsidRDefault="00692E5D" w:rsidP="00072F8C">
                  <w:pPr>
                    <w:pStyle w:val="ad"/>
                  </w:pPr>
                  <w:r>
                    <w:t>43</w:t>
                  </w:r>
                </w:p>
              </w:tc>
              <w:tc>
                <w:tcPr>
                  <w:tcW w:w="567" w:type="dxa"/>
                  <w:tcBorders>
                    <w:left w:val="single" w:sz="1" w:space="0" w:color="000000"/>
                    <w:bottom w:val="single" w:sz="4" w:space="0" w:color="auto"/>
                  </w:tcBorders>
                  <w:shd w:val="clear" w:color="auto" w:fill="auto"/>
                </w:tcPr>
                <w:p w:rsidR="00692E5D" w:rsidRDefault="00692E5D" w:rsidP="00072F8C">
                  <w:pPr>
                    <w:pStyle w:val="ad"/>
                  </w:pPr>
                  <w:r>
                    <w:t>11</w:t>
                  </w:r>
                </w:p>
              </w:tc>
              <w:tc>
                <w:tcPr>
                  <w:tcW w:w="709" w:type="dxa"/>
                  <w:tcBorders>
                    <w:left w:val="single" w:sz="1" w:space="0" w:color="000000"/>
                    <w:bottom w:val="single" w:sz="4" w:space="0" w:color="auto"/>
                  </w:tcBorders>
                  <w:shd w:val="clear" w:color="auto" w:fill="auto"/>
                </w:tcPr>
                <w:p w:rsidR="00692E5D" w:rsidRDefault="00692E5D" w:rsidP="00072F8C">
                  <w:pPr>
                    <w:pStyle w:val="ad"/>
                  </w:pPr>
                  <w:r>
                    <w:t>50</w:t>
                  </w:r>
                </w:p>
              </w:tc>
              <w:tc>
                <w:tcPr>
                  <w:tcW w:w="709" w:type="dxa"/>
                  <w:tcBorders>
                    <w:left w:val="single" w:sz="1" w:space="0" w:color="000000"/>
                    <w:bottom w:val="single" w:sz="4" w:space="0" w:color="auto"/>
                  </w:tcBorders>
                  <w:shd w:val="clear" w:color="auto" w:fill="auto"/>
                </w:tcPr>
                <w:p w:rsidR="00692E5D" w:rsidRDefault="00692E5D" w:rsidP="00051BF7">
                  <w:pPr>
                    <w:pStyle w:val="ad"/>
                  </w:pPr>
                  <w:r>
                    <w:t>10</w:t>
                  </w:r>
                </w:p>
              </w:tc>
              <w:tc>
                <w:tcPr>
                  <w:tcW w:w="567" w:type="dxa"/>
                  <w:tcBorders>
                    <w:left w:val="single" w:sz="1" w:space="0" w:color="000000"/>
                    <w:bottom w:val="single" w:sz="4" w:space="0" w:color="auto"/>
                  </w:tcBorders>
                  <w:shd w:val="clear" w:color="auto" w:fill="auto"/>
                </w:tcPr>
                <w:p w:rsidR="00692E5D" w:rsidRDefault="00692E5D" w:rsidP="00072F8C">
                  <w:pPr>
                    <w:pStyle w:val="ad"/>
                  </w:pPr>
                  <w:r>
                    <w:t>77</w:t>
                  </w:r>
                </w:p>
              </w:tc>
              <w:tc>
                <w:tcPr>
                  <w:tcW w:w="567" w:type="dxa"/>
                  <w:tcBorders>
                    <w:left w:val="single" w:sz="1" w:space="0" w:color="000000"/>
                    <w:bottom w:val="single" w:sz="4" w:space="0" w:color="auto"/>
                    <w:right w:val="single" w:sz="4" w:space="0" w:color="auto"/>
                  </w:tcBorders>
                  <w:shd w:val="clear" w:color="auto" w:fill="auto"/>
                </w:tcPr>
                <w:p w:rsidR="00692E5D" w:rsidRDefault="00692E5D" w:rsidP="00072F8C">
                  <w:pPr>
                    <w:pStyle w:val="ad"/>
                  </w:pPr>
                  <w:r>
                    <w:t>9</w:t>
                  </w:r>
                </w:p>
              </w:tc>
              <w:tc>
                <w:tcPr>
                  <w:tcW w:w="767" w:type="dxa"/>
                  <w:tcBorders>
                    <w:left w:val="single" w:sz="4" w:space="0" w:color="auto"/>
                    <w:bottom w:val="single" w:sz="4" w:space="0" w:color="auto"/>
                    <w:right w:val="single" w:sz="1" w:space="0" w:color="000000"/>
                  </w:tcBorders>
                  <w:shd w:val="clear" w:color="auto" w:fill="auto"/>
                </w:tcPr>
                <w:p w:rsidR="00692E5D" w:rsidRDefault="00692E5D" w:rsidP="00072F8C">
                  <w:pPr>
                    <w:pStyle w:val="ad"/>
                  </w:pPr>
                  <w:r>
                    <w:t>90</w:t>
                  </w:r>
                </w:p>
              </w:tc>
              <w:tc>
                <w:tcPr>
                  <w:tcW w:w="638" w:type="dxa"/>
                  <w:tcBorders>
                    <w:left w:val="single" w:sz="1" w:space="0" w:color="000000"/>
                    <w:bottom w:val="single" w:sz="4" w:space="0" w:color="auto"/>
                  </w:tcBorders>
                </w:tcPr>
                <w:p w:rsidR="00692E5D" w:rsidRDefault="00692E5D" w:rsidP="00072F8C">
                  <w:pPr>
                    <w:pStyle w:val="ad"/>
                  </w:pPr>
                </w:p>
              </w:tc>
              <w:tc>
                <w:tcPr>
                  <w:tcW w:w="638" w:type="dxa"/>
                  <w:tcBorders>
                    <w:left w:val="single" w:sz="1" w:space="0" w:color="000000"/>
                    <w:bottom w:val="single" w:sz="4" w:space="0" w:color="auto"/>
                    <w:right w:val="single" w:sz="1" w:space="0" w:color="000000"/>
                  </w:tcBorders>
                  <w:shd w:val="clear" w:color="auto" w:fill="auto"/>
                </w:tcPr>
                <w:p w:rsidR="00692E5D" w:rsidRDefault="00692E5D" w:rsidP="00072F8C">
                  <w:pPr>
                    <w:pStyle w:val="ad"/>
                  </w:pPr>
                  <w:r>
                    <w:t>90</w:t>
                  </w:r>
                </w:p>
              </w:tc>
            </w:tr>
          </w:tbl>
          <w:p w:rsidR="008E495E" w:rsidRPr="005E0762" w:rsidRDefault="008E495E" w:rsidP="003839DE">
            <w:pPr>
              <w:pStyle w:val="ad"/>
              <w:jc w:val="center"/>
              <w:rPr>
                <w:b/>
              </w:rPr>
            </w:pPr>
            <w:r>
              <w:rPr>
                <w:b/>
              </w:rPr>
              <w:t>Право</w:t>
            </w:r>
          </w:p>
        </w:tc>
      </w:tr>
      <w:tr w:rsidR="00B91A2B" w:rsidTr="00136314">
        <w:trPr>
          <w:gridAfter w:val="3"/>
          <w:wAfter w:w="604" w:type="dxa"/>
        </w:trPr>
        <w:tc>
          <w:tcPr>
            <w:tcW w:w="1373" w:type="dxa"/>
            <w:gridSpan w:val="2"/>
            <w:tcBorders>
              <w:top w:val="single" w:sz="4" w:space="0" w:color="auto"/>
              <w:left w:val="single" w:sz="1" w:space="0" w:color="000000"/>
              <w:bottom w:val="single" w:sz="4" w:space="0" w:color="auto"/>
            </w:tcBorders>
            <w:shd w:val="clear" w:color="auto" w:fill="auto"/>
          </w:tcPr>
          <w:p w:rsidR="008E495E" w:rsidRDefault="008E495E" w:rsidP="00D4595D">
            <w:pPr>
              <w:pStyle w:val="ad"/>
              <w:jc w:val="center"/>
              <w:rPr>
                <w:b/>
                <w:bCs/>
              </w:rPr>
            </w:pPr>
            <w:r>
              <w:rPr>
                <w:b/>
                <w:bCs/>
              </w:rPr>
              <w:lastRenderedPageBreak/>
              <w:t>2016 - 2017</w:t>
            </w:r>
          </w:p>
          <w:p w:rsidR="008E495E" w:rsidRDefault="008E495E" w:rsidP="00D4595D">
            <w:pPr>
              <w:pStyle w:val="ad"/>
              <w:jc w:val="center"/>
              <w:rPr>
                <w:b/>
                <w:bCs/>
              </w:rPr>
            </w:pPr>
            <w:r>
              <w:rPr>
                <w:b/>
                <w:bCs/>
              </w:rPr>
              <w:t>уч.г.</w:t>
            </w:r>
          </w:p>
        </w:tc>
        <w:tc>
          <w:tcPr>
            <w:tcW w:w="565" w:type="dxa"/>
            <w:gridSpan w:val="3"/>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707"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567"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1284" w:type="dxa"/>
            <w:gridSpan w:val="2"/>
            <w:tcBorders>
              <w:top w:val="single" w:sz="4" w:space="0" w:color="auto"/>
              <w:left w:val="single" w:sz="1" w:space="0" w:color="000000"/>
              <w:bottom w:val="single" w:sz="4" w:space="0" w:color="auto"/>
            </w:tcBorders>
            <w:shd w:val="clear" w:color="auto" w:fill="auto"/>
          </w:tcPr>
          <w:p w:rsidR="008E495E" w:rsidRDefault="008E495E" w:rsidP="00D4595D">
            <w:pPr>
              <w:pStyle w:val="ad"/>
            </w:pPr>
            <w:r>
              <w:t>-</w:t>
            </w:r>
          </w:p>
        </w:tc>
        <w:tc>
          <w:tcPr>
            <w:tcW w:w="130" w:type="dxa"/>
            <w:tcBorders>
              <w:top w:val="single" w:sz="4" w:space="0" w:color="auto"/>
              <w:left w:val="single" w:sz="1" w:space="0" w:color="000000"/>
              <w:bottom w:val="single" w:sz="4" w:space="0" w:color="auto"/>
            </w:tcBorders>
            <w:shd w:val="clear" w:color="auto" w:fill="auto"/>
          </w:tcPr>
          <w:p w:rsidR="008E495E" w:rsidRDefault="008E495E" w:rsidP="00D4595D">
            <w:pPr>
              <w:pStyle w:val="ad"/>
            </w:pPr>
            <w:r>
              <w:t>7</w:t>
            </w:r>
          </w:p>
        </w:tc>
        <w:tc>
          <w:tcPr>
            <w:tcW w:w="708" w:type="dxa"/>
            <w:gridSpan w:val="2"/>
            <w:tcBorders>
              <w:top w:val="single" w:sz="4" w:space="0" w:color="auto"/>
              <w:left w:val="single" w:sz="1" w:space="0" w:color="000000"/>
              <w:bottom w:val="single" w:sz="4" w:space="0" w:color="auto"/>
            </w:tcBorders>
            <w:shd w:val="clear" w:color="auto" w:fill="auto"/>
          </w:tcPr>
          <w:p w:rsidR="008E495E" w:rsidRDefault="008E495E" w:rsidP="00D4595D">
            <w:pPr>
              <w:pStyle w:val="ad"/>
            </w:pPr>
            <w:r>
              <w:t>30</w:t>
            </w:r>
          </w:p>
        </w:tc>
        <w:tc>
          <w:tcPr>
            <w:tcW w:w="1285" w:type="dxa"/>
            <w:gridSpan w:val="4"/>
            <w:tcBorders>
              <w:top w:val="single" w:sz="4" w:space="0" w:color="auto"/>
              <w:left w:val="single" w:sz="1" w:space="0" w:color="000000"/>
              <w:bottom w:val="single" w:sz="4" w:space="0" w:color="auto"/>
            </w:tcBorders>
            <w:shd w:val="clear" w:color="auto" w:fill="auto"/>
          </w:tcPr>
          <w:p w:rsidR="008E495E" w:rsidRDefault="008E495E" w:rsidP="00D4595D">
            <w:pPr>
              <w:pStyle w:val="ad"/>
            </w:pPr>
            <w:r>
              <w:t>5</w:t>
            </w:r>
          </w:p>
        </w:tc>
        <w:tc>
          <w:tcPr>
            <w:tcW w:w="131" w:type="dxa"/>
            <w:tcBorders>
              <w:top w:val="single" w:sz="4" w:space="0" w:color="auto"/>
              <w:left w:val="single" w:sz="1" w:space="0" w:color="000000"/>
              <w:bottom w:val="single" w:sz="4" w:space="0" w:color="auto"/>
              <w:right w:val="single" w:sz="2" w:space="0" w:color="000000"/>
            </w:tcBorders>
            <w:shd w:val="clear" w:color="auto" w:fill="auto"/>
          </w:tcPr>
          <w:p w:rsidR="008E495E" w:rsidRDefault="008E495E" w:rsidP="00D4595D">
            <w:pPr>
              <w:pStyle w:val="ad"/>
            </w:pPr>
            <w:r>
              <w:t>100</w:t>
            </w:r>
          </w:p>
        </w:tc>
        <w:tc>
          <w:tcPr>
            <w:tcW w:w="556" w:type="dxa"/>
            <w:gridSpan w:val="5"/>
            <w:tcBorders>
              <w:top w:val="single" w:sz="4" w:space="0" w:color="auto"/>
              <w:left w:val="single" w:sz="2" w:space="0" w:color="000000"/>
              <w:bottom w:val="single" w:sz="4" w:space="0" w:color="auto"/>
              <w:right w:val="single" w:sz="4" w:space="0" w:color="auto"/>
            </w:tcBorders>
            <w:shd w:val="clear" w:color="auto" w:fill="auto"/>
          </w:tcPr>
          <w:p w:rsidR="008E495E" w:rsidRDefault="008E495E" w:rsidP="00D4595D">
            <w:pPr>
              <w:pStyle w:val="ad"/>
            </w:pPr>
            <w:r>
              <w:t>4</w:t>
            </w:r>
          </w:p>
        </w:tc>
        <w:tc>
          <w:tcPr>
            <w:tcW w:w="588" w:type="dxa"/>
            <w:gridSpan w:val="4"/>
            <w:tcBorders>
              <w:top w:val="single" w:sz="4" w:space="0" w:color="auto"/>
              <w:left w:val="single" w:sz="2" w:space="0" w:color="000000"/>
              <w:bottom w:val="single" w:sz="4" w:space="0" w:color="auto"/>
              <w:right w:val="single" w:sz="4" w:space="0" w:color="auto"/>
            </w:tcBorders>
            <w:shd w:val="clear" w:color="auto" w:fill="auto"/>
          </w:tcPr>
          <w:p w:rsidR="008E495E" w:rsidRDefault="00C30160" w:rsidP="008E495E">
            <w:pPr>
              <w:pStyle w:val="ad"/>
            </w:pPr>
            <w:r>
              <w:t>80</w:t>
            </w:r>
          </w:p>
        </w:tc>
      </w:tr>
      <w:tr w:rsidR="00B91A2B" w:rsidTr="00136314">
        <w:trPr>
          <w:gridAfter w:val="3"/>
          <w:wAfter w:w="604" w:type="dxa"/>
        </w:trPr>
        <w:tc>
          <w:tcPr>
            <w:tcW w:w="1373" w:type="dxa"/>
            <w:gridSpan w:val="2"/>
            <w:tcBorders>
              <w:left w:val="single" w:sz="1" w:space="0" w:color="000000"/>
              <w:bottom w:val="single" w:sz="4" w:space="0" w:color="auto"/>
            </w:tcBorders>
            <w:shd w:val="clear" w:color="auto" w:fill="auto"/>
          </w:tcPr>
          <w:p w:rsidR="008E495E" w:rsidRDefault="008E495E" w:rsidP="00D4595D">
            <w:pPr>
              <w:pStyle w:val="ad"/>
              <w:jc w:val="center"/>
              <w:rPr>
                <w:b/>
                <w:bCs/>
              </w:rPr>
            </w:pPr>
            <w:r>
              <w:rPr>
                <w:b/>
                <w:bCs/>
              </w:rPr>
              <w:t xml:space="preserve">2017 – 2018 </w:t>
            </w:r>
          </w:p>
          <w:p w:rsidR="008E495E" w:rsidRDefault="008E495E" w:rsidP="00D4595D">
            <w:pPr>
              <w:pStyle w:val="ad"/>
              <w:jc w:val="center"/>
              <w:rPr>
                <w:b/>
                <w:bCs/>
              </w:rPr>
            </w:pPr>
            <w:r>
              <w:rPr>
                <w:b/>
                <w:bCs/>
              </w:rPr>
              <w:t xml:space="preserve">уч.г. </w:t>
            </w:r>
          </w:p>
        </w:tc>
        <w:tc>
          <w:tcPr>
            <w:tcW w:w="565" w:type="dxa"/>
            <w:gridSpan w:val="3"/>
            <w:tcBorders>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left w:val="single" w:sz="1" w:space="0" w:color="000000"/>
              <w:bottom w:val="single" w:sz="4" w:space="0" w:color="auto"/>
            </w:tcBorders>
            <w:shd w:val="clear" w:color="auto" w:fill="auto"/>
          </w:tcPr>
          <w:p w:rsidR="008E495E" w:rsidRDefault="008E495E" w:rsidP="00D4595D">
            <w:pPr>
              <w:pStyle w:val="ad"/>
            </w:pPr>
            <w:r>
              <w:t>-</w:t>
            </w:r>
          </w:p>
        </w:tc>
        <w:tc>
          <w:tcPr>
            <w:tcW w:w="567" w:type="dxa"/>
            <w:tcBorders>
              <w:left w:val="single" w:sz="1" w:space="0" w:color="000000"/>
              <w:bottom w:val="single" w:sz="4" w:space="0" w:color="auto"/>
            </w:tcBorders>
            <w:shd w:val="clear" w:color="auto" w:fill="auto"/>
          </w:tcPr>
          <w:p w:rsidR="008E495E" w:rsidRDefault="008E495E" w:rsidP="00D4595D">
            <w:pPr>
              <w:pStyle w:val="ad"/>
            </w:pPr>
            <w:r>
              <w:t>-</w:t>
            </w:r>
          </w:p>
        </w:tc>
        <w:tc>
          <w:tcPr>
            <w:tcW w:w="707" w:type="dxa"/>
            <w:tcBorders>
              <w:left w:val="single" w:sz="1" w:space="0" w:color="000000"/>
              <w:bottom w:val="single" w:sz="4" w:space="0" w:color="auto"/>
            </w:tcBorders>
            <w:shd w:val="clear" w:color="auto" w:fill="auto"/>
          </w:tcPr>
          <w:p w:rsidR="008E495E" w:rsidRDefault="008E495E" w:rsidP="00D4595D">
            <w:pPr>
              <w:pStyle w:val="ad"/>
            </w:pPr>
            <w:r>
              <w:t>-</w:t>
            </w:r>
          </w:p>
        </w:tc>
        <w:tc>
          <w:tcPr>
            <w:tcW w:w="567" w:type="dxa"/>
            <w:tcBorders>
              <w:left w:val="single" w:sz="1" w:space="0" w:color="000000"/>
              <w:bottom w:val="single" w:sz="4" w:space="0" w:color="auto"/>
            </w:tcBorders>
            <w:shd w:val="clear" w:color="auto" w:fill="auto"/>
          </w:tcPr>
          <w:p w:rsidR="008E495E" w:rsidRDefault="008E495E" w:rsidP="00D4595D">
            <w:pPr>
              <w:pStyle w:val="ad"/>
            </w:pPr>
            <w:r>
              <w:t>-</w:t>
            </w:r>
          </w:p>
        </w:tc>
        <w:tc>
          <w:tcPr>
            <w:tcW w:w="708" w:type="dxa"/>
            <w:tcBorders>
              <w:left w:val="single" w:sz="1" w:space="0" w:color="000000"/>
              <w:bottom w:val="single" w:sz="4" w:space="0" w:color="auto"/>
            </w:tcBorders>
            <w:shd w:val="clear" w:color="auto" w:fill="auto"/>
          </w:tcPr>
          <w:p w:rsidR="008E495E" w:rsidRDefault="008E495E" w:rsidP="00D4595D">
            <w:pPr>
              <w:pStyle w:val="ad"/>
            </w:pPr>
            <w:r>
              <w:t>-</w:t>
            </w:r>
          </w:p>
        </w:tc>
        <w:tc>
          <w:tcPr>
            <w:tcW w:w="1284" w:type="dxa"/>
            <w:gridSpan w:val="2"/>
            <w:tcBorders>
              <w:left w:val="single" w:sz="1" w:space="0" w:color="000000"/>
              <w:bottom w:val="single" w:sz="4" w:space="0" w:color="auto"/>
            </w:tcBorders>
            <w:shd w:val="clear" w:color="auto" w:fill="auto"/>
          </w:tcPr>
          <w:p w:rsidR="008E495E" w:rsidRDefault="008E495E" w:rsidP="00D4595D">
            <w:pPr>
              <w:pStyle w:val="ad"/>
            </w:pPr>
            <w:r>
              <w:t>-</w:t>
            </w:r>
          </w:p>
        </w:tc>
        <w:tc>
          <w:tcPr>
            <w:tcW w:w="130" w:type="dxa"/>
            <w:tcBorders>
              <w:left w:val="single" w:sz="1" w:space="0" w:color="000000"/>
              <w:bottom w:val="single" w:sz="4" w:space="0" w:color="auto"/>
            </w:tcBorders>
            <w:shd w:val="clear" w:color="auto" w:fill="auto"/>
          </w:tcPr>
          <w:p w:rsidR="008E495E" w:rsidRDefault="008E495E" w:rsidP="00D4595D">
            <w:pPr>
              <w:pStyle w:val="ad"/>
            </w:pPr>
            <w:r>
              <w:t>10</w:t>
            </w:r>
          </w:p>
        </w:tc>
        <w:tc>
          <w:tcPr>
            <w:tcW w:w="708" w:type="dxa"/>
            <w:gridSpan w:val="2"/>
            <w:tcBorders>
              <w:left w:val="single" w:sz="1" w:space="0" w:color="000000"/>
              <w:bottom w:val="single" w:sz="4" w:space="0" w:color="auto"/>
            </w:tcBorders>
            <w:shd w:val="clear" w:color="auto" w:fill="auto"/>
          </w:tcPr>
          <w:p w:rsidR="008E495E" w:rsidRDefault="008E495E" w:rsidP="00D4595D">
            <w:pPr>
              <w:pStyle w:val="ad"/>
            </w:pPr>
            <w:r>
              <w:t>40</w:t>
            </w:r>
          </w:p>
        </w:tc>
        <w:tc>
          <w:tcPr>
            <w:tcW w:w="1285" w:type="dxa"/>
            <w:gridSpan w:val="4"/>
            <w:tcBorders>
              <w:left w:val="single" w:sz="1" w:space="0" w:color="000000"/>
              <w:bottom w:val="single" w:sz="4" w:space="0" w:color="auto"/>
            </w:tcBorders>
            <w:shd w:val="clear" w:color="auto" w:fill="auto"/>
          </w:tcPr>
          <w:p w:rsidR="008E495E" w:rsidRDefault="008E495E" w:rsidP="00D4595D">
            <w:pPr>
              <w:pStyle w:val="ad"/>
            </w:pPr>
            <w:r>
              <w:t>10</w:t>
            </w:r>
          </w:p>
        </w:tc>
        <w:tc>
          <w:tcPr>
            <w:tcW w:w="131" w:type="dxa"/>
            <w:tcBorders>
              <w:left w:val="single" w:sz="1" w:space="0" w:color="000000"/>
              <w:bottom w:val="single" w:sz="4" w:space="0" w:color="auto"/>
              <w:right w:val="single" w:sz="2" w:space="0" w:color="000000"/>
            </w:tcBorders>
            <w:shd w:val="clear" w:color="auto" w:fill="auto"/>
          </w:tcPr>
          <w:p w:rsidR="008E495E" w:rsidRDefault="008E495E" w:rsidP="00D4595D">
            <w:pPr>
              <w:pStyle w:val="ad"/>
            </w:pPr>
            <w:r>
              <w:t>91</w:t>
            </w:r>
          </w:p>
        </w:tc>
        <w:tc>
          <w:tcPr>
            <w:tcW w:w="556" w:type="dxa"/>
            <w:gridSpan w:val="5"/>
            <w:tcBorders>
              <w:top w:val="single" w:sz="4" w:space="0" w:color="auto"/>
              <w:left w:val="single" w:sz="2" w:space="0" w:color="000000"/>
              <w:bottom w:val="single" w:sz="4" w:space="0" w:color="auto"/>
              <w:right w:val="single" w:sz="4" w:space="0" w:color="auto"/>
            </w:tcBorders>
            <w:shd w:val="clear" w:color="auto" w:fill="auto"/>
          </w:tcPr>
          <w:p w:rsidR="008E495E" w:rsidRDefault="008E495E" w:rsidP="00D4595D">
            <w:pPr>
              <w:pStyle w:val="ad"/>
            </w:pPr>
            <w:r>
              <w:t>5</w:t>
            </w:r>
          </w:p>
        </w:tc>
        <w:tc>
          <w:tcPr>
            <w:tcW w:w="588" w:type="dxa"/>
            <w:gridSpan w:val="4"/>
            <w:tcBorders>
              <w:top w:val="single" w:sz="4" w:space="0" w:color="auto"/>
              <w:left w:val="single" w:sz="2" w:space="0" w:color="000000"/>
              <w:bottom w:val="single" w:sz="4" w:space="0" w:color="auto"/>
              <w:right w:val="single" w:sz="4" w:space="0" w:color="auto"/>
            </w:tcBorders>
            <w:shd w:val="clear" w:color="auto" w:fill="auto"/>
          </w:tcPr>
          <w:p w:rsidR="008E495E" w:rsidRDefault="00C30160" w:rsidP="008E495E">
            <w:pPr>
              <w:pStyle w:val="ad"/>
            </w:pPr>
            <w:r>
              <w:t>40</w:t>
            </w:r>
          </w:p>
        </w:tc>
      </w:tr>
      <w:tr w:rsidR="00C30160" w:rsidTr="00136314">
        <w:trPr>
          <w:gridAfter w:val="4"/>
          <w:wAfter w:w="884" w:type="dxa"/>
        </w:trPr>
        <w:tc>
          <w:tcPr>
            <w:tcW w:w="9161" w:type="dxa"/>
            <w:gridSpan w:val="19"/>
            <w:tcBorders>
              <w:top w:val="single" w:sz="4" w:space="0" w:color="auto"/>
              <w:left w:val="single" w:sz="1" w:space="0" w:color="000000"/>
              <w:bottom w:val="single" w:sz="1" w:space="0" w:color="000000"/>
              <w:right w:val="single" w:sz="4" w:space="0" w:color="auto"/>
            </w:tcBorders>
            <w:shd w:val="clear" w:color="auto" w:fill="auto"/>
          </w:tcPr>
          <w:tbl>
            <w:tblPr>
              <w:tblW w:w="10308" w:type="dxa"/>
              <w:tblLayout w:type="fixed"/>
              <w:tblCellMar>
                <w:top w:w="55" w:type="dxa"/>
                <w:left w:w="55" w:type="dxa"/>
                <w:bottom w:w="55" w:type="dxa"/>
                <w:right w:w="55" w:type="dxa"/>
              </w:tblCellMar>
              <w:tblLook w:val="0000"/>
            </w:tblPr>
            <w:tblGrid>
              <w:gridCol w:w="1319"/>
              <w:gridCol w:w="567"/>
              <w:gridCol w:w="709"/>
              <w:gridCol w:w="709"/>
              <w:gridCol w:w="583"/>
              <w:gridCol w:w="692"/>
              <w:gridCol w:w="567"/>
              <w:gridCol w:w="709"/>
              <w:gridCol w:w="567"/>
              <w:gridCol w:w="567"/>
              <w:gridCol w:w="709"/>
              <w:gridCol w:w="709"/>
              <w:gridCol w:w="1263"/>
              <w:gridCol w:w="638"/>
            </w:tblGrid>
            <w:tr w:rsidR="00692E5D" w:rsidTr="00692E5D">
              <w:tc>
                <w:tcPr>
                  <w:tcW w:w="1319" w:type="dxa"/>
                  <w:tcBorders>
                    <w:left w:val="single" w:sz="1" w:space="0" w:color="000000"/>
                    <w:bottom w:val="single" w:sz="4" w:space="0" w:color="auto"/>
                  </w:tcBorders>
                  <w:shd w:val="clear" w:color="auto" w:fill="auto"/>
                </w:tcPr>
                <w:p w:rsidR="00692E5D" w:rsidRDefault="00692E5D" w:rsidP="00051BF7">
                  <w:pPr>
                    <w:pStyle w:val="ad"/>
                    <w:jc w:val="center"/>
                    <w:rPr>
                      <w:b/>
                      <w:bCs/>
                    </w:rPr>
                  </w:pPr>
                  <w:r>
                    <w:rPr>
                      <w:b/>
                      <w:bCs/>
                    </w:rPr>
                    <w:t>2018 - 2019 уч.г.</w:t>
                  </w:r>
                </w:p>
              </w:tc>
              <w:tc>
                <w:tcPr>
                  <w:tcW w:w="567" w:type="dxa"/>
                  <w:tcBorders>
                    <w:left w:val="single" w:sz="1" w:space="0" w:color="000000"/>
                    <w:bottom w:val="single" w:sz="4" w:space="0" w:color="auto"/>
                  </w:tcBorders>
                  <w:shd w:val="clear" w:color="auto" w:fill="auto"/>
                </w:tcPr>
                <w:p w:rsidR="00692E5D" w:rsidRDefault="00692E5D" w:rsidP="00051BF7">
                  <w:pPr>
                    <w:pStyle w:val="ad"/>
                  </w:pPr>
                  <w:r>
                    <w:t>-</w:t>
                  </w:r>
                </w:p>
              </w:tc>
              <w:tc>
                <w:tcPr>
                  <w:tcW w:w="709" w:type="dxa"/>
                  <w:tcBorders>
                    <w:left w:val="single" w:sz="1" w:space="0" w:color="000000"/>
                    <w:bottom w:val="single" w:sz="4" w:space="0" w:color="auto"/>
                  </w:tcBorders>
                  <w:shd w:val="clear" w:color="auto" w:fill="auto"/>
                </w:tcPr>
                <w:p w:rsidR="00692E5D" w:rsidRDefault="00692E5D" w:rsidP="00051BF7">
                  <w:pPr>
                    <w:pStyle w:val="ad"/>
                  </w:pPr>
                  <w:r>
                    <w:t>-</w:t>
                  </w:r>
                </w:p>
              </w:tc>
              <w:tc>
                <w:tcPr>
                  <w:tcW w:w="709" w:type="dxa"/>
                  <w:tcBorders>
                    <w:left w:val="single" w:sz="1" w:space="0" w:color="000000"/>
                    <w:bottom w:val="single" w:sz="4" w:space="0" w:color="auto"/>
                  </w:tcBorders>
                  <w:shd w:val="clear" w:color="auto" w:fill="auto"/>
                </w:tcPr>
                <w:p w:rsidR="00692E5D" w:rsidRDefault="00692E5D" w:rsidP="00051BF7">
                  <w:pPr>
                    <w:pStyle w:val="ad"/>
                  </w:pPr>
                  <w:r>
                    <w:t>-</w:t>
                  </w:r>
                </w:p>
              </w:tc>
              <w:tc>
                <w:tcPr>
                  <w:tcW w:w="583" w:type="dxa"/>
                  <w:tcBorders>
                    <w:left w:val="single" w:sz="1" w:space="0" w:color="000000"/>
                    <w:bottom w:val="single" w:sz="4" w:space="0" w:color="auto"/>
                  </w:tcBorders>
                  <w:shd w:val="clear" w:color="auto" w:fill="auto"/>
                </w:tcPr>
                <w:p w:rsidR="00692E5D" w:rsidRDefault="00692E5D" w:rsidP="00051BF7">
                  <w:pPr>
                    <w:pStyle w:val="ad"/>
                  </w:pPr>
                  <w:r>
                    <w:t>-</w:t>
                  </w:r>
                </w:p>
              </w:tc>
              <w:tc>
                <w:tcPr>
                  <w:tcW w:w="692" w:type="dxa"/>
                  <w:tcBorders>
                    <w:left w:val="single" w:sz="1" w:space="0" w:color="000000"/>
                    <w:bottom w:val="single" w:sz="4" w:space="0" w:color="auto"/>
                  </w:tcBorders>
                  <w:shd w:val="clear" w:color="auto" w:fill="auto"/>
                </w:tcPr>
                <w:p w:rsidR="00692E5D" w:rsidRDefault="00692E5D" w:rsidP="00051BF7">
                  <w:pPr>
                    <w:pStyle w:val="ad"/>
                  </w:pPr>
                  <w:r>
                    <w:t>-</w:t>
                  </w:r>
                </w:p>
                <w:p w:rsidR="00692E5D" w:rsidRDefault="00692E5D" w:rsidP="00051BF7">
                  <w:pPr>
                    <w:pStyle w:val="ad"/>
                  </w:pPr>
                </w:p>
              </w:tc>
              <w:tc>
                <w:tcPr>
                  <w:tcW w:w="567" w:type="dxa"/>
                  <w:tcBorders>
                    <w:left w:val="single" w:sz="1" w:space="0" w:color="000000"/>
                    <w:bottom w:val="single" w:sz="4" w:space="0" w:color="auto"/>
                  </w:tcBorders>
                  <w:shd w:val="clear" w:color="auto" w:fill="auto"/>
                </w:tcPr>
                <w:p w:rsidR="00692E5D" w:rsidRDefault="00692E5D" w:rsidP="00051BF7">
                  <w:pPr>
                    <w:pStyle w:val="ad"/>
                  </w:pPr>
                  <w:r>
                    <w:t>-</w:t>
                  </w:r>
                </w:p>
              </w:tc>
              <w:tc>
                <w:tcPr>
                  <w:tcW w:w="709" w:type="dxa"/>
                  <w:tcBorders>
                    <w:left w:val="single" w:sz="1" w:space="0" w:color="000000"/>
                    <w:bottom w:val="single" w:sz="4" w:space="0" w:color="auto"/>
                  </w:tcBorders>
                  <w:shd w:val="clear" w:color="auto" w:fill="auto"/>
                </w:tcPr>
                <w:p w:rsidR="00692E5D" w:rsidRDefault="00692E5D" w:rsidP="00051BF7">
                  <w:pPr>
                    <w:pStyle w:val="ad"/>
                  </w:pPr>
                  <w:r>
                    <w:t>-</w:t>
                  </w:r>
                </w:p>
              </w:tc>
              <w:tc>
                <w:tcPr>
                  <w:tcW w:w="567" w:type="dxa"/>
                  <w:tcBorders>
                    <w:left w:val="single" w:sz="1" w:space="0" w:color="000000"/>
                    <w:bottom w:val="single" w:sz="4" w:space="0" w:color="auto"/>
                  </w:tcBorders>
                  <w:shd w:val="clear" w:color="auto" w:fill="auto"/>
                </w:tcPr>
                <w:p w:rsidR="00692E5D" w:rsidRDefault="00692E5D" w:rsidP="00051BF7">
                  <w:pPr>
                    <w:pStyle w:val="ad"/>
                  </w:pPr>
                  <w:r>
                    <w:t>5</w:t>
                  </w:r>
                </w:p>
              </w:tc>
              <w:tc>
                <w:tcPr>
                  <w:tcW w:w="567" w:type="dxa"/>
                  <w:tcBorders>
                    <w:left w:val="single" w:sz="1" w:space="0" w:color="000000"/>
                    <w:bottom w:val="single" w:sz="4" w:space="0" w:color="auto"/>
                  </w:tcBorders>
                  <w:shd w:val="clear" w:color="auto" w:fill="auto"/>
                </w:tcPr>
                <w:p w:rsidR="00692E5D" w:rsidRDefault="00692E5D" w:rsidP="00051BF7">
                  <w:pPr>
                    <w:pStyle w:val="ad"/>
                  </w:pPr>
                  <w:r>
                    <w:t>38</w:t>
                  </w:r>
                </w:p>
              </w:tc>
              <w:tc>
                <w:tcPr>
                  <w:tcW w:w="709" w:type="dxa"/>
                  <w:tcBorders>
                    <w:left w:val="single" w:sz="1" w:space="0" w:color="000000"/>
                    <w:bottom w:val="single" w:sz="4" w:space="0" w:color="auto"/>
                  </w:tcBorders>
                  <w:shd w:val="clear" w:color="auto" w:fill="auto"/>
                </w:tcPr>
                <w:p w:rsidR="00692E5D" w:rsidRDefault="00692E5D" w:rsidP="00051BF7">
                  <w:pPr>
                    <w:pStyle w:val="ad"/>
                  </w:pPr>
                  <w:r>
                    <w:t>5</w:t>
                  </w:r>
                </w:p>
              </w:tc>
              <w:tc>
                <w:tcPr>
                  <w:tcW w:w="709" w:type="dxa"/>
                  <w:tcBorders>
                    <w:left w:val="single" w:sz="1" w:space="0" w:color="000000"/>
                    <w:bottom w:val="single" w:sz="4" w:space="0" w:color="auto"/>
                  </w:tcBorders>
                  <w:shd w:val="clear" w:color="auto" w:fill="auto"/>
                </w:tcPr>
                <w:p w:rsidR="00692E5D" w:rsidRDefault="00692E5D" w:rsidP="00051BF7">
                  <w:pPr>
                    <w:pStyle w:val="ad"/>
                  </w:pPr>
                  <w:r>
                    <w:t>83</w:t>
                  </w:r>
                </w:p>
              </w:tc>
              <w:tc>
                <w:tcPr>
                  <w:tcW w:w="1263" w:type="dxa"/>
                  <w:tcBorders>
                    <w:left w:val="single" w:sz="1" w:space="0" w:color="000000"/>
                    <w:bottom w:val="single" w:sz="4" w:space="0" w:color="auto"/>
                  </w:tcBorders>
                  <w:shd w:val="clear" w:color="auto" w:fill="auto"/>
                </w:tcPr>
                <w:p w:rsidR="00692E5D" w:rsidRDefault="00692E5D" w:rsidP="00051BF7">
                  <w:pPr>
                    <w:pStyle w:val="ad"/>
                  </w:pPr>
                  <w:r>
                    <w:t>5</w:t>
                  </w:r>
                </w:p>
              </w:tc>
              <w:tc>
                <w:tcPr>
                  <w:tcW w:w="638" w:type="dxa"/>
                  <w:tcBorders>
                    <w:left w:val="single" w:sz="1" w:space="0" w:color="000000"/>
                    <w:bottom w:val="single" w:sz="4" w:space="0" w:color="auto"/>
                    <w:right w:val="single" w:sz="1" w:space="0" w:color="000000"/>
                  </w:tcBorders>
                  <w:shd w:val="clear" w:color="auto" w:fill="auto"/>
                </w:tcPr>
                <w:p w:rsidR="00692E5D" w:rsidRDefault="00692E5D" w:rsidP="00051BF7">
                  <w:pPr>
                    <w:pStyle w:val="ad"/>
                  </w:pPr>
                  <w:r>
                    <w:t>71</w:t>
                  </w:r>
                </w:p>
              </w:tc>
            </w:tr>
          </w:tbl>
          <w:p w:rsidR="00C30160" w:rsidRPr="005E0762" w:rsidRDefault="00C30160" w:rsidP="003839DE">
            <w:pPr>
              <w:pStyle w:val="ad"/>
              <w:jc w:val="center"/>
              <w:rPr>
                <w:b/>
              </w:rPr>
            </w:pPr>
          </w:p>
        </w:tc>
        <w:tc>
          <w:tcPr>
            <w:tcW w:w="556" w:type="dxa"/>
            <w:gridSpan w:val="3"/>
            <w:tcBorders>
              <w:top w:val="single" w:sz="4" w:space="0" w:color="auto"/>
              <w:left w:val="single" w:sz="4" w:space="0" w:color="auto"/>
              <w:bottom w:val="single" w:sz="1" w:space="0" w:color="000000"/>
              <w:right w:val="single" w:sz="1" w:space="0" w:color="000000"/>
            </w:tcBorders>
            <w:shd w:val="clear" w:color="auto" w:fill="auto"/>
          </w:tcPr>
          <w:p w:rsidR="00C30160" w:rsidRPr="005E0762" w:rsidRDefault="00C30160" w:rsidP="003839DE">
            <w:pPr>
              <w:pStyle w:val="ad"/>
              <w:jc w:val="center"/>
              <w:rPr>
                <w:b/>
              </w:rPr>
            </w:pPr>
            <w:r>
              <w:rPr>
                <w:b/>
              </w:rPr>
              <w:t>5</w:t>
            </w:r>
          </w:p>
        </w:tc>
        <w:tc>
          <w:tcPr>
            <w:tcW w:w="588" w:type="dxa"/>
            <w:gridSpan w:val="7"/>
            <w:tcBorders>
              <w:top w:val="single" w:sz="4" w:space="0" w:color="auto"/>
              <w:left w:val="single" w:sz="4" w:space="0" w:color="auto"/>
              <w:bottom w:val="single" w:sz="1" w:space="0" w:color="000000"/>
              <w:right w:val="single" w:sz="1" w:space="0" w:color="000000"/>
            </w:tcBorders>
            <w:shd w:val="clear" w:color="auto" w:fill="auto"/>
          </w:tcPr>
          <w:p w:rsidR="00C30160" w:rsidRPr="005E0762" w:rsidRDefault="00C30160" w:rsidP="003839DE">
            <w:pPr>
              <w:pStyle w:val="ad"/>
              <w:jc w:val="center"/>
              <w:rPr>
                <w:b/>
              </w:rPr>
            </w:pPr>
            <w:r>
              <w:rPr>
                <w:b/>
              </w:rPr>
              <w:t>50</w:t>
            </w:r>
          </w:p>
        </w:tc>
      </w:tr>
      <w:tr w:rsidR="00B91A2B"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B91A2B" w:rsidRDefault="00B91A2B" w:rsidP="00B91A2B">
            <w:pPr>
              <w:pStyle w:val="ad"/>
              <w:jc w:val="center"/>
              <w:rPr>
                <w:b/>
                <w:bCs/>
              </w:rPr>
            </w:pPr>
            <w:r>
              <w:rPr>
                <w:b/>
                <w:bCs/>
              </w:rPr>
              <w:t>физика</w:t>
            </w:r>
          </w:p>
        </w:tc>
      </w:tr>
      <w:tr w:rsidR="00B91A2B" w:rsidTr="00136314">
        <w:trPr>
          <w:gridAfter w:val="1"/>
          <w:wAfter w:w="16" w:type="dxa"/>
        </w:trPr>
        <w:tc>
          <w:tcPr>
            <w:tcW w:w="1373" w:type="dxa"/>
            <w:gridSpan w:val="2"/>
            <w:tcBorders>
              <w:left w:val="single" w:sz="1" w:space="0" w:color="000000"/>
              <w:bottom w:val="single" w:sz="1" w:space="0" w:color="000000"/>
            </w:tcBorders>
            <w:shd w:val="clear" w:color="auto" w:fill="auto"/>
          </w:tcPr>
          <w:p w:rsidR="00B91A2B" w:rsidRDefault="00B91A2B" w:rsidP="00B91A2B">
            <w:pPr>
              <w:pStyle w:val="ad"/>
              <w:jc w:val="center"/>
              <w:rPr>
                <w:b/>
                <w:bCs/>
              </w:rPr>
            </w:pPr>
            <w:r>
              <w:rPr>
                <w:b/>
                <w:bCs/>
              </w:rPr>
              <w:t>2016 - 2017</w:t>
            </w:r>
          </w:p>
          <w:p w:rsidR="00B91A2B" w:rsidRDefault="00B91A2B" w:rsidP="00B91A2B">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B91A2B" w:rsidRDefault="00B91A2B" w:rsidP="00B91A2B">
            <w:pPr>
              <w:pStyle w:val="ad"/>
            </w:pPr>
            <w:r>
              <w:t>-</w:t>
            </w:r>
          </w:p>
          <w:p w:rsidR="00B91A2B" w:rsidRDefault="00B91A2B" w:rsidP="00B91A2B">
            <w:pPr>
              <w:pStyle w:val="ad"/>
            </w:pPr>
          </w:p>
        </w:tc>
        <w:tc>
          <w:tcPr>
            <w:tcW w:w="708" w:type="dxa"/>
            <w:tcBorders>
              <w:left w:val="single" w:sz="1" w:space="0" w:color="000000"/>
              <w:bottom w:val="single" w:sz="1" w:space="0" w:color="000000"/>
            </w:tcBorders>
            <w:shd w:val="clear" w:color="auto" w:fill="auto"/>
          </w:tcPr>
          <w:p w:rsidR="00B91A2B" w:rsidRDefault="00B91A2B" w:rsidP="00B91A2B">
            <w:pPr>
              <w:pStyle w:val="ad"/>
            </w:pPr>
            <w:r>
              <w:t>-</w:t>
            </w:r>
          </w:p>
        </w:tc>
        <w:tc>
          <w:tcPr>
            <w:tcW w:w="708" w:type="dxa"/>
            <w:tcBorders>
              <w:left w:val="single" w:sz="1" w:space="0" w:color="000000"/>
              <w:bottom w:val="single" w:sz="1" w:space="0" w:color="000000"/>
            </w:tcBorders>
            <w:shd w:val="clear" w:color="auto" w:fill="auto"/>
          </w:tcPr>
          <w:p w:rsidR="00B91A2B" w:rsidRDefault="00B91A2B" w:rsidP="00B91A2B">
            <w:pPr>
              <w:pStyle w:val="ad"/>
            </w:pPr>
            <w:r>
              <w:t>-</w:t>
            </w:r>
          </w:p>
        </w:tc>
        <w:tc>
          <w:tcPr>
            <w:tcW w:w="567" w:type="dxa"/>
            <w:tcBorders>
              <w:left w:val="single" w:sz="1" w:space="0" w:color="000000"/>
              <w:bottom w:val="single" w:sz="1" w:space="0" w:color="000000"/>
            </w:tcBorders>
            <w:shd w:val="clear" w:color="auto" w:fill="auto"/>
          </w:tcPr>
          <w:p w:rsidR="00B91A2B" w:rsidRDefault="00B91A2B" w:rsidP="00B91A2B">
            <w:pPr>
              <w:pStyle w:val="ad"/>
            </w:pPr>
            <w:r>
              <w:t>-</w:t>
            </w:r>
          </w:p>
        </w:tc>
        <w:tc>
          <w:tcPr>
            <w:tcW w:w="707" w:type="dxa"/>
            <w:tcBorders>
              <w:left w:val="single" w:sz="1" w:space="0" w:color="000000"/>
              <w:bottom w:val="single" w:sz="1" w:space="0" w:color="000000"/>
            </w:tcBorders>
            <w:shd w:val="clear" w:color="auto" w:fill="auto"/>
          </w:tcPr>
          <w:p w:rsidR="00B91A2B" w:rsidRDefault="00B91A2B" w:rsidP="00B91A2B">
            <w:pPr>
              <w:pStyle w:val="ad"/>
            </w:pPr>
            <w:r>
              <w:t>7</w:t>
            </w:r>
          </w:p>
        </w:tc>
        <w:tc>
          <w:tcPr>
            <w:tcW w:w="567" w:type="dxa"/>
            <w:tcBorders>
              <w:left w:val="single" w:sz="1" w:space="0" w:color="000000"/>
              <w:bottom w:val="single" w:sz="1" w:space="0" w:color="000000"/>
            </w:tcBorders>
            <w:shd w:val="clear" w:color="auto" w:fill="auto"/>
          </w:tcPr>
          <w:p w:rsidR="00B91A2B" w:rsidRDefault="00B91A2B" w:rsidP="00B91A2B">
            <w:pPr>
              <w:pStyle w:val="ad"/>
            </w:pPr>
            <w:r>
              <w:t>30</w:t>
            </w:r>
          </w:p>
        </w:tc>
        <w:tc>
          <w:tcPr>
            <w:tcW w:w="708" w:type="dxa"/>
            <w:tcBorders>
              <w:left w:val="single" w:sz="1" w:space="0" w:color="000000"/>
              <w:bottom w:val="single" w:sz="1" w:space="0" w:color="000000"/>
            </w:tcBorders>
            <w:shd w:val="clear" w:color="auto" w:fill="auto"/>
          </w:tcPr>
          <w:p w:rsidR="00B91A2B" w:rsidRDefault="00B91A2B" w:rsidP="00B91A2B">
            <w:pPr>
              <w:pStyle w:val="ad"/>
            </w:pPr>
            <w:r>
              <w:t>6</w:t>
            </w:r>
          </w:p>
        </w:tc>
        <w:tc>
          <w:tcPr>
            <w:tcW w:w="1284" w:type="dxa"/>
            <w:gridSpan w:val="2"/>
            <w:tcBorders>
              <w:left w:val="single" w:sz="1" w:space="0" w:color="000000"/>
              <w:bottom w:val="single" w:sz="1" w:space="0" w:color="000000"/>
            </w:tcBorders>
            <w:shd w:val="clear" w:color="auto" w:fill="auto"/>
          </w:tcPr>
          <w:p w:rsidR="00B91A2B" w:rsidRDefault="00B91A2B" w:rsidP="00B91A2B">
            <w:pPr>
              <w:pStyle w:val="ad"/>
            </w:pPr>
            <w:r>
              <w:t>24</w:t>
            </w:r>
          </w:p>
        </w:tc>
        <w:tc>
          <w:tcPr>
            <w:tcW w:w="130" w:type="dxa"/>
            <w:tcBorders>
              <w:left w:val="single" w:sz="1" w:space="0" w:color="000000"/>
              <w:bottom w:val="single" w:sz="1" w:space="0" w:color="000000"/>
            </w:tcBorders>
            <w:shd w:val="clear" w:color="auto" w:fill="auto"/>
          </w:tcPr>
          <w:p w:rsidR="00B91A2B" w:rsidRDefault="00B91A2B" w:rsidP="00B91A2B">
            <w:pPr>
              <w:pStyle w:val="ad"/>
            </w:pPr>
            <w:r>
              <w:t>6</w:t>
            </w:r>
          </w:p>
        </w:tc>
        <w:tc>
          <w:tcPr>
            <w:tcW w:w="708" w:type="dxa"/>
            <w:gridSpan w:val="2"/>
            <w:tcBorders>
              <w:left w:val="single" w:sz="1" w:space="0" w:color="000000"/>
              <w:bottom w:val="single" w:sz="1" w:space="0" w:color="000000"/>
            </w:tcBorders>
            <w:shd w:val="clear" w:color="auto" w:fill="auto"/>
          </w:tcPr>
          <w:p w:rsidR="00B91A2B" w:rsidRDefault="00B91A2B" w:rsidP="00B91A2B">
            <w:pPr>
              <w:pStyle w:val="ad"/>
            </w:pPr>
            <w:r>
              <w:t>26</w:t>
            </w:r>
          </w:p>
        </w:tc>
        <w:tc>
          <w:tcPr>
            <w:tcW w:w="1285" w:type="dxa"/>
            <w:gridSpan w:val="4"/>
            <w:tcBorders>
              <w:left w:val="single" w:sz="1" w:space="0" w:color="000000"/>
              <w:bottom w:val="single" w:sz="1" w:space="0" w:color="000000"/>
            </w:tcBorders>
            <w:shd w:val="clear" w:color="auto" w:fill="auto"/>
          </w:tcPr>
          <w:p w:rsidR="00B91A2B" w:rsidRDefault="00B91A2B" w:rsidP="00B91A2B">
            <w:pPr>
              <w:pStyle w:val="ad"/>
            </w:pPr>
            <w:r>
              <w:t>4</w:t>
            </w:r>
          </w:p>
        </w:tc>
        <w:tc>
          <w:tcPr>
            <w:tcW w:w="131" w:type="dxa"/>
            <w:tcBorders>
              <w:left w:val="single" w:sz="1" w:space="0" w:color="000000"/>
              <w:bottom w:val="single" w:sz="1" w:space="0" w:color="000000"/>
            </w:tcBorders>
            <w:shd w:val="clear" w:color="auto" w:fill="auto"/>
          </w:tcPr>
          <w:p w:rsidR="00B91A2B" w:rsidRDefault="00B91A2B" w:rsidP="00B91A2B">
            <w:pPr>
              <w:pStyle w:val="ad"/>
            </w:pPr>
            <w:r>
              <w:t>80</w:t>
            </w:r>
          </w:p>
        </w:tc>
        <w:tc>
          <w:tcPr>
            <w:tcW w:w="556" w:type="dxa"/>
            <w:gridSpan w:val="5"/>
            <w:tcBorders>
              <w:left w:val="single" w:sz="1" w:space="0" w:color="000000"/>
              <w:bottom w:val="single" w:sz="1" w:space="0" w:color="000000"/>
              <w:right w:val="single" w:sz="4" w:space="0" w:color="auto"/>
            </w:tcBorders>
            <w:shd w:val="clear" w:color="auto" w:fill="auto"/>
          </w:tcPr>
          <w:p w:rsidR="00B91A2B" w:rsidRDefault="00B91A2B" w:rsidP="00B91A2B">
            <w:pPr>
              <w:pStyle w:val="ad"/>
            </w:pPr>
            <w:r>
              <w:t>4</w:t>
            </w:r>
          </w:p>
        </w:tc>
        <w:tc>
          <w:tcPr>
            <w:tcW w:w="588" w:type="dxa"/>
            <w:gridSpan w:val="4"/>
            <w:tcBorders>
              <w:left w:val="single" w:sz="4" w:space="0" w:color="auto"/>
              <w:bottom w:val="single" w:sz="1" w:space="0" w:color="000000"/>
              <w:right w:val="single" w:sz="1" w:space="0" w:color="000000"/>
            </w:tcBorders>
            <w:shd w:val="clear" w:color="auto" w:fill="auto"/>
          </w:tcPr>
          <w:p w:rsidR="00B91A2B" w:rsidRDefault="00B91A2B" w:rsidP="00B91A2B">
            <w:pPr>
              <w:pStyle w:val="ad"/>
            </w:pPr>
            <w:r>
              <w:t>80</w:t>
            </w:r>
          </w:p>
        </w:tc>
        <w:tc>
          <w:tcPr>
            <w:tcW w:w="588" w:type="dxa"/>
            <w:gridSpan w:val="2"/>
          </w:tcPr>
          <w:p w:rsidR="00B91A2B" w:rsidRDefault="00B91A2B" w:rsidP="00B91A2B">
            <w:pPr>
              <w:pStyle w:val="ad"/>
            </w:pPr>
          </w:p>
        </w:tc>
      </w:tr>
      <w:tr w:rsidR="00B91A2B" w:rsidTr="00136314">
        <w:trPr>
          <w:gridAfter w:val="1"/>
          <w:wAfter w:w="16" w:type="dxa"/>
        </w:trPr>
        <w:tc>
          <w:tcPr>
            <w:tcW w:w="1373" w:type="dxa"/>
            <w:gridSpan w:val="2"/>
            <w:tcBorders>
              <w:left w:val="single" w:sz="1" w:space="0" w:color="000000"/>
              <w:bottom w:val="single" w:sz="1" w:space="0" w:color="000000"/>
            </w:tcBorders>
            <w:shd w:val="clear" w:color="auto" w:fill="auto"/>
          </w:tcPr>
          <w:p w:rsidR="00B91A2B" w:rsidRDefault="00B91A2B" w:rsidP="00B91A2B">
            <w:pPr>
              <w:pStyle w:val="ad"/>
              <w:jc w:val="center"/>
              <w:rPr>
                <w:b/>
                <w:bCs/>
              </w:rPr>
            </w:pPr>
            <w:r>
              <w:rPr>
                <w:b/>
                <w:bCs/>
              </w:rPr>
              <w:t>2017 - 2018 уч.г.</w:t>
            </w:r>
          </w:p>
        </w:tc>
        <w:tc>
          <w:tcPr>
            <w:tcW w:w="565" w:type="dxa"/>
            <w:gridSpan w:val="3"/>
            <w:tcBorders>
              <w:left w:val="single" w:sz="1" w:space="0" w:color="000000"/>
              <w:bottom w:val="single" w:sz="1" w:space="0" w:color="000000"/>
            </w:tcBorders>
            <w:shd w:val="clear" w:color="auto" w:fill="auto"/>
          </w:tcPr>
          <w:p w:rsidR="00B91A2B" w:rsidRDefault="00B91A2B" w:rsidP="00B91A2B">
            <w:pPr>
              <w:pStyle w:val="ad"/>
            </w:pPr>
            <w:r>
              <w:t>-</w:t>
            </w:r>
          </w:p>
          <w:p w:rsidR="00B91A2B" w:rsidRDefault="00B91A2B" w:rsidP="00B91A2B">
            <w:pPr>
              <w:pStyle w:val="ad"/>
            </w:pPr>
          </w:p>
        </w:tc>
        <w:tc>
          <w:tcPr>
            <w:tcW w:w="708" w:type="dxa"/>
            <w:tcBorders>
              <w:left w:val="single" w:sz="1" w:space="0" w:color="000000"/>
              <w:bottom w:val="single" w:sz="1" w:space="0" w:color="000000"/>
            </w:tcBorders>
            <w:shd w:val="clear" w:color="auto" w:fill="auto"/>
          </w:tcPr>
          <w:p w:rsidR="00B91A2B" w:rsidRDefault="00B91A2B" w:rsidP="00B91A2B">
            <w:pPr>
              <w:pStyle w:val="ad"/>
            </w:pPr>
            <w:r>
              <w:t>-</w:t>
            </w:r>
          </w:p>
        </w:tc>
        <w:tc>
          <w:tcPr>
            <w:tcW w:w="708" w:type="dxa"/>
            <w:tcBorders>
              <w:left w:val="single" w:sz="1" w:space="0" w:color="000000"/>
              <w:bottom w:val="single" w:sz="1" w:space="0" w:color="000000"/>
            </w:tcBorders>
            <w:shd w:val="clear" w:color="auto" w:fill="auto"/>
          </w:tcPr>
          <w:p w:rsidR="00B91A2B" w:rsidRDefault="00B91A2B" w:rsidP="00B91A2B">
            <w:pPr>
              <w:pStyle w:val="ad"/>
            </w:pPr>
            <w:r>
              <w:t>-</w:t>
            </w:r>
          </w:p>
        </w:tc>
        <w:tc>
          <w:tcPr>
            <w:tcW w:w="567" w:type="dxa"/>
            <w:tcBorders>
              <w:left w:val="single" w:sz="1" w:space="0" w:color="000000"/>
              <w:bottom w:val="single" w:sz="1" w:space="0" w:color="000000"/>
            </w:tcBorders>
            <w:shd w:val="clear" w:color="auto" w:fill="auto"/>
          </w:tcPr>
          <w:p w:rsidR="00B91A2B" w:rsidRDefault="00B91A2B" w:rsidP="00B91A2B">
            <w:pPr>
              <w:pStyle w:val="ad"/>
            </w:pPr>
            <w:r>
              <w:t>-</w:t>
            </w:r>
          </w:p>
        </w:tc>
        <w:tc>
          <w:tcPr>
            <w:tcW w:w="707" w:type="dxa"/>
            <w:tcBorders>
              <w:left w:val="single" w:sz="1" w:space="0" w:color="000000"/>
              <w:bottom w:val="single" w:sz="1" w:space="0" w:color="000000"/>
            </w:tcBorders>
            <w:shd w:val="clear" w:color="auto" w:fill="auto"/>
          </w:tcPr>
          <w:p w:rsidR="00B91A2B" w:rsidRDefault="00B91A2B" w:rsidP="00B91A2B">
            <w:pPr>
              <w:pStyle w:val="ad"/>
            </w:pPr>
            <w:r>
              <w:t>8</w:t>
            </w:r>
          </w:p>
        </w:tc>
        <w:tc>
          <w:tcPr>
            <w:tcW w:w="567" w:type="dxa"/>
            <w:tcBorders>
              <w:left w:val="single" w:sz="1" w:space="0" w:color="000000"/>
              <w:bottom w:val="single" w:sz="1" w:space="0" w:color="000000"/>
            </w:tcBorders>
            <w:shd w:val="clear" w:color="auto" w:fill="auto"/>
          </w:tcPr>
          <w:p w:rsidR="00B91A2B" w:rsidRDefault="00B91A2B" w:rsidP="00B91A2B">
            <w:pPr>
              <w:pStyle w:val="ad"/>
            </w:pPr>
            <w:r>
              <w:t>62</w:t>
            </w:r>
          </w:p>
        </w:tc>
        <w:tc>
          <w:tcPr>
            <w:tcW w:w="708" w:type="dxa"/>
            <w:tcBorders>
              <w:left w:val="single" w:sz="1" w:space="0" w:color="000000"/>
              <w:bottom w:val="single" w:sz="1" w:space="0" w:color="000000"/>
            </w:tcBorders>
            <w:shd w:val="clear" w:color="auto" w:fill="auto"/>
          </w:tcPr>
          <w:p w:rsidR="00B91A2B" w:rsidRDefault="00B91A2B" w:rsidP="00B91A2B">
            <w:pPr>
              <w:pStyle w:val="ad"/>
            </w:pPr>
            <w:r>
              <w:t>10</w:t>
            </w:r>
          </w:p>
        </w:tc>
        <w:tc>
          <w:tcPr>
            <w:tcW w:w="1284" w:type="dxa"/>
            <w:gridSpan w:val="2"/>
            <w:tcBorders>
              <w:left w:val="single" w:sz="1" w:space="0" w:color="000000"/>
              <w:bottom w:val="single" w:sz="1" w:space="0" w:color="000000"/>
            </w:tcBorders>
            <w:shd w:val="clear" w:color="auto" w:fill="auto"/>
          </w:tcPr>
          <w:p w:rsidR="00B91A2B" w:rsidRDefault="00B91A2B" w:rsidP="00B91A2B">
            <w:pPr>
              <w:pStyle w:val="ad"/>
            </w:pPr>
            <w:r>
              <w:t>43</w:t>
            </w:r>
          </w:p>
        </w:tc>
        <w:tc>
          <w:tcPr>
            <w:tcW w:w="130" w:type="dxa"/>
            <w:tcBorders>
              <w:left w:val="single" w:sz="1" w:space="0" w:color="000000"/>
              <w:bottom w:val="single" w:sz="1" w:space="0" w:color="000000"/>
            </w:tcBorders>
            <w:shd w:val="clear" w:color="auto" w:fill="auto"/>
          </w:tcPr>
          <w:p w:rsidR="00B91A2B" w:rsidRDefault="00B91A2B" w:rsidP="00B91A2B">
            <w:pPr>
              <w:pStyle w:val="ad"/>
            </w:pPr>
            <w:r>
              <w:t>4</w:t>
            </w:r>
          </w:p>
        </w:tc>
        <w:tc>
          <w:tcPr>
            <w:tcW w:w="708" w:type="dxa"/>
            <w:gridSpan w:val="2"/>
            <w:tcBorders>
              <w:left w:val="single" w:sz="1" w:space="0" w:color="000000"/>
              <w:bottom w:val="single" w:sz="1" w:space="0" w:color="000000"/>
            </w:tcBorders>
            <w:shd w:val="clear" w:color="auto" w:fill="auto"/>
          </w:tcPr>
          <w:p w:rsidR="00B91A2B" w:rsidRDefault="00B91A2B" w:rsidP="00B91A2B">
            <w:pPr>
              <w:pStyle w:val="ad"/>
            </w:pPr>
            <w:r>
              <w:t>16</w:t>
            </w:r>
          </w:p>
        </w:tc>
        <w:tc>
          <w:tcPr>
            <w:tcW w:w="1285" w:type="dxa"/>
            <w:gridSpan w:val="4"/>
            <w:tcBorders>
              <w:left w:val="single" w:sz="1" w:space="0" w:color="000000"/>
              <w:bottom w:val="single" w:sz="1" w:space="0" w:color="000000"/>
            </w:tcBorders>
            <w:shd w:val="clear" w:color="auto" w:fill="auto"/>
          </w:tcPr>
          <w:p w:rsidR="00B91A2B" w:rsidRDefault="00B91A2B" w:rsidP="00B91A2B">
            <w:pPr>
              <w:pStyle w:val="ad"/>
            </w:pPr>
            <w:r>
              <w:t>6</w:t>
            </w:r>
          </w:p>
        </w:tc>
        <w:tc>
          <w:tcPr>
            <w:tcW w:w="131" w:type="dxa"/>
            <w:tcBorders>
              <w:left w:val="single" w:sz="1" w:space="0" w:color="000000"/>
              <w:bottom w:val="single" w:sz="1" w:space="0" w:color="000000"/>
            </w:tcBorders>
            <w:shd w:val="clear" w:color="auto" w:fill="auto"/>
          </w:tcPr>
          <w:p w:rsidR="00B91A2B" w:rsidRDefault="00B91A2B" w:rsidP="00B91A2B">
            <w:pPr>
              <w:pStyle w:val="ad"/>
            </w:pPr>
            <w:r>
              <w:t>55</w:t>
            </w:r>
          </w:p>
        </w:tc>
        <w:tc>
          <w:tcPr>
            <w:tcW w:w="556" w:type="dxa"/>
            <w:gridSpan w:val="5"/>
            <w:tcBorders>
              <w:left w:val="single" w:sz="1" w:space="0" w:color="000000"/>
              <w:bottom w:val="single" w:sz="1" w:space="0" w:color="000000"/>
              <w:right w:val="single" w:sz="4" w:space="0" w:color="auto"/>
            </w:tcBorders>
            <w:shd w:val="clear" w:color="auto" w:fill="auto"/>
          </w:tcPr>
          <w:p w:rsidR="00B91A2B" w:rsidRDefault="00B91A2B" w:rsidP="00B91A2B">
            <w:pPr>
              <w:pStyle w:val="ad"/>
            </w:pPr>
            <w:r>
              <w:t>4</w:t>
            </w:r>
          </w:p>
        </w:tc>
        <w:tc>
          <w:tcPr>
            <w:tcW w:w="588" w:type="dxa"/>
            <w:gridSpan w:val="4"/>
            <w:tcBorders>
              <w:left w:val="single" w:sz="4" w:space="0" w:color="auto"/>
              <w:bottom w:val="single" w:sz="1" w:space="0" w:color="000000"/>
              <w:right w:val="single" w:sz="1" w:space="0" w:color="000000"/>
            </w:tcBorders>
            <w:shd w:val="clear" w:color="auto" w:fill="auto"/>
          </w:tcPr>
          <w:p w:rsidR="00B91A2B" w:rsidRDefault="00B91A2B" w:rsidP="00B91A2B">
            <w:pPr>
              <w:pStyle w:val="ad"/>
            </w:pPr>
            <w:r>
              <w:t>66</w:t>
            </w:r>
          </w:p>
        </w:tc>
        <w:tc>
          <w:tcPr>
            <w:tcW w:w="588" w:type="dxa"/>
            <w:gridSpan w:val="2"/>
          </w:tcPr>
          <w:p w:rsidR="00B91A2B" w:rsidRDefault="00B91A2B" w:rsidP="00B91A2B">
            <w:pPr>
              <w:pStyle w:val="ad"/>
            </w:pP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2018 - 2019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p w:rsidR="005B3C1F" w:rsidRDefault="005B3C1F" w:rsidP="005B3C1F">
            <w:pPr>
              <w:pStyle w:val="ad"/>
            </w:pP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8</w:t>
            </w:r>
          </w:p>
        </w:tc>
        <w:tc>
          <w:tcPr>
            <w:tcW w:w="1284" w:type="dxa"/>
            <w:gridSpan w:val="2"/>
            <w:tcBorders>
              <w:left w:val="single" w:sz="1" w:space="0" w:color="000000"/>
              <w:bottom w:val="single" w:sz="1" w:space="0" w:color="000000"/>
            </w:tcBorders>
            <w:shd w:val="clear" w:color="auto" w:fill="auto"/>
          </w:tcPr>
          <w:p w:rsidR="005B3C1F" w:rsidRDefault="00EF0F00" w:rsidP="005B3C1F">
            <w:pPr>
              <w:pStyle w:val="ad"/>
            </w:pPr>
            <w:r>
              <w:t>57</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9</w:t>
            </w:r>
          </w:p>
        </w:tc>
        <w:tc>
          <w:tcPr>
            <w:tcW w:w="708" w:type="dxa"/>
            <w:gridSpan w:val="2"/>
            <w:tcBorders>
              <w:left w:val="single" w:sz="1" w:space="0" w:color="000000"/>
              <w:bottom w:val="single" w:sz="1" w:space="0" w:color="000000"/>
            </w:tcBorders>
            <w:shd w:val="clear" w:color="auto" w:fill="auto"/>
          </w:tcPr>
          <w:p w:rsidR="005B3C1F" w:rsidRDefault="00EF0F00" w:rsidP="005B3C1F">
            <w:pPr>
              <w:pStyle w:val="ad"/>
            </w:pPr>
            <w:r>
              <w:t>41</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9</w:t>
            </w:r>
          </w:p>
        </w:tc>
        <w:tc>
          <w:tcPr>
            <w:tcW w:w="131" w:type="dxa"/>
            <w:tcBorders>
              <w:left w:val="single" w:sz="1" w:space="0" w:color="000000"/>
              <w:bottom w:val="single" w:sz="1" w:space="0" w:color="000000"/>
            </w:tcBorders>
            <w:shd w:val="clear" w:color="auto" w:fill="auto"/>
          </w:tcPr>
          <w:p w:rsidR="005B3C1F" w:rsidRDefault="00EF0F00" w:rsidP="005B3C1F">
            <w:pPr>
              <w:pStyle w:val="ad"/>
            </w:pPr>
            <w:r>
              <w:t>69</w:t>
            </w:r>
          </w:p>
        </w:tc>
        <w:tc>
          <w:tcPr>
            <w:tcW w:w="556" w:type="dxa"/>
            <w:gridSpan w:val="5"/>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7</w:t>
            </w:r>
          </w:p>
        </w:tc>
        <w:tc>
          <w:tcPr>
            <w:tcW w:w="588" w:type="dxa"/>
            <w:gridSpan w:val="4"/>
            <w:tcBorders>
              <w:left w:val="single" w:sz="4" w:space="0" w:color="auto"/>
              <w:bottom w:val="single" w:sz="1" w:space="0" w:color="000000"/>
              <w:right w:val="single" w:sz="1" w:space="0" w:color="000000"/>
            </w:tcBorders>
            <w:shd w:val="clear" w:color="auto" w:fill="auto"/>
          </w:tcPr>
          <w:p w:rsidR="005B3C1F" w:rsidRDefault="00EF0F00" w:rsidP="005B3C1F">
            <w:pPr>
              <w:pStyle w:val="ad"/>
            </w:pPr>
            <w:r>
              <w:t>70</w:t>
            </w:r>
          </w:p>
        </w:tc>
      </w:tr>
      <w:tr w:rsidR="005B3C1F"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5B3C1F" w:rsidRDefault="005B3C1F" w:rsidP="005B3C1F">
            <w:pPr>
              <w:pStyle w:val="ad"/>
              <w:jc w:val="center"/>
              <w:rPr>
                <w:b/>
                <w:bCs/>
              </w:rPr>
            </w:pPr>
            <w:r>
              <w:rPr>
                <w:b/>
                <w:bCs/>
              </w:rPr>
              <w:t>Информатика и ИКТ</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w:t>
            </w:r>
          </w:p>
          <w:p w:rsidR="005B3C1F" w:rsidRDefault="005B3C1F" w:rsidP="005B3C1F">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5</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22</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3</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21</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3</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13</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3</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12</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2</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9</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2</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40</w:t>
            </w:r>
          </w:p>
        </w:tc>
        <w:tc>
          <w:tcPr>
            <w:tcW w:w="570" w:type="dxa"/>
            <w:gridSpan w:val="6"/>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1</w:t>
            </w:r>
          </w:p>
        </w:tc>
        <w:tc>
          <w:tcPr>
            <w:tcW w:w="574" w:type="dxa"/>
            <w:gridSpan w:val="3"/>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20</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2017 - 2018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5</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26</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3</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13</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3</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23</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4</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17</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1</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4</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2</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18</w:t>
            </w:r>
          </w:p>
        </w:tc>
        <w:tc>
          <w:tcPr>
            <w:tcW w:w="570" w:type="dxa"/>
            <w:gridSpan w:val="6"/>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2</w:t>
            </w:r>
          </w:p>
        </w:tc>
        <w:tc>
          <w:tcPr>
            <w:tcW w:w="574" w:type="dxa"/>
            <w:gridSpan w:val="3"/>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33</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 – 2019 уч.г.</w:t>
            </w:r>
          </w:p>
        </w:tc>
        <w:tc>
          <w:tcPr>
            <w:tcW w:w="565" w:type="dxa"/>
            <w:gridSpan w:val="3"/>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7" w:type="dxa"/>
            <w:tcBorders>
              <w:left w:val="single" w:sz="1" w:space="0" w:color="000000"/>
              <w:bottom w:val="single" w:sz="1" w:space="0" w:color="000000"/>
            </w:tcBorders>
            <w:shd w:val="clear" w:color="auto" w:fill="auto"/>
          </w:tcPr>
          <w:p w:rsidR="005B3C1F" w:rsidRDefault="00EF0F00" w:rsidP="005B3C1F">
            <w:pPr>
              <w:pStyle w:val="ad"/>
            </w:pPr>
            <w:r>
              <w:t>3</w:t>
            </w:r>
          </w:p>
        </w:tc>
        <w:tc>
          <w:tcPr>
            <w:tcW w:w="567" w:type="dxa"/>
            <w:tcBorders>
              <w:left w:val="single" w:sz="1" w:space="0" w:color="000000"/>
              <w:bottom w:val="single" w:sz="1" w:space="0" w:color="000000"/>
            </w:tcBorders>
            <w:shd w:val="clear" w:color="auto" w:fill="auto"/>
          </w:tcPr>
          <w:p w:rsidR="005B3C1F" w:rsidRDefault="00EF0F00" w:rsidP="005B3C1F">
            <w:pPr>
              <w:pStyle w:val="ad"/>
            </w:pPr>
            <w:r>
              <w:t>14</w:t>
            </w:r>
          </w:p>
        </w:tc>
        <w:tc>
          <w:tcPr>
            <w:tcW w:w="708" w:type="dxa"/>
            <w:tcBorders>
              <w:left w:val="single" w:sz="1" w:space="0" w:color="000000"/>
              <w:bottom w:val="single" w:sz="1" w:space="0" w:color="000000"/>
            </w:tcBorders>
            <w:shd w:val="clear" w:color="auto" w:fill="auto"/>
          </w:tcPr>
          <w:p w:rsidR="005B3C1F" w:rsidRDefault="00EF0F00" w:rsidP="005B3C1F">
            <w:pPr>
              <w:pStyle w:val="ad"/>
            </w:pPr>
            <w:r>
              <w:t>3</w:t>
            </w:r>
          </w:p>
        </w:tc>
        <w:tc>
          <w:tcPr>
            <w:tcW w:w="1284" w:type="dxa"/>
            <w:gridSpan w:val="2"/>
            <w:tcBorders>
              <w:left w:val="single" w:sz="1" w:space="0" w:color="000000"/>
              <w:bottom w:val="single" w:sz="1" w:space="0" w:color="000000"/>
            </w:tcBorders>
            <w:shd w:val="clear" w:color="auto" w:fill="auto"/>
          </w:tcPr>
          <w:p w:rsidR="005B3C1F" w:rsidRDefault="00EF0F00" w:rsidP="005B3C1F">
            <w:pPr>
              <w:pStyle w:val="ad"/>
            </w:pPr>
            <w:r>
              <w:t>21</w:t>
            </w:r>
          </w:p>
        </w:tc>
        <w:tc>
          <w:tcPr>
            <w:tcW w:w="130" w:type="dxa"/>
            <w:tcBorders>
              <w:left w:val="single" w:sz="1" w:space="0" w:color="000000"/>
              <w:bottom w:val="single" w:sz="1" w:space="0" w:color="000000"/>
            </w:tcBorders>
            <w:shd w:val="clear" w:color="auto" w:fill="auto"/>
          </w:tcPr>
          <w:p w:rsidR="005B3C1F" w:rsidRDefault="00EF0F00" w:rsidP="005B3C1F">
            <w:pPr>
              <w:pStyle w:val="ad"/>
            </w:pPr>
            <w:r>
              <w:t>4</w:t>
            </w:r>
          </w:p>
        </w:tc>
        <w:tc>
          <w:tcPr>
            <w:tcW w:w="708" w:type="dxa"/>
            <w:gridSpan w:val="2"/>
            <w:tcBorders>
              <w:left w:val="single" w:sz="1" w:space="0" w:color="000000"/>
              <w:bottom w:val="single" w:sz="1" w:space="0" w:color="000000"/>
            </w:tcBorders>
            <w:shd w:val="clear" w:color="auto" w:fill="auto"/>
          </w:tcPr>
          <w:p w:rsidR="005B3C1F" w:rsidRDefault="00EF0F00" w:rsidP="005B3C1F">
            <w:pPr>
              <w:pStyle w:val="ad"/>
            </w:pPr>
            <w:r>
              <w:t>17</w:t>
            </w:r>
          </w:p>
        </w:tc>
        <w:tc>
          <w:tcPr>
            <w:tcW w:w="1285" w:type="dxa"/>
            <w:gridSpan w:val="4"/>
            <w:tcBorders>
              <w:left w:val="single" w:sz="1" w:space="0" w:color="000000"/>
              <w:bottom w:val="single" w:sz="1" w:space="0" w:color="000000"/>
            </w:tcBorders>
            <w:shd w:val="clear" w:color="auto" w:fill="auto"/>
          </w:tcPr>
          <w:p w:rsidR="005B3C1F" w:rsidRDefault="00EF0F00" w:rsidP="005B3C1F">
            <w:pPr>
              <w:pStyle w:val="ad"/>
            </w:pPr>
            <w:r>
              <w:t>1</w:t>
            </w:r>
          </w:p>
        </w:tc>
        <w:tc>
          <w:tcPr>
            <w:tcW w:w="131" w:type="dxa"/>
            <w:tcBorders>
              <w:left w:val="single" w:sz="1" w:space="0" w:color="000000"/>
              <w:bottom w:val="single" w:sz="1" w:space="0" w:color="000000"/>
            </w:tcBorders>
            <w:shd w:val="clear" w:color="auto" w:fill="auto"/>
          </w:tcPr>
          <w:p w:rsidR="005B3C1F" w:rsidRDefault="009F5F4A" w:rsidP="005B3C1F">
            <w:pPr>
              <w:pStyle w:val="ad"/>
            </w:pPr>
            <w:r>
              <w:t>7</w:t>
            </w:r>
          </w:p>
        </w:tc>
        <w:tc>
          <w:tcPr>
            <w:tcW w:w="570" w:type="dxa"/>
            <w:gridSpan w:val="6"/>
            <w:tcBorders>
              <w:left w:val="single" w:sz="1" w:space="0" w:color="000000"/>
              <w:bottom w:val="single" w:sz="1" w:space="0" w:color="000000"/>
            </w:tcBorders>
            <w:shd w:val="clear" w:color="auto" w:fill="auto"/>
          </w:tcPr>
          <w:p w:rsidR="005B3C1F" w:rsidRDefault="00EF0F00" w:rsidP="005B3C1F">
            <w:pPr>
              <w:pStyle w:val="ad"/>
            </w:pPr>
            <w:r>
              <w:t>2</w:t>
            </w:r>
          </w:p>
        </w:tc>
        <w:tc>
          <w:tcPr>
            <w:tcW w:w="574" w:type="dxa"/>
            <w:gridSpan w:val="3"/>
            <w:tcBorders>
              <w:left w:val="single" w:sz="1" w:space="0" w:color="000000"/>
              <w:bottom w:val="single" w:sz="1" w:space="0" w:color="000000"/>
              <w:right w:val="single" w:sz="4" w:space="0" w:color="auto"/>
            </w:tcBorders>
            <w:shd w:val="clear" w:color="auto" w:fill="auto"/>
          </w:tcPr>
          <w:p w:rsidR="005B3C1F" w:rsidRDefault="009F5F4A" w:rsidP="005B3C1F">
            <w:pPr>
              <w:pStyle w:val="ad"/>
            </w:pPr>
            <w:r>
              <w:t>20</w:t>
            </w:r>
          </w:p>
        </w:tc>
      </w:tr>
      <w:tr w:rsidR="005B3C1F"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5B3C1F" w:rsidRDefault="005B3C1F" w:rsidP="005B3C1F">
            <w:pPr>
              <w:pStyle w:val="ad"/>
              <w:jc w:val="center"/>
              <w:rPr>
                <w:b/>
                <w:bCs/>
              </w:rPr>
            </w:pPr>
            <w:r>
              <w:rPr>
                <w:b/>
                <w:bCs/>
              </w:rPr>
              <w:t>Технология</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12</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52</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4</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29</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4</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17</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5</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20</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3</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13</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3</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60</w:t>
            </w:r>
          </w:p>
        </w:tc>
        <w:tc>
          <w:tcPr>
            <w:tcW w:w="556" w:type="dxa"/>
            <w:gridSpan w:val="5"/>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4</w:t>
            </w:r>
          </w:p>
        </w:tc>
        <w:tc>
          <w:tcPr>
            <w:tcW w:w="588" w:type="dxa"/>
            <w:gridSpan w:val="4"/>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80</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2017 - 2018</w:t>
            </w:r>
          </w:p>
          <w:p w:rsidR="005B3C1F" w:rsidRDefault="005B3C1F" w:rsidP="005B3C1F">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5</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26</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2</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9</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4</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31</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5</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21</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4</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16</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3</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27</w:t>
            </w:r>
          </w:p>
        </w:tc>
        <w:tc>
          <w:tcPr>
            <w:tcW w:w="556" w:type="dxa"/>
            <w:gridSpan w:val="5"/>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4</w:t>
            </w:r>
          </w:p>
        </w:tc>
        <w:tc>
          <w:tcPr>
            <w:tcW w:w="588" w:type="dxa"/>
            <w:gridSpan w:val="4"/>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66</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2018 - 2019 уч.г.</w:t>
            </w:r>
          </w:p>
        </w:tc>
        <w:tc>
          <w:tcPr>
            <w:tcW w:w="565" w:type="dxa"/>
            <w:gridSpan w:val="3"/>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7" w:type="dxa"/>
            <w:tcBorders>
              <w:left w:val="single" w:sz="1" w:space="0" w:color="000000"/>
              <w:bottom w:val="single" w:sz="1" w:space="0" w:color="000000"/>
            </w:tcBorders>
            <w:shd w:val="clear" w:color="auto" w:fill="auto"/>
          </w:tcPr>
          <w:p w:rsidR="005B3C1F" w:rsidRDefault="009F5F4A" w:rsidP="005B3C1F">
            <w:pPr>
              <w:pStyle w:val="ad"/>
            </w:pPr>
            <w:r>
              <w:t>12</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52</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7</w:t>
            </w:r>
          </w:p>
        </w:tc>
        <w:tc>
          <w:tcPr>
            <w:tcW w:w="1284" w:type="dxa"/>
            <w:gridSpan w:val="2"/>
            <w:tcBorders>
              <w:left w:val="single" w:sz="1" w:space="0" w:color="000000"/>
              <w:bottom w:val="single" w:sz="1" w:space="0" w:color="000000"/>
            </w:tcBorders>
            <w:shd w:val="clear" w:color="auto" w:fill="auto"/>
          </w:tcPr>
          <w:p w:rsidR="005B3C1F" w:rsidRDefault="009F5F4A" w:rsidP="005B3C1F">
            <w:pPr>
              <w:pStyle w:val="ad"/>
            </w:pPr>
            <w:r>
              <w:t>50</w:t>
            </w:r>
          </w:p>
        </w:tc>
        <w:tc>
          <w:tcPr>
            <w:tcW w:w="130" w:type="dxa"/>
            <w:tcBorders>
              <w:left w:val="single" w:sz="1" w:space="0" w:color="000000"/>
              <w:bottom w:val="single" w:sz="1" w:space="0" w:color="000000"/>
            </w:tcBorders>
            <w:shd w:val="clear" w:color="auto" w:fill="auto"/>
          </w:tcPr>
          <w:p w:rsidR="005B3C1F" w:rsidRDefault="009F5F4A" w:rsidP="005B3C1F">
            <w:pPr>
              <w:pStyle w:val="ad"/>
            </w:pPr>
            <w:r>
              <w:t>4</w:t>
            </w:r>
          </w:p>
        </w:tc>
        <w:tc>
          <w:tcPr>
            <w:tcW w:w="708" w:type="dxa"/>
            <w:gridSpan w:val="2"/>
            <w:tcBorders>
              <w:left w:val="single" w:sz="1" w:space="0" w:color="000000"/>
              <w:bottom w:val="single" w:sz="1" w:space="0" w:color="000000"/>
            </w:tcBorders>
            <w:shd w:val="clear" w:color="auto" w:fill="auto"/>
          </w:tcPr>
          <w:p w:rsidR="005B3C1F" w:rsidRDefault="009F5F4A" w:rsidP="005B3C1F">
            <w:pPr>
              <w:pStyle w:val="ad"/>
            </w:pPr>
            <w:r>
              <w:t>18</w:t>
            </w:r>
          </w:p>
        </w:tc>
        <w:tc>
          <w:tcPr>
            <w:tcW w:w="1285" w:type="dxa"/>
            <w:gridSpan w:val="4"/>
            <w:tcBorders>
              <w:left w:val="single" w:sz="1" w:space="0" w:color="000000"/>
              <w:bottom w:val="single" w:sz="1" w:space="0" w:color="000000"/>
            </w:tcBorders>
            <w:shd w:val="clear" w:color="auto" w:fill="auto"/>
          </w:tcPr>
          <w:p w:rsidR="005B3C1F" w:rsidRDefault="009F5F4A" w:rsidP="005B3C1F">
            <w:pPr>
              <w:pStyle w:val="ad"/>
            </w:pPr>
            <w:r>
              <w:t>2</w:t>
            </w:r>
          </w:p>
        </w:tc>
        <w:tc>
          <w:tcPr>
            <w:tcW w:w="131" w:type="dxa"/>
            <w:tcBorders>
              <w:left w:val="single" w:sz="1" w:space="0" w:color="000000"/>
              <w:bottom w:val="single" w:sz="1" w:space="0" w:color="000000"/>
            </w:tcBorders>
            <w:shd w:val="clear" w:color="auto" w:fill="auto"/>
          </w:tcPr>
          <w:p w:rsidR="005B3C1F" w:rsidRDefault="009F5F4A" w:rsidP="005B3C1F">
            <w:pPr>
              <w:pStyle w:val="ad"/>
            </w:pPr>
            <w:r>
              <w:t>15</w:t>
            </w:r>
          </w:p>
        </w:tc>
        <w:tc>
          <w:tcPr>
            <w:tcW w:w="556" w:type="dxa"/>
            <w:gridSpan w:val="5"/>
            <w:tcBorders>
              <w:left w:val="single" w:sz="1" w:space="0" w:color="000000"/>
              <w:bottom w:val="single" w:sz="1" w:space="0" w:color="000000"/>
              <w:right w:val="single" w:sz="4" w:space="0" w:color="auto"/>
            </w:tcBorders>
            <w:shd w:val="clear" w:color="auto" w:fill="auto"/>
          </w:tcPr>
          <w:p w:rsidR="005B3C1F" w:rsidRDefault="009F5F4A" w:rsidP="005B3C1F">
            <w:pPr>
              <w:pStyle w:val="ad"/>
            </w:pPr>
            <w:r>
              <w:t>6</w:t>
            </w:r>
          </w:p>
        </w:tc>
        <w:tc>
          <w:tcPr>
            <w:tcW w:w="588" w:type="dxa"/>
            <w:gridSpan w:val="4"/>
            <w:tcBorders>
              <w:left w:val="single" w:sz="4" w:space="0" w:color="auto"/>
              <w:bottom w:val="single" w:sz="1" w:space="0" w:color="000000"/>
              <w:right w:val="single" w:sz="1" w:space="0" w:color="000000"/>
            </w:tcBorders>
            <w:shd w:val="clear" w:color="auto" w:fill="auto"/>
          </w:tcPr>
          <w:p w:rsidR="005B3C1F" w:rsidRDefault="009F5F4A" w:rsidP="005B3C1F">
            <w:pPr>
              <w:pStyle w:val="ad"/>
            </w:pPr>
            <w:r>
              <w:t>60</w:t>
            </w:r>
          </w:p>
        </w:tc>
      </w:tr>
      <w:tr w:rsidR="005B3C1F"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5B3C1F" w:rsidRDefault="005B3C1F" w:rsidP="005B3C1F">
            <w:pPr>
              <w:pStyle w:val="ad"/>
              <w:jc w:val="center"/>
              <w:rPr>
                <w:b/>
                <w:bCs/>
              </w:rPr>
            </w:pPr>
            <w:r>
              <w:rPr>
                <w:b/>
                <w:bCs/>
              </w:rPr>
              <w:t>Экология</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w:t>
            </w:r>
          </w:p>
          <w:p w:rsidR="005B3C1F" w:rsidRDefault="005B3C1F" w:rsidP="005B3C1F">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10</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43</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5</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100</w:t>
            </w:r>
          </w:p>
        </w:tc>
        <w:tc>
          <w:tcPr>
            <w:tcW w:w="570" w:type="dxa"/>
            <w:gridSpan w:val="6"/>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5</w:t>
            </w:r>
          </w:p>
        </w:tc>
        <w:tc>
          <w:tcPr>
            <w:tcW w:w="574" w:type="dxa"/>
            <w:gridSpan w:val="3"/>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100</w:t>
            </w:r>
          </w:p>
        </w:tc>
      </w:tr>
      <w:tr w:rsidR="005B3C1F" w:rsidTr="00136314">
        <w:trPr>
          <w:gridAfter w:val="2"/>
          <w:wAfter w:w="30"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2017 - 2018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12</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48</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10</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91</w:t>
            </w:r>
          </w:p>
        </w:tc>
        <w:tc>
          <w:tcPr>
            <w:tcW w:w="570" w:type="dxa"/>
            <w:gridSpan w:val="6"/>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6</w:t>
            </w:r>
          </w:p>
        </w:tc>
        <w:tc>
          <w:tcPr>
            <w:tcW w:w="574" w:type="dxa"/>
            <w:gridSpan w:val="3"/>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100</w:t>
            </w:r>
          </w:p>
        </w:tc>
        <w:tc>
          <w:tcPr>
            <w:tcW w:w="574" w:type="dxa"/>
          </w:tcPr>
          <w:p w:rsidR="005B3C1F" w:rsidRDefault="005B3C1F" w:rsidP="005B3C1F">
            <w:pPr>
              <w:pStyle w:val="ad"/>
            </w:pP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2018-2019 уч. г.</w:t>
            </w:r>
          </w:p>
        </w:tc>
        <w:tc>
          <w:tcPr>
            <w:tcW w:w="565" w:type="dxa"/>
            <w:gridSpan w:val="3"/>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7"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9F5F4A" w:rsidP="005B3C1F">
            <w:pPr>
              <w:pStyle w:val="ad"/>
            </w:pPr>
            <w:r>
              <w:t>-</w:t>
            </w:r>
          </w:p>
        </w:tc>
        <w:tc>
          <w:tcPr>
            <w:tcW w:w="130" w:type="dxa"/>
            <w:tcBorders>
              <w:left w:val="single" w:sz="1" w:space="0" w:color="000000"/>
              <w:bottom w:val="single" w:sz="1" w:space="0" w:color="000000"/>
            </w:tcBorders>
            <w:shd w:val="clear" w:color="auto" w:fill="auto"/>
          </w:tcPr>
          <w:p w:rsidR="005B3C1F" w:rsidRDefault="009F5F4A" w:rsidP="005B3C1F">
            <w:pPr>
              <w:pStyle w:val="ad"/>
            </w:pPr>
            <w:r>
              <w:t>7</w:t>
            </w:r>
          </w:p>
        </w:tc>
        <w:tc>
          <w:tcPr>
            <w:tcW w:w="708" w:type="dxa"/>
            <w:gridSpan w:val="2"/>
            <w:tcBorders>
              <w:left w:val="single" w:sz="1" w:space="0" w:color="000000"/>
              <w:bottom w:val="single" w:sz="1" w:space="0" w:color="000000"/>
            </w:tcBorders>
            <w:shd w:val="clear" w:color="auto" w:fill="auto"/>
          </w:tcPr>
          <w:p w:rsidR="005B3C1F" w:rsidRDefault="009F5F4A" w:rsidP="005B3C1F">
            <w:pPr>
              <w:pStyle w:val="ad"/>
            </w:pPr>
            <w:r>
              <w:t>30</w:t>
            </w:r>
          </w:p>
        </w:tc>
        <w:tc>
          <w:tcPr>
            <w:tcW w:w="1285" w:type="dxa"/>
            <w:gridSpan w:val="4"/>
            <w:tcBorders>
              <w:left w:val="single" w:sz="1" w:space="0" w:color="000000"/>
              <w:bottom w:val="single" w:sz="1" w:space="0" w:color="000000"/>
            </w:tcBorders>
            <w:shd w:val="clear" w:color="auto" w:fill="auto"/>
          </w:tcPr>
          <w:p w:rsidR="005B3C1F" w:rsidRDefault="009F5F4A" w:rsidP="005B3C1F">
            <w:pPr>
              <w:pStyle w:val="ad"/>
            </w:pPr>
            <w:r>
              <w:t>3</w:t>
            </w:r>
          </w:p>
        </w:tc>
        <w:tc>
          <w:tcPr>
            <w:tcW w:w="131" w:type="dxa"/>
            <w:tcBorders>
              <w:left w:val="single" w:sz="1" w:space="0" w:color="000000"/>
              <w:bottom w:val="single" w:sz="1" w:space="0" w:color="000000"/>
            </w:tcBorders>
            <w:shd w:val="clear" w:color="auto" w:fill="auto"/>
          </w:tcPr>
          <w:p w:rsidR="005B3C1F" w:rsidRDefault="009F5F4A" w:rsidP="005B3C1F">
            <w:pPr>
              <w:pStyle w:val="ad"/>
            </w:pPr>
            <w:r>
              <w:t>23</w:t>
            </w:r>
          </w:p>
        </w:tc>
        <w:tc>
          <w:tcPr>
            <w:tcW w:w="570" w:type="dxa"/>
            <w:gridSpan w:val="6"/>
            <w:tcBorders>
              <w:left w:val="single" w:sz="1" w:space="0" w:color="000000"/>
              <w:bottom w:val="single" w:sz="1" w:space="0" w:color="000000"/>
              <w:right w:val="single" w:sz="4" w:space="0" w:color="auto"/>
            </w:tcBorders>
            <w:shd w:val="clear" w:color="auto" w:fill="auto"/>
          </w:tcPr>
          <w:p w:rsidR="005B3C1F" w:rsidRDefault="009F5F4A" w:rsidP="005B3C1F">
            <w:pPr>
              <w:pStyle w:val="ad"/>
            </w:pPr>
            <w:r>
              <w:t>3</w:t>
            </w:r>
          </w:p>
        </w:tc>
        <w:tc>
          <w:tcPr>
            <w:tcW w:w="574" w:type="dxa"/>
            <w:gridSpan w:val="3"/>
            <w:tcBorders>
              <w:left w:val="single" w:sz="4" w:space="0" w:color="auto"/>
              <w:bottom w:val="single" w:sz="1" w:space="0" w:color="000000"/>
              <w:right w:val="single" w:sz="1" w:space="0" w:color="000000"/>
            </w:tcBorders>
            <w:shd w:val="clear" w:color="auto" w:fill="auto"/>
          </w:tcPr>
          <w:p w:rsidR="005B3C1F" w:rsidRDefault="009F5F4A" w:rsidP="005B3C1F">
            <w:pPr>
              <w:pStyle w:val="ad"/>
            </w:pPr>
            <w:r>
              <w:t>30</w:t>
            </w:r>
          </w:p>
        </w:tc>
      </w:tr>
      <w:tr w:rsidR="005B3C1F"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5B3C1F" w:rsidRDefault="005B3C1F" w:rsidP="005B3C1F">
            <w:pPr>
              <w:pStyle w:val="ad"/>
              <w:jc w:val="center"/>
              <w:rPr>
                <w:b/>
                <w:bCs/>
              </w:rPr>
            </w:pPr>
            <w:r>
              <w:rPr>
                <w:b/>
                <w:bCs/>
              </w:rPr>
              <w:t>Химия</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w:t>
            </w:r>
          </w:p>
          <w:p w:rsidR="005B3C1F" w:rsidRDefault="005B3C1F" w:rsidP="005B3C1F">
            <w:pPr>
              <w:pStyle w:val="ad"/>
              <w:jc w:val="center"/>
              <w:rPr>
                <w:b/>
                <w:bCs/>
              </w:rPr>
            </w:pPr>
            <w:r>
              <w:rPr>
                <w:b/>
                <w:bCs/>
              </w:rPr>
              <w:lastRenderedPageBreak/>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lastRenderedPageBreak/>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6</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24</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6</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39</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5</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1</w:t>
            </w:r>
            <w:r>
              <w:lastRenderedPageBreak/>
              <w:t>00</w:t>
            </w:r>
          </w:p>
        </w:tc>
        <w:tc>
          <w:tcPr>
            <w:tcW w:w="585" w:type="dxa"/>
            <w:gridSpan w:val="7"/>
            <w:tcBorders>
              <w:left w:val="single" w:sz="1" w:space="0" w:color="000000"/>
              <w:bottom w:val="single" w:sz="1" w:space="0" w:color="000000"/>
              <w:right w:val="single" w:sz="4" w:space="0" w:color="auto"/>
            </w:tcBorders>
            <w:shd w:val="clear" w:color="auto" w:fill="auto"/>
          </w:tcPr>
          <w:p w:rsidR="005B3C1F" w:rsidRDefault="005B3C1F" w:rsidP="005B3C1F">
            <w:pPr>
              <w:pStyle w:val="ad"/>
            </w:pPr>
            <w:r>
              <w:lastRenderedPageBreak/>
              <w:t>5</w:t>
            </w:r>
          </w:p>
        </w:tc>
        <w:tc>
          <w:tcPr>
            <w:tcW w:w="559" w:type="dxa"/>
            <w:gridSpan w:val="2"/>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100</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lastRenderedPageBreak/>
              <w:t>2017 - 2018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10</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43</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10</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40</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10</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91</w:t>
            </w:r>
          </w:p>
        </w:tc>
        <w:tc>
          <w:tcPr>
            <w:tcW w:w="585" w:type="dxa"/>
            <w:gridSpan w:val="7"/>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5</w:t>
            </w:r>
          </w:p>
        </w:tc>
        <w:tc>
          <w:tcPr>
            <w:tcW w:w="559" w:type="dxa"/>
            <w:gridSpan w:val="2"/>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83</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2018-2019 уч. г.</w:t>
            </w:r>
          </w:p>
        </w:tc>
        <w:tc>
          <w:tcPr>
            <w:tcW w:w="565" w:type="dxa"/>
            <w:gridSpan w:val="3"/>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7"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6</w:t>
            </w:r>
          </w:p>
        </w:tc>
        <w:tc>
          <w:tcPr>
            <w:tcW w:w="1284" w:type="dxa"/>
            <w:gridSpan w:val="2"/>
            <w:tcBorders>
              <w:left w:val="single" w:sz="1" w:space="0" w:color="000000"/>
              <w:bottom w:val="single" w:sz="1" w:space="0" w:color="000000"/>
            </w:tcBorders>
            <w:shd w:val="clear" w:color="auto" w:fill="auto"/>
          </w:tcPr>
          <w:p w:rsidR="005B3C1F" w:rsidRDefault="009F5F4A" w:rsidP="005B3C1F">
            <w:pPr>
              <w:pStyle w:val="ad"/>
            </w:pPr>
            <w:r>
              <w:t>43</w:t>
            </w:r>
          </w:p>
        </w:tc>
        <w:tc>
          <w:tcPr>
            <w:tcW w:w="130" w:type="dxa"/>
            <w:tcBorders>
              <w:left w:val="single" w:sz="1" w:space="0" w:color="000000"/>
              <w:bottom w:val="single" w:sz="1" w:space="0" w:color="000000"/>
            </w:tcBorders>
            <w:shd w:val="clear" w:color="auto" w:fill="auto"/>
          </w:tcPr>
          <w:p w:rsidR="005B3C1F" w:rsidRDefault="009F5F4A" w:rsidP="005B3C1F">
            <w:pPr>
              <w:pStyle w:val="ad"/>
            </w:pPr>
            <w:r>
              <w:t>11</w:t>
            </w:r>
          </w:p>
        </w:tc>
        <w:tc>
          <w:tcPr>
            <w:tcW w:w="708" w:type="dxa"/>
            <w:gridSpan w:val="2"/>
            <w:tcBorders>
              <w:left w:val="single" w:sz="1" w:space="0" w:color="000000"/>
              <w:bottom w:val="single" w:sz="1" w:space="0" w:color="000000"/>
            </w:tcBorders>
            <w:shd w:val="clear" w:color="auto" w:fill="auto"/>
          </w:tcPr>
          <w:p w:rsidR="005B3C1F" w:rsidRDefault="009F5F4A" w:rsidP="005B3C1F">
            <w:pPr>
              <w:pStyle w:val="ad"/>
            </w:pPr>
            <w:r>
              <w:t>50</w:t>
            </w:r>
          </w:p>
        </w:tc>
        <w:tc>
          <w:tcPr>
            <w:tcW w:w="1285" w:type="dxa"/>
            <w:gridSpan w:val="4"/>
            <w:tcBorders>
              <w:left w:val="single" w:sz="1" w:space="0" w:color="000000"/>
              <w:bottom w:val="single" w:sz="1" w:space="0" w:color="000000"/>
            </w:tcBorders>
            <w:shd w:val="clear" w:color="auto" w:fill="auto"/>
          </w:tcPr>
          <w:p w:rsidR="005B3C1F" w:rsidRDefault="009F5F4A" w:rsidP="005B3C1F">
            <w:pPr>
              <w:pStyle w:val="ad"/>
            </w:pPr>
            <w:r>
              <w:t>10</w:t>
            </w:r>
          </w:p>
        </w:tc>
        <w:tc>
          <w:tcPr>
            <w:tcW w:w="131" w:type="dxa"/>
            <w:tcBorders>
              <w:left w:val="single" w:sz="1" w:space="0" w:color="000000"/>
              <w:bottom w:val="single" w:sz="1" w:space="0" w:color="000000"/>
            </w:tcBorders>
            <w:shd w:val="clear" w:color="auto" w:fill="auto"/>
          </w:tcPr>
          <w:p w:rsidR="005B3C1F" w:rsidRDefault="009F5F4A" w:rsidP="005B3C1F">
            <w:pPr>
              <w:pStyle w:val="ad"/>
            </w:pPr>
            <w:r>
              <w:t>77</w:t>
            </w:r>
          </w:p>
        </w:tc>
        <w:tc>
          <w:tcPr>
            <w:tcW w:w="585" w:type="dxa"/>
            <w:gridSpan w:val="7"/>
            <w:tcBorders>
              <w:left w:val="single" w:sz="1" w:space="0" w:color="000000"/>
              <w:bottom w:val="single" w:sz="1" w:space="0" w:color="000000"/>
              <w:right w:val="single" w:sz="4" w:space="0" w:color="auto"/>
            </w:tcBorders>
            <w:shd w:val="clear" w:color="auto" w:fill="auto"/>
          </w:tcPr>
          <w:p w:rsidR="005B3C1F" w:rsidRDefault="009F5F4A" w:rsidP="005B3C1F">
            <w:pPr>
              <w:pStyle w:val="ad"/>
            </w:pPr>
            <w:r>
              <w:t>10</w:t>
            </w:r>
          </w:p>
        </w:tc>
        <w:tc>
          <w:tcPr>
            <w:tcW w:w="559" w:type="dxa"/>
            <w:gridSpan w:val="2"/>
            <w:tcBorders>
              <w:left w:val="single" w:sz="4" w:space="0" w:color="auto"/>
              <w:bottom w:val="single" w:sz="1" w:space="0" w:color="000000"/>
              <w:right w:val="single" w:sz="1" w:space="0" w:color="000000"/>
            </w:tcBorders>
            <w:shd w:val="clear" w:color="auto" w:fill="auto"/>
          </w:tcPr>
          <w:p w:rsidR="005B3C1F" w:rsidRDefault="009F5F4A" w:rsidP="005B3C1F">
            <w:pPr>
              <w:pStyle w:val="ad"/>
            </w:pPr>
            <w:r>
              <w:t>100</w:t>
            </w:r>
          </w:p>
        </w:tc>
      </w:tr>
      <w:tr w:rsidR="005B3C1F" w:rsidTr="00136314">
        <w:trPr>
          <w:gridAfter w:val="4"/>
          <w:wAfter w:w="884" w:type="dxa"/>
        </w:trPr>
        <w:tc>
          <w:tcPr>
            <w:tcW w:w="10305" w:type="dxa"/>
            <w:gridSpan w:val="29"/>
            <w:tcBorders>
              <w:left w:val="single" w:sz="1" w:space="0" w:color="000000"/>
              <w:bottom w:val="single" w:sz="1" w:space="0" w:color="000000"/>
              <w:right w:val="single" w:sz="1" w:space="0" w:color="000000"/>
            </w:tcBorders>
            <w:shd w:val="clear" w:color="auto" w:fill="auto"/>
          </w:tcPr>
          <w:p w:rsidR="005B3C1F" w:rsidRPr="002E7BF6" w:rsidRDefault="005B3C1F" w:rsidP="005B3C1F">
            <w:pPr>
              <w:pStyle w:val="ad"/>
              <w:jc w:val="center"/>
              <w:rPr>
                <w:b/>
              </w:rPr>
            </w:pPr>
            <w:r>
              <w:rPr>
                <w:b/>
              </w:rPr>
              <w:t>П</w:t>
            </w:r>
            <w:r w:rsidRPr="002E7BF6">
              <w:rPr>
                <w:b/>
              </w:rPr>
              <w:t>олитехническая</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w:t>
            </w:r>
          </w:p>
          <w:p w:rsidR="005B3C1F" w:rsidRDefault="005B3C1F" w:rsidP="005B3C1F">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2</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40</w:t>
            </w:r>
          </w:p>
        </w:tc>
        <w:tc>
          <w:tcPr>
            <w:tcW w:w="510" w:type="dxa"/>
            <w:gridSpan w:val="3"/>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1</w:t>
            </w:r>
          </w:p>
        </w:tc>
        <w:tc>
          <w:tcPr>
            <w:tcW w:w="634" w:type="dxa"/>
            <w:gridSpan w:val="6"/>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20</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2017 - 2018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5</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45</w:t>
            </w:r>
          </w:p>
        </w:tc>
        <w:tc>
          <w:tcPr>
            <w:tcW w:w="510" w:type="dxa"/>
            <w:gridSpan w:val="3"/>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1</w:t>
            </w:r>
          </w:p>
        </w:tc>
        <w:tc>
          <w:tcPr>
            <w:tcW w:w="634" w:type="dxa"/>
            <w:gridSpan w:val="6"/>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17</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2018-2019 уч. г.</w:t>
            </w:r>
          </w:p>
        </w:tc>
        <w:tc>
          <w:tcPr>
            <w:tcW w:w="565" w:type="dxa"/>
            <w:gridSpan w:val="3"/>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7" w:type="dxa"/>
            <w:tcBorders>
              <w:left w:val="single" w:sz="1" w:space="0" w:color="000000"/>
              <w:bottom w:val="single" w:sz="1" w:space="0" w:color="000000"/>
            </w:tcBorders>
            <w:shd w:val="clear" w:color="auto" w:fill="auto"/>
          </w:tcPr>
          <w:p w:rsidR="005B3C1F" w:rsidRDefault="009F5F4A" w:rsidP="005B3C1F">
            <w:pPr>
              <w:pStyle w:val="ad"/>
            </w:pPr>
            <w:r>
              <w:t>-</w:t>
            </w:r>
          </w:p>
        </w:tc>
        <w:tc>
          <w:tcPr>
            <w:tcW w:w="567"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tcBorders>
              <w:left w:val="single" w:sz="1" w:space="0" w:color="000000"/>
              <w:bottom w:val="single" w:sz="1" w:space="0" w:color="000000"/>
            </w:tcBorders>
            <w:shd w:val="clear" w:color="auto" w:fill="auto"/>
          </w:tcPr>
          <w:p w:rsidR="005B3C1F" w:rsidRDefault="009F5F4A"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9F5F4A" w:rsidP="005B3C1F">
            <w:pPr>
              <w:pStyle w:val="ad"/>
            </w:pPr>
            <w:r>
              <w:t>-</w:t>
            </w:r>
          </w:p>
        </w:tc>
        <w:tc>
          <w:tcPr>
            <w:tcW w:w="130" w:type="dxa"/>
            <w:tcBorders>
              <w:left w:val="single" w:sz="1" w:space="0" w:color="000000"/>
              <w:bottom w:val="single" w:sz="1" w:space="0" w:color="000000"/>
            </w:tcBorders>
            <w:shd w:val="clear" w:color="auto" w:fill="auto"/>
          </w:tcPr>
          <w:p w:rsidR="005B3C1F" w:rsidRDefault="009F5F4A" w:rsidP="005B3C1F">
            <w:pPr>
              <w:pStyle w:val="ad"/>
            </w:pPr>
            <w:r>
              <w:t>-</w:t>
            </w:r>
          </w:p>
        </w:tc>
        <w:tc>
          <w:tcPr>
            <w:tcW w:w="708" w:type="dxa"/>
            <w:gridSpan w:val="2"/>
            <w:tcBorders>
              <w:left w:val="single" w:sz="1" w:space="0" w:color="000000"/>
              <w:bottom w:val="single" w:sz="1" w:space="0" w:color="000000"/>
            </w:tcBorders>
            <w:shd w:val="clear" w:color="auto" w:fill="auto"/>
          </w:tcPr>
          <w:p w:rsidR="005B3C1F" w:rsidRDefault="009F5F4A" w:rsidP="005B3C1F">
            <w:pPr>
              <w:pStyle w:val="ad"/>
            </w:pPr>
            <w:r>
              <w:t>-</w:t>
            </w:r>
          </w:p>
        </w:tc>
        <w:tc>
          <w:tcPr>
            <w:tcW w:w="1285" w:type="dxa"/>
            <w:gridSpan w:val="4"/>
            <w:tcBorders>
              <w:left w:val="single" w:sz="1" w:space="0" w:color="000000"/>
              <w:bottom w:val="single" w:sz="1" w:space="0" w:color="000000"/>
            </w:tcBorders>
            <w:shd w:val="clear" w:color="auto" w:fill="auto"/>
          </w:tcPr>
          <w:p w:rsidR="005B3C1F" w:rsidRDefault="009F5F4A" w:rsidP="005B3C1F">
            <w:pPr>
              <w:pStyle w:val="ad"/>
            </w:pPr>
            <w:r>
              <w:t>5</w:t>
            </w:r>
          </w:p>
        </w:tc>
        <w:tc>
          <w:tcPr>
            <w:tcW w:w="131" w:type="dxa"/>
            <w:tcBorders>
              <w:left w:val="single" w:sz="1" w:space="0" w:color="000000"/>
              <w:bottom w:val="single" w:sz="1" w:space="0" w:color="000000"/>
            </w:tcBorders>
            <w:shd w:val="clear" w:color="auto" w:fill="auto"/>
          </w:tcPr>
          <w:p w:rsidR="005B3C1F" w:rsidRDefault="00274A2D" w:rsidP="005B3C1F">
            <w:pPr>
              <w:pStyle w:val="ad"/>
            </w:pPr>
            <w:r>
              <w:t>38</w:t>
            </w:r>
          </w:p>
        </w:tc>
        <w:tc>
          <w:tcPr>
            <w:tcW w:w="510" w:type="dxa"/>
            <w:gridSpan w:val="3"/>
            <w:tcBorders>
              <w:left w:val="single" w:sz="1" w:space="0" w:color="000000"/>
              <w:bottom w:val="single" w:sz="1" w:space="0" w:color="000000"/>
              <w:right w:val="single" w:sz="4" w:space="0" w:color="auto"/>
            </w:tcBorders>
            <w:shd w:val="clear" w:color="auto" w:fill="auto"/>
          </w:tcPr>
          <w:p w:rsidR="005B3C1F" w:rsidRDefault="009F5F4A" w:rsidP="005B3C1F">
            <w:pPr>
              <w:pStyle w:val="ad"/>
            </w:pPr>
            <w:r>
              <w:t>2</w:t>
            </w:r>
          </w:p>
        </w:tc>
        <w:tc>
          <w:tcPr>
            <w:tcW w:w="634" w:type="dxa"/>
            <w:gridSpan w:val="6"/>
            <w:tcBorders>
              <w:left w:val="single" w:sz="4" w:space="0" w:color="auto"/>
              <w:bottom w:val="single" w:sz="1" w:space="0" w:color="000000"/>
              <w:right w:val="single" w:sz="1" w:space="0" w:color="000000"/>
            </w:tcBorders>
            <w:shd w:val="clear" w:color="auto" w:fill="auto"/>
          </w:tcPr>
          <w:p w:rsidR="005B3C1F" w:rsidRDefault="009F5F4A" w:rsidP="005B3C1F">
            <w:pPr>
              <w:pStyle w:val="ad"/>
            </w:pPr>
            <w:r>
              <w:t>20</w:t>
            </w:r>
          </w:p>
        </w:tc>
      </w:tr>
      <w:tr w:rsidR="005B3C1F" w:rsidTr="00136314">
        <w:trPr>
          <w:gridAfter w:val="4"/>
          <w:wAfter w:w="884" w:type="dxa"/>
        </w:trPr>
        <w:tc>
          <w:tcPr>
            <w:tcW w:w="10305" w:type="dxa"/>
            <w:gridSpan w:val="29"/>
            <w:tcBorders>
              <w:top w:val="single" w:sz="4" w:space="0" w:color="auto"/>
              <w:left w:val="single" w:sz="1" w:space="0" w:color="000000"/>
              <w:bottom w:val="single" w:sz="1" w:space="0" w:color="000000"/>
              <w:right w:val="single" w:sz="1" w:space="0" w:color="000000"/>
            </w:tcBorders>
            <w:shd w:val="clear" w:color="auto" w:fill="auto"/>
          </w:tcPr>
          <w:p w:rsidR="005B3C1F" w:rsidRDefault="005B3C1F" w:rsidP="005B3C1F">
            <w:pPr>
              <w:pStyle w:val="ad"/>
              <w:jc w:val="center"/>
              <w:rPr>
                <w:b/>
                <w:bCs/>
              </w:rPr>
            </w:pPr>
            <w:r>
              <w:rPr>
                <w:b/>
                <w:bCs/>
              </w:rPr>
              <w:t>Искусство (МХК)</w:t>
            </w: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2016 - 2017</w:t>
            </w:r>
          </w:p>
          <w:p w:rsidR="005B3C1F" w:rsidRDefault="005B3C1F" w:rsidP="005B3C1F">
            <w:pPr>
              <w:pStyle w:val="ad"/>
              <w:jc w:val="center"/>
              <w:rPr>
                <w:b/>
                <w:bCs/>
              </w:rPr>
            </w:pPr>
            <w:r>
              <w:rPr>
                <w:b/>
                <w:bCs/>
              </w:rPr>
              <w:t>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5</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28</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5</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100</w:t>
            </w:r>
          </w:p>
        </w:tc>
        <w:tc>
          <w:tcPr>
            <w:tcW w:w="540" w:type="dxa"/>
            <w:gridSpan w:val="4"/>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5</w:t>
            </w:r>
          </w:p>
        </w:tc>
        <w:tc>
          <w:tcPr>
            <w:tcW w:w="604" w:type="dxa"/>
            <w:gridSpan w:val="5"/>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100</w:t>
            </w:r>
          </w:p>
        </w:tc>
      </w:tr>
      <w:tr w:rsidR="005B3C1F" w:rsidTr="00136314">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2017 - 2018 уч.г.</w:t>
            </w:r>
          </w:p>
        </w:tc>
        <w:tc>
          <w:tcPr>
            <w:tcW w:w="565" w:type="dxa"/>
            <w:gridSpan w:val="3"/>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7" w:type="dxa"/>
            <w:tcBorders>
              <w:left w:val="single" w:sz="1" w:space="0" w:color="000000"/>
              <w:bottom w:val="single" w:sz="1" w:space="0" w:color="000000"/>
            </w:tcBorders>
            <w:shd w:val="clear" w:color="auto" w:fill="auto"/>
          </w:tcPr>
          <w:p w:rsidR="005B3C1F" w:rsidRDefault="005B3C1F" w:rsidP="005B3C1F">
            <w:pPr>
              <w:pStyle w:val="ad"/>
            </w:pPr>
            <w:r>
              <w:t>-</w:t>
            </w:r>
          </w:p>
        </w:tc>
        <w:tc>
          <w:tcPr>
            <w:tcW w:w="567"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tcBorders>
              <w:left w:val="single" w:sz="1" w:space="0" w:color="000000"/>
              <w:bottom w:val="single" w:sz="1" w:space="0" w:color="000000"/>
            </w:tcBorders>
            <w:shd w:val="clear" w:color="auto" w:fill="auto"/>
          </w:tcPr>
          <w:p w:rsidR="005B3C1F" w:rsidRDefault="005B3C1F" w:rsidP="005B3C1F">
            <w:pPr>
              <w:pStyle w:val="ad"/>
            </w:pPr>
            <w:r>
              <w:t>-</w:t>
            </w:r>
          </w:p>
        </w:tc>
        <w:tc>
          <w:tcPr>
            <w:tcW w:w="1284"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30" w:type="dxa"/>
            <w:tcBorders>
              <w:left w:val="single" w:sz="1" w:space="0" w:color="000000"/>
              <w:bottom w:val="single" w:sz="1" w:space="0" w:color="000000"/>
            </w:tcBorders>
            <w:shd w:val="clear" w:color="auto" w:fill="auto"/>
          </w:tcPr>
          <w:p w:rsidR="005B3C1F" w:rsidRDefault="005B3C1F" w:rsidP="005B3C1F">
            <w:pPr>
              <w:pStyle w:val="ad"/>
            </w:pPr>
            <w:r>
              <w:t>-</w:t>
            </w:r>
          </w:p>
        </w:tc>
        <w:tc>
          <w:tcPr>
            <w:tcW w:w="708" w:type="dxa"/>
            <w:gridSpan w:val="2"/>
            <w:tcBorders>
              <w:left w:val="single" w:sz="1" w:space="0" w:color="000000"/>
              <w:bottom w:val="single" w:sz="1" w:space="0" w:color="000000"/>
            </w:tcBorders>
            <w:shd w:val="clear" w:color="auto" w:fill="auto"/>
          </w:tcPr>
          <w:p w:rsidR="005B3C1F" w:rsidRDefault="005B3C1F" w:rsidP="005B3C1F">
            <w:pPr>
              <w:pStyle w:val="ad"/>
            </w:pPr>
            <w:r>
              <w:t>-</w:t>
            </w:r>
          </w:p>
        </w:tc>
        <w:tc>
          <w:tcPr>
            <w:tcW w:w="1285" w:type="dxa"/>
            <w:gridSpan w:val="4"/>
            <w:tcBorders>
              <w:left w:val="single" w:sz="1" w:space="0" w:color="000000"/>
              <w:bottom w:val="single" w:sz="1" w:space="0" w:color="000000"/>
            </w:tcBorders>
            <w:shd w:val="clear" w:color="auto" w:fill="auto"/>
          </w:tcPr>
          <w:p w:rsidR="005B3C1F" w:rsidRDefault="005B3C1F" w:rsidP="005B3C1F">
            <w:pPr>
              <w:pStyle w:val="ad"/>
            </w:pPr>
            <w:r>
              <w:t>6</w:t>
            </w:r>
          </w:p>
        </w:tc>
        <w:tc>
          <w:tcPr>
            <w:tcW w:w="131" w:type="dxa"/>
            <w:tcBorders>
              <w:left w:val="single" w:sz="1" w:space="0" w:color="000000"/>
              <w:bottom w:val="single" w:sz="1" w:space="0" w:color="000000"/>
            </w:tcBorders>
            <w:shd w:val="clear" w:color="auto" w:fill="auto"/>
          </w:tcPr>
          <w:p w:rsidR="005B3C1F" w:rsidRDefault="005B3C1F" w:rsidP="005B3C1F">
            <w:pPr>
              <w:pStyle w:val="ad"/>
            </w:pPr>
            <w:r>
              <w:t>55</w:t>
            </w:r>
          </w:p>
        </w:tc>
        <w:tc>
          <w:tcPr>
            <w:tcW w:w="540" w:type="dxa"/>
            <w:gridSpan w:val="4"/>
            <w:tcBorders>
              <w:left w:val="single" w:sz="1" w:space="0" w:color="000000"/>
              <w:bottom w:val="single" w:sz="1" w:space="0" w:color="000000"/>
              <w:right w:val="single" w:sz="4" w:space="0" w:color="auto"/>
            </w:tcBorders>
            <w:shd w:val="clear" w:color="auto" w:fill="auto"/>
          </w:tcPr>
          <w:p w:rsidR="005B3C1F" w:rsidRDefault="005B3C1F" w:rsidP="005B3C1F">
            <w:pPr>
              <w:pStyle w:val="ad"/>
            </w:pPr>
            <w:r>
              <w:t>3</w:t>
            </w:r>
          </w:p>
        </w:tc>
        <w:tc>
          <w:tcPr>
            <w:tcW w:w="604" w:type="dxa"/>
            <w:gridSpan w:val="5"/>
            <w:tcBorders>
              <w:left w:val="single" w:sz="4" w:space="0" w:color="auto"/>
              <w:bottom w:val="single" w:sz="1" w:space="0" w:color="000000"/>
              <w:right w:val="single" w:sz="1" w:space="0" w:color="000000"/>
            </w:tcBorders>
            <w:shd w:val="clear" w:color="auto" w:fill="auto"/>
          </w:tcPr>
          <w:p w:rsidR="005B3C1F" w:rsidRDefault="005B3C1F" w:rsidP="005B3C1F">
            <w:pPr>
              <w:pStyle w:val="ad"/>
            </w:pPr>
            <w:r>
              <w:t>50</w:t>
            </w:r>
          </w:p>
        </w:tc>
        <w:tc>
          <w:tcPr>
            <w:tcW w:w="604" w:type="dxa"/>
            <w:gridSpan w:val="3"/>
          </w:tcPr>
          <w:p w:rsidR="005B3C1F" w:rsidRDefault="005B3C1F" w:rsidP="005B3C1F">
            <w:pPr>
              <w:pStyle w:val="ad"/>
            </w:pPr>
          </w:p>
        </w:tc>
      </w:tr>
      <w:tr w:rsidR="005B3C1F" w:rsidTr="00136314">
        <w:trPr>
          <w:gridAfter w:val="3"/>
          <w:wAfter w:w="604" w:type="dxa"/>
        </w:trPr>
        <w:tc>
          <w:tcPr>
            <w:tcW w:w="1373" w:type="dxa"/>
            <w:gridSpan w:val="2"/>
            <w:tcBorders>
              <w:left w:val="single" w:sz="1" w:space="0" w:color="000000"/>
              <w:bottom w:val="single" w:sz="1" w:space="0" w:color="000000"/>
            </w:tcBorders>
            <w:shd w:val="clear" w:color="auto" w:fill="auto"/>
          </w:tcPr>
          <w:p w:rsidR="005B3C1F" w:rsidRDefault="005B3C1F" w:rsidP="005B3C1F">
            <w:pPr>
              <w:pStyle w:val="ad"/>
              <w:jc w:val="center"/>
              <w:rPr>
                <w:b/>
                <w:bCs/>
              </w:rPr>
            </w:pPr>
            <w:r>
              <w:rPr>
                <w:b/>
                <w:bCs/>
              </w:rPr>
              <w:t>2018-2019 уч. г.</w:t>
            </w:r>
          </w:p>
        </w:tc>
        <w:tc>
          <w:tcPr>
            <w:tcW w:w="565" w:type="dxa"/>
            <w:gridSpan w:val="3"/>
            <w:tcBorders>
              <w:left w:val="single" w:sz="1" w:space="0" w:color="000000"/>
              <w:bottom w:val="single" w:sz="1" w:space="0" w:color="000000"/>
            </w:tcBorders>
            <w:shd w:val="clear" w:color="auto" w:fill="auto"/>
          </w:tcPr>
          <w:p w:rsidR="005B3C1F" w:rsidRDefault="00274A2D" w:rsidP="005B3C1F">
            <w:pPr>
              <w:pStyle w:val="ad"/>
            </w:pPr>
            <w:r>
              <w:t>5</w:t>
            </w:r>
          </w:p>
        </w:tc>
        <w:tc>
          <w:tcPr>
            <w:tcW w:w="708" w:type="dxa"/>
            <w:tcBorders>
              <w:left w:val="single" w:sz="1" w:space="0" w:color="000000"/>
              <w:bottom w:val="single" w:sz="1" w:space="0" w:color="000000"/>
            </w:tcBorders>
            <w:shd w:val="clear" w:color="auto" w:fill="auto"/>
          </w:tcPr>
          <w:p w:rsidR="005B3C1F" w:rsidRDefault="00274A2D" w:rsidP="005B3C1F">
            <w:pPr>
              <w:pStyle w:val="ad"/>
            </w:pPr>
            <w:r>
              <w:t>40</w:t>
            </w:r>
          </w:p>
        </w:tc>
        <w:tc>
          <w:tcPr>
            <w:tcW w:w="708" w:type="dxa"/>
            <w:tcBorders>
              <w:left w:val="single" w:sz="1" w:space="0" w:color="000000"/>
              <w:bottom w:val="single" w:sz="1" w:space="0" w:color="000000"/>
            </w:tcBorders>
            <w:shd w:val="clear" w:color="auto" w:fill="auto"/>
          </w:tcPr>
          <w:p w:rsidR="005B3C1F" w:rsidRDefault="00274A2D" w:rsidP="005B3C1F">
            <w:pPr>
              <w:pStyle w:val="ad"/>
            </w:pPr>
            <w:r>
              <w:t>8</w:t>
            </w:r>
          </w:p>
        </w:tc>
        <w:tc>
          <w:tcPr>
            <w:tcW w:w="567" w:type="dxa"/>
            <w:tcBorders>
              <w:left w:val="single" w:sz="1" w:space="0" w:color="000000"/>
              <w:bottom w:val="single" w:sz="1" w:space="0" w:color="000000"/>
            </w:tcBorders>
            <w:shd w:val="clear" w:color="auto" w:fill="auto"/>
          </w:tcPr>
          <w:p w:rsidR="005B3C1F" w:rsidRDefault="00274A2D" w:rsidP="005B3C1F">
            <w:pPr>
              <w:pStyle w:val="ad"/>
            </w:pPr>
            <w:r>
              <w:t>47</w:t>
            </w:r>
          </w:p>
        </w:tc>
        <w:tc>
          <w:tcPr>
            <w:tcW w:w="707" w:type="dxa"/>
            <w:tcBorders>
              <w:left w:val="single" w:sz="1" w:space="0" w:color="000000"/>
              <w:bottom w:val="single" w:sz="1" w:space="0" w:color="000000"/>
            </w:tcBorders>
            <w:shd w:val="clear" w:color="auto" w:fill="auto"/>
          </w:tcPr>
          <w:p w:rsidR="005B3C1F" w:rsidRDefault="00274A2D" w:rsidP="005B3C1F">
            <w:pPr>
              <w:pStyle w:val="ad"/>
            </w:pPr>
            <w:r>
              <w:t>4</w:t>
            </w:r>
          </w:p>
        </w:tc>
        <w:tc>
          <w:tcPr>
            <w:tcW w:w="567" w:type="dxa"/>
            <w:tcBorders>
              <w:left w:val="single" w:sz="1" w:space="0" w:color="000000"/>
              <w:bottom w:val="single" w:sz="1" w:space="0" w:color="000000"/>
            </w:tcBorders>
            <w:shd w:val="clear" w:color="auto" w:fill="auto"/>
          </w:tcPr>
          <w:p w:rsidR="005B3C1F" w:rsidRDefault="00274A2D" w:rsidP="005B3C1F">
            <w:pPr>
              <w:pStyle w:val="ad"/>
            </w:pPr>
            <w:r>
              <w:t>17</w:t>
            </w:r>
          </w:p>
        </w:tc>
        <w:tc>
          <w:tcPr>
            <w:tcW w:w="708" w:type="dxa"/>
            <w:tcBorders>
              <w:left w:val="single" w:sz="1" w:space="0" w:color="000000"/>
              <w:bottom w:val="single" w:sz="1" w:space="0" w:color="000000"/>
            </w:tcBorders>
            <w:shd w:val="clear" w:color="auto" w:fill="auto"/>
          </w:tcPr>
          <w:p w:rsidR="005B3C1F" w:rsidRDefault="00274A2D" w:rsidP="005B3C1F">
            <w:pPr>
              <w:pStyle w:val="ad"/>
            </w:pPr>
            <w:r>
              <w:t>3</w:t>
            </w:r>
          </w:p>
        </w:tc>
        <w:tc>
          <w:tcPr>
            <w:tcW w:w="1284" w:type="dxa"/>
            <w:gridSpan w:val="2"/>
            <w:tcBorders>
              <w:left w:val="single" w:sz="1" w:space="0" w:color="000000"/>
              <w:bottom w:val="single" w:sz="1" w:space="0" w:color="000000"/>
            </w:tcBorders>
            <w:shd w:val="clear" w:color="auto" w:fill="auto"/>
          </w:tcPr>
          <w:p w:rsidR="005B3C1F" w:rsidRDefault="00274A2D" w:rsidP="005B3C1F">
            <w:pPr>
              <w:pStyle w:val="ad"/>
            </w:pPr>
            <w:r>
              <w:t>21</w:t>
            </w:r>
          </w:p>
        </w:tc>
        <w:tc>
          <w:tcPr>
            <w:tcW w:w="130" w:type="dxa"/>
            <w:tcBorders>
              <w:left w:val="single" w:sz="1" w:space="0" w:color="000000"/>
              <w:bottom w:val="single" w:sz="1" w:space="0" w:color="000000"/>
            </w:tcBorders>
            <w:shd w:val="clear" w:color="auto" w:fill="auto"/>
          </w:tcPr>
          <w:p w:rsidR="005B3C1F" w:rsidRDefault="00274A2D" w:rsidP="005B3C1F">
            <w:pPr>
              <w:pStyle w:val="ad"/>
            </w:pPr>
            <w:r>
              <w:t>10</w:t>
            </w:r>
          </w:p>
        </w:tc>
        <w:tc>
          <w:tcPr>
            <w:tcW w:w="708" w:type="dxa"/>
            <w:gridSpan w:val="2"/>
            <w:tcBorders>
              <w:left w:val="single" w:sz="1" w:space="0" w:color="000000"/>
              <w:bottom w:val="single" w:sz="1" w:space="0" w:color="000000"/>
            </w:tcBorders>
            <w:shd w:val="clear" w:color="auto" w:fill="auto"/>
          </w:tcPr>
          <w:p w:rsidR="005B3C1F" w:rsidRDefault="00274A2D" w:rsidP="005B3C1F">
            <w:pPr>
              <w:pStyle w:val="ad"/>
            </w:pPr>
            <w:r>
              <w:t>45</w:t>
            </w:r>
          </w:p>
        </w:tc>
        <w:tc>
          <w:tcPr>
            <w:tcW w:w="1285" w:type="dxa"/>
            <w:gridSpan w:val="4"/>
            <w:tcBorders>
              <w:left w:val="single" w:sz="1" w:space="0" w:color="000000"/>
              <w:bottom w:val="single" w:sz="1" w:space="0" w:color="000000"/>
            </w:tcBorders>
            <w:shd w:val="clear" w:color="auto" w:fill="auto"/>
          </w:tcPr>
          <w:p w:rsidR="005B3C1F" w:rsidRDefault="00274A2D" w:rsidP="005B3C1F">
            <w:pPr>
              <w:pStyle w:val="ad"/>
            </w:pPr>
            <w:r>
              <w:t>3</w:t>
            </w:r>
          </w:p>
        </w:tc>
        <w:tc>
          <w:tcPr>
            <w:tcW w:w="131" w:type="dxa"/>
            <w:tcBorders>
              <w:left w:val="single" w:sz="1" w:space="0" w:color="000000"/>
              <w:bottom w:val="single" w:sz="1" w:space="0" w:color="000000"/>
            </w:tcBorders>
            <w:shd w:val="clear" w:color="auto" w:fill="auto"/>
          </w:tcPr>
          <w:p w:rsidR="005B3C1F" w:rsidRDefault="00274A2D" w:rsidP="005B3C1F">
            <w:pPr>
              <w:pStyle w:val="ad"/>
            </w:pPr>
            <w:r>
              <w:t>23</w:t>
            </w:r>
          </w:p>
        </w:tc>
        <w:tc>
          <w:tcPr>
            <w:tcW w:w="540" w:type="dxa"/>
            <w:gridSpan w:val="4"/>
            <w:tcBorders>
              <w:left w:val="single" w:sz="1" w:space="0" w:color="000000"/>
              <w:bottom w:val="single" w:sz="1" w:space="0" w:color="000000"/>
              <w:right w:val="single" w:sz="4" w:space="0" w:color="auto"/>
            </w:tcBorders>
            <w:shd w:val="clear" w:color="auto" w:fill="auto"/>
          </w:tcPr>
          <w:p w:rsidR="005B3C1F" w:rsidRDefault="00274A2D" w:rsidP="005B3C1F">
            <w:pPr>
              <w:pStyle w:val="ad"/>
            </w:pPr>
            <w:r>
              <w:t>5</w:t>
            </w:r>
          </w:p>
        </w:tc>
        <w:tc>
          <w:tcPr>
            <w:tcW w:w="604" w:type="dxa"/>
            <w:gridSpan w:val="5"/>
            <w:tcBorders>
              <w:left w:val="single" w:sz="4" w:space="0" w:color="auto"/>
              <w:bottom w:val="single" w:sz="1" w:space="0" w:color="000000"/>
              <w:right w:val="single" w:sz="1" w:space="0" w:color="000000"/>
            </w:tcBorders>
            <w:shd w:val="clear" w:color="auto" w:fill="auto"/>
          </w:tcPr>
          <w:p w:rsidR="005B3C1F" w:rsidRDefault="00274A2D" w:rsidP="005B3C1F">
            <w:pPr>
              <w:pStyle w:val="ad"/>
            </w:pPr>
            <w:r>
              <w:t>50</w:t>
            </w:r>
          </w:p>
        </w:tc>
      </w:tr>
    </w:tbl>
    <w:p w:rsidR="002E7BF6" w:rsidRDefault="002E7BF6" w:rsidP="008055D5">
      <w:pPr>
        <w:pStyle w:val="a6"/>
        <w:rPr>
          <w:sz w:val="28"/>
          <w:szCs w:val="28"/>
        </w:rPr>
      </w:pPr>
    </w:p>
    <w:p w:rsidR="002E7BF6" w:rsidRDefault="002E7BF6" w:rsidP="008055D5">
      <w:pPr>
        <w:pStyle w:val="a6"/>
        <w:rPr>
          <w:sz w:val="28"/>
          <w:szCs w:val="28"/>
        </w:rPr>
      </w:pPr>
    </w:p>
    <w:p w:rsidR="008055D5" w:rsidRDefault="008055D5" w:rsidP="008055D5">
      <w:pPr>
        <w:pStyle w:val="a6"/>
        <w:rPr>
          <w:i/>
          <w:iCs/>
          <w:sz w:val="28"/>
          <w:szCs w:val="28"/>
        </w:rPr>
      </w:pPr>
      <w:r>
        <w:rPr>
          <w:sz w:val="28"/>
          <w:szCs w:val="28"/>
        </w:rPr>
        <w:t>Число участников школьного тура предметных олимпиад стабильно</w:t>
      </w:r>
      <w:r w:rsidR="00FC5F18">
        <w:rPr>
          <w:sz w:val="28"/>
          <w:szCs w:val="28"/>
        </w:rPr>
        <w:t>, а по некоторым предметам значительно возросло.</w:t>
      </w:r>
    </w:p>
    <w:p w:rsidR="008055D5" w:rsidRDefault="008055D5" w:rsidP="008055D5">
      <w:pPr>
        <w:pStyle w:val="a6"/>
        <w:rPr>
          <w:i/>
          <w:iCs/>
          <w:sz w:val="28"/>
          <w:szCs w:val="28"/>
        </w:rPr>
      </w:pPr>
    </w:p>
    <w:p w:rsidR="008055D5" w:rsidRDefault="008055D5" w:rsidP="008055D5">
      <w:pPr>
        <w:pStyle w:val="a6"/>
        <w:numPr>
          <w:ilvl w:val="0"/>
          <w:numId w:val="1"/>
        </w:numPr>
        <w:rPr>
          <w:i/>
          <w:iCs/>
          <w:sz w:val="28"/>
          <w:szCs w:val="28"/>
        </w:rPr>
      </w:pPr>
      <w:r>
        <w:rPr>
          <w:b/>
          <w:bCs/>
          <w:i/>
          <w:iCs/>
          <w:sz w:val="28"/>
          <w:szCs w:val="28"/>
        </w:rPr>
        <w:t xml:space="preserve">Участие в муниципальных и региональных олимпиадах </w:t>
      </w:r>
      <w:r>
        <w:rPr>
          <w:i/>
          <w:iCs/>
          <w:sz w:val="28"/>
          <w:szCs w:val="28"/>
        </w:rPr>
        <w:t>(за три года).</w:t>
      </w:r>
    </w:p>
    <w:tbl>
      <w:tblPr>
        <w:tblStyle w:val="af"/>
        <w:tblW w:w="0" w:type="auto"/>
        <w:tblLayout w:type="fixed"/>
        <w:tblLook w:val="0000"/>
      </w:tblPr>
      <w:tblGrid>
        <w:gridCol w:w="2093"/>
        <w:gridCol w:w="1134"/>
        <w:gridCol w:w="1134"/>
        <w:gridCol w:w="1276"/>
        <w:gridCol w:w="1417"/>
        <w:gridCol w:w="1207"/>
        <w:gridCol w:w="1377"/>
      </w:tblGrid>
      <w:tr w:rsidR="008055D5" w:rsidTr="00995892">
        <w:tc>
          <w:tcPr>
            <w:tcW w:w="2093" w:type="dxa"/>
            <w:vMerge w:val="restart"/>
          </w:tcPr>
          <w:p w:rsidR="008055D5" w:rsidRDefault="008055D5" w:rsidP="007F6C52">
            <w:pPr>
              <w:pStyle w:val="ad"/>
              <w:jc w:val="center"/>
              <w:rPr>
                <w:b/>
                <w:bCs/>
              </w:rPr>
            </w:pPr>
            <w:r>
              <w:rPr>
                <w:b/>
                <w:bCs/>
              </w:rPr>
              <w:t>Предметы</w:t>
            </w:r>
          </w:p>
        </w:tc>
        <w:tc>
          <w:tcPr>
            <w:tcW w:w="3544" w:type="dxa"/>
            <w:gridSpan w:val="3"/>
          </w:tcPr>
          <w:p w:rsidR="008055D5" w:rsidRDefault="008055D5" w:rsidP="007F6C52">
            <w:pPr>
              <w:pStyle w:val="ad"/>
              <w:jc w:val="center"/>
              <w:rPr>
                <w:b/>
                <w:bCs/>
              </w:rPr>
            </w:pPr>
            <w:r>
              <w:rPr>
                <w:b/>
                <w:bCs/>
              </w:rPr>
              <w:t>Всего участников</w:t>
            </w:r>
          </w:p>
        </w:tc>
        <w:tc>
          <w:tcPr>
            <w:tcW w:w="4001" w:type="dxa"/>
            <w:gridSpan w:val="3"/>
          </w:tcPr>
          <w:p w:rsidR="008055D5" w:rsidRDefault="008055D5" w:rsidP="007F6C52">
            <w:pPr>
              <w:pStyle w:val="ad"/>
              <w:jc w:val="center"/>
              <w:rPr>
                <w:b/>
                <w:bCs/>
              </w:rPr>
            </w:pPr>
            <w:r>
              <w:rPr>
                <w:b/>
                <w:bCs/>
              </w:rPr>
              <w:t>Из них заняли призовые места</w:t>
            </w:r>
          </w:p>
        </w:tc>
      </w:tr>
      <w:tr w:rsidR="00274A2D" w:rsidTr="00995892">
        <w:tc>
          <w:tcPr>
            <w:tcW w:w="2093" w:type="dxa"/>
            <w:vMerge/>
          </w:tcPr>
          <w:p w:rsidR="00274A2D" w:rsidRDefault="00274A2D" w:rsidP="00274A2D"/>
        </w:tc>
        <w:tc>
          <w:tcPr>
            <w:tcW w:w="1134" w:type="dxa"/>
          </w:tcPr>
          <w:p w:rsidR="00274A2D" w:rsidRDefault="00274A2D" w:rsidP="00274A2D">
            <w:pPr>
              <w:pStyle w:val="ad"/>
              <w:jc w:val="center"/>
              <w:rPr>
                <w:b/>
                <w:bCs/>
              </w:rPr>
            </w:pPr>
            <w:r>
              <w:rPr>
                <w:b/>
                <w:bCs/>
              </w:rPr>
              <w:t>2016/2017 уч. г.</w:t>
            </w:r>
          </w:p>
        </w:tc>
        <w:tc>
          <w:tcPr>
            <w:tcW w:w="1134" w:type="dxa"/>
          </w:tcPr>
          <w:p w:rsidR="00274A2D" w:rsidRDefault="00274A2D" w:rsidP="00274A2D">
            <w:pPr>
              <w:pStyle w:val="ad"/>
              <w:jc w:val="center"/>
              <w:rPr>
                <w:b/>
                <w:bCs/>
              </w:rPr>
            </w:pPr>
            <w:r>
              <w:rPr>
                <w:b/>
                <w:bCs/>
              </w:rPr>
              <w:t>2017-2018 уч. г.</w:t>
            </w:r>
          </w:p>
        </w:tc>
        <w:tc>
          <w:tcPr>
            <w:tcW w:w="1276" w:type="dxa"/>
          </w:tcPr>
          <w:p w:rsidR="00274A2D" w:rsidRDefault="00274A2D" w:rsidP="00274A2D">
            <w:pPr>
              <w:pStyle w:val="ad"/>
              <w:jc w:val="center"/>
              <w:rPr>
                <w:b/>
                <w:bCs/>
              </w:rPr>
            </w:pPr>
            <w:r>
              <w:rPr>
                <w:b/>
                <w:bCs/>
              </w:rPr>
              <w:t>2018 – 2019 уч. г.</w:t>
            </w:r>
          </w:p>
        </w:tc>
        <w:tc>
          <w:tcPr>
            <w:tcW w:w="1417" w:type="dxa"/>
          </w:tcPr>
          <w:p w:rsidR="00274A2D" w:rsidRDefault="00274A2D" w:rsidP="00274A2D">
            <w:pPr>
              <w:pStyle w:val="ad"/>
              <w:jc w:val="center"/>
              <w:rPr>
                <w:b/>
                <w:bCs/>
              </w:rPr>
            </w:pPr>
            <w:r>
              <w:rPr>
                <w:b/>
                <w:bCs/>
              </w:rPr>
              <w:t>2016/2017 уч. г.</w:t>
            </w:r>
          </w:p>
        </w:tc>
        <w:tc>
          <w:tcPr>
            <w:tcW w:w="1207" w:type="dxa"/>
          </w:tcPr>
          <w:p w:rsidR="00274A2D" w:rsidRDefault="00274A2D" w:rsidP="00274A2D">
            <w:pPr>
              <w:pStyle w:val="ad"/>
              <w:jc w:val="center"/>
              <w:rPr>
                <w:b/>
                <w:bCs/>
              </w:rPr>
            </w:pPr>
            <w:r>
              <w:rPr>
                <w:b/>
                <w:bCs/>
              </w:rPr>
              <w:t>2017-2018 уч. г.</w:t>
            </w:r>
          </w:p>
        </w:tc>
        <w:tc>
          <w:tcPr>
            <w:tcW w:w="1377" w:type="dxa"/>
          </w:tcPr>
          <w:p w:rsidR="00274A2D" w:rsidRDefault="00274A2D" w:rsidP="00274A2D">
            <w:pPr>
              <w:pStyle w:val="ad"/>
              <w:jc w:val="center"/>
              <w:rPr>
                <w:b/>
                <w:bCs/>
              </w:rPr>
            </w:pPr>
            <w:r>
              <w:rPr>
                <w:b/>
                <w:bCs/>
              </w:rPr>
              <w:t>2018 – 2019  уч. г.</w:t>
            </w:r>
          </w:p>
        </w:tc>
      </w:tr>
      <w:tr w:rsidR="00274A2D" w:rsidTr="00995892">
        <w:tc>
          <w:tcPr>
            <w:tcW w:w="2093" w:type="dxa"/>
          </w:tcPr>
          <w:p w:rsidR="00274A2D" w:rsidRDefault="00274A2D" w:rsidP="00274A2D">
            <w:pPr>
              <w:pStyle w:val="ad"/>
            </w:pPr>
            <w:r>
              <w:rPr>
                <w:sz w:val="28"/>
                <w:szCs w:val="28"/>
              </w:rPr>
              <w:t>Русский язык</w:t>
            </w:r>
          </w:p>
        </w:tc>
        <w:tc>
          <w:tcPr>
            <w:tcW w:w="1134" w:type="dxa"/>
          </w:tcPr>
          <w:p w:rsidR="00274A2D" w:rsidRPr="00590F7D" w:rsidRDefault="00274A2D" w:rsidP="00274A2D">
            <w:pPr>
              <w:pStyle w:val="ad"/>
            </w:pPr>
            <w:r>
              <w:t>7</w:t>
            </w:r>
          </w:p>
        </w:tc>
        <w:tc>
          <w:tcPr>
            <w:tcW w:w="1134" w:type="dxa"/>
          </w:tcPr>
          <w:p w:rsidR="00274A2D" w:rsidRPr="00590F7D" w:rsidRDefault="00274A2D" w:rsidP="00274A2D">
            <w:pPr>
              <w:pStyle w:val="ad"/>
            </w:pPr>
            <w:r>
              <w:t>9</w:t>
            </w:r>
          </w:p>
        </w:tc>
        <w:tc>
          <w:tcPr>
            <w:tcW w:w="1276" w:type="dxa"/>
          </w:tcPr>
          <w:p w:rsidR="00274A2D" w:rsidRPr="00590F7D" w:rsidRDefault="00274A2D" w:rsidP="00274A2D">
            <w:pPr>
              <w:pStyle w:val="ad"/>
            </w:pPr>
            <w:r>
              <w:t>7</w:t>
            </w:r>
          </w:p>
        </w:tc>
        <w:tc>
          <w:tcPr>
            <w:tcW w:w="1417" w:type="dxa"/>
          </w:tcPr>
          <w:p w:rsidR="00274A2D" w:rsidRDefault="00274A2D" w:rsidP="00274A2D">
            <w:pPr>
              <w:pStyle w:val="ad"/>
            </w:pPr>
          </w:p>
        </w:tc>
        <w:tc>
          <w:tcPr>
            <w:tcW w:w="1207" w:type="dxa"/>
          </w:tcPr>
          <w:p w:rsidR="00274A2D" w:rsidRDefault="00274A2D" w:rsidP="00274A2D">
            <w:pPr>
              <w:pStyle w:val="ad"/>
            </w:pPr>
            <w:r>
              <w:t>1</w:t>
            </w:r>
          </w:p>
        </w:tc>
        <w:tc>
          <w:tcPr>
            <w:tcW w:w="1377" w:type="dxa"/>
          </w:tcPr>
          <w:p w:rsidR="00274A2D" w:rsidRDefault="00274A2D" w:rsidP="00274A2D">
            <w:pPr>
              <w:pStyle w:val="ad"/>
            </w:pPr>
            <w:r>
              <w:t>2</w:t>
            </w:r>
          </w:p>
        </w:tc>
      </w:tr>
      <w:tr w:rsidR="00274A2D" w:rsidTr="00995892">
        <w:tc>
          <w:tcPr>
            <w:tcW w:w="2093" w:type="dxa"/>
          </w:tcPr>
          <w:p w:rsidR="00274A2D" w:rsidRDefault="00274A2D" w:rsidP="00274A2D">
            <w:pPr>
              <w:pStyle w:val="ad"/>
            </w:pPr>
            <w:r>
              <w:rPr>
                <w:sz w:val="28"/>
                <w:szCs w:val="28"/>
              </w:rPr>
              <w:t>Математика</w:t>
            </w:r>
          </w:p>
        </w:tc>
        <w:tc>
          <w:tcPr>
            <w:tcW w:w="1134" w:type="dxa"/>
          </w:tcPr>
          <w:p w:rsidR="00274A2D" w:rsidRPr="00590F7D" w:rsidRDefault="00274A2D" w:rsidP="00274A2D">
            <w:pPr>
              <w:pStyle w:val="ad"/>
            </w:pPr>
            <w:r>
              <w:t>16</w:t>
            </w:r>
          </w:p>
        </w:tc>
        <w:tc>
          <w:tcPr>
            <w:tcW w:w="1134" w:type="dxa"/>
          </w:tcPr>
          <w:p w:rsidR="00274A2D" w:rsidRPr="00590F7D" w:rsidRDefault="00274A2D" w:rsidP="00274A2D">
            <w:pPr>
              <w:pStyle w:val="ad"/>
            </w:pPr>
            <w:r>
              <w:t>16</w:t>
            </w:r>
          </w:p>
        </w:tc>
        <w:tc>
          <w:tcPr>
            <w:tcW w:w="1276" w:type="dxa"/>
          </w:tcPr>
          <w:p w:rsidR="00274A2D" w:rsidRPr="00590F7D" w:rsidRDefault="00274A2D" w:rsidP="00274A2D">
            <w:pPr>
              <w:pStyle w:val="ad"/>
            </w:pPr>
            <w:r>
              <w:t>7</w:t>
            </w:r>
          </w:p>
        </w:tc>
        <w:tc>
          <w:tcPr>
            <w:tcW w:w="1417" w:type="dxa"/>
          </w:tcPr>
          <w:p w:rsidR="00274A2D" w:rsidRPr="00FA562C" w:rsidRDefault="00274A2D" w:rsidP="00274A2D">
            <w:pPr>
              <w:pStyle w:val="ad"/>
            </w:pPr>
          </w:p>
        </w:tc>
        <w:tc>
          <w:tcPr>
            <w:tcW w:w="1207" w:type="dxa"/>
          </w:tcPr>
          <w:p w:rsidR="00274A2D" w:rsidRPr="00FA562C" w:rsidRDefault="00274A2D" w:rsidP="00274A2D">
            <w:pPr>
              <w:pStyle w:val="ad"/>
            </w:pPr>
            <w:r>
              <w:t>1</w:t>
            </w:r>
          </w:p>
        </w:tc>
        <w:tc>
          <w:tcPr>
            <w:tcW w:w="1377" w:type="dxa"/>
          </w:tcPr>
          <w:p w:rsidR="00274A2D" w:rsidRPr="00FA562C" w:rsidRDefault="000D7B7E" w:rsidP="00274A2D">
            <w:pPr>
              <w:pStyle w:val="ad"/>
            </w:pPr>
            <w:r>
              <w:t>3</w:t>
            </w:r>
          </w:p>
        </w:tc>
      </w:tr>
      <w:tr w:rsidR="00274A2D" w:rsidTr="00995892">
        <w:tc>
          <w:tcPr>
            <w:tcW w:w="2093" w:type="dxa"/>
          </w:tcPr>
          <w:p w:rsidR="00274A2D" w:rsidRDefault="00274A2D" w:rsidP="00274A2D">
            <w:pPr>
              <w:pStyle w:val="ad"/>
            </w:pPr>
            <w:r>
              <w:rPr>
                <w:sz w:val="28"/>
                <w:szCs w:val="28"/>
              </w:rPr>
              <w:t>Английский язык</w:t>
            </w:r>
          </w:p>
        </w:tc>
        <w:tc>
          <w:tcPr>
            <w:tcW w:w="1134" w:type="dxa"/>
          </w:tcPr>
          <w:p w:rsidR="00274A2D" w:rsidRPr="00590F7D" w:rsidRDefault="00274A2D" w:rsidP="00274A2D">
            <w:pPr>
              <w:pStyle w:val="ad"/>
            </w:pPr>
            <w:r>
              <w:t>6</w:t>
            </w:r>
          </w:p>
        </w:tc>
        <w:tc>
          <w:tcPr>
            <w:tcW w:w="1134" w:type="dxa"/>
          </w:tcPr>
          <w:p w:rsidR="00274A2D" w:rsidRPr="00590F7D" w:rsidRDefault="00274A2D" w:rsidP="00274A2D">
            <w:pPr>
              <w:pStyle w:val="ad"/>
            </w:pPr>
            <w:r>
              <w:t>3</w:t>
            </w:r>
          </w:p>
        </w:tc>
        <w:tc>
          <w:tcPr>
            <w:tcW w:w="1276" w:type="dxa"/>
          </w:tcPr>
          <w:p w:rsidR="00274A2D" w:rsidRPr="00590F7D" w:rsidRDefault="00274A2D" w:rsidP="00274A2D">
            <w:pPr>
              <w:pStyle w:val="ad"/>
            </w:pPr>
            <w:r>
              <w:t>7</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Биология</w:t>
            </w:r>
          </w:p>
        </w:tc>
        <w:tc>
          <w:tcPr>
            <w:tcW w:w="1134" w:type="dxa"/>
          </w:tcPr>
          <w:p w:rsidR="00274A2D" w:rsidRPr="00590F7D" w:rsidRDefault="00274A2D" w:rsidP="00274A2D">
            <w:pPr>
              <w:pStyle w:val="ad"/>
            </w:pPr>
            <w:r>
              <w:t>5</w:t>
            </w:r>
          </w:p>
        </w:tc>
        <w:tc>
          <w:tcPr>
            <w:tcW w:w="1134" w:type="dxa"/>
          </w:tcPr>
          <w:p w:rsidR="00274A2D" w:rsidRPr="00590F7D" w:rsidRDefault="00274A2D" w:rsidP="00274A2D">
            <w:pPr>
              <w:pStyle w:val="ad"/>
            </w:pPr>
            <w:r>
              <w:t>6</w:t>
            </w:r>
          </w:p>
        </w:tc>
        <w:tc>
          <w:tcPr>
            <w:tcW w:w="1276" w:type="dxa"/>
          </w:tcPr>
          <w:p w:rsidR="00274A2D" w:rsidRPr="00590F7D" w:rsidRDefault="00274A2D" w:rsidP="00274A2D">
            <w:pPr>
              <w:pStyle w:val="ad"/>
            </w:pPr>
            <w:r>
              <w:t>7</w:t>
            </w:r>
          </w:p>
        </w:tc>
        <w:tc>
          <w:tcPr>
            <w:tcW w:w="1417" w:type="dxa"/>
          </w:tcPr>
          <w:p w:rsidR="00274A2D" w:rsidRPr="00FA562C" w:rsidRDefault="00274A2D" w:rsidP="00274A2D">
            <w:pPr>
              <w:pStyle w:val="ad"/>
            </w:pPr>
            <w:r>
              <w:t>2</w:t>
            </w:r>
          </w:p>
        </w:tc>
        <w:tc>
          <w:tcPr>
            <w:tcW w:w="1207" w:type="dxa"/>
          </w:tcPr>
          <w:p w:rsidR="00274A2D" w:rsidRPr="00FA562C" w:rsidRDefault="00274A2D" w:rsidP="00274A2D">
            <w:pPr>
              <w:pStyle w:val="ad"/>
            </w:pPr>
            <w:r>
              <w:t>4</w:t>
            </w:r>
          </w:p>
        </w:tc>
        <w:tc>
          <w:tcPr>
            <w:tcW w:w="1377" w:type="dxa"/>
          </w:tcPr>
          <w:p w:rsidR="00274A2D" w:rsidRPr="00FA562C" w:rsidRDefault="000D7B7E" w:rsidP="00274A2D">
            <w:pPr>
              <w:pStyle w:val="ad"/>
            </w:pPr>
            <w:r>
              <w:t>2</w:t>
            </w:r>
          </w:p>
        </w:tc>
      </w:tr>
      <w:tr w:rsidR="00274A2D" w:rsidTr="00995892">
        <w:tc>
          <w:tcPr>
            <w:tcW w:w="2093" w:type="dxa"/>
          </w:tcPr>
          <w:p w:rsidR="00274A2D" w:rsidRDefault="00274A2D" w:rsidP="00274A2D">
            <w:pPr>
              <w:pStyle w:val="ad"/>
            </w:pPr>
            <w:r>
              <w:rPr>
                <w:sz w:val="28"/>
                <w:szCs w:val="28"/>
              </w:rPr>
              <w:t>Обществознание</w:t>
            </w:r>
          </w:p>
        </w:tc>
        <w:tc>
          <w:tcPr>
            <w:tcW w:w="1134" w:type="dxa"/>
          </w:tcPr>
          <w:p w:rsidR="00274A2D" w:rsidRPr="00590F7D" w:rsidRDefault="00274A2D" w:rsidP="00274A2D">
            <w:pPr>
              <w:pStyle w:val="ad"/>
            </w:pPr>
            <w:r>
              <w:t>9</w:t>
            </w:r>
          </w:p>
        </w:tc>
        <w:tc>
          <w:tcPr>
            <w:tcW w:w="1134" w:type="dxa"/>
          </w:tcPr>
          <w:p w:rsidR="00274A2D" w:rsidRPr="00590F7D" w:rsidRDefault="00274A2D" w:rsidP="00274A2D">
            <w:pPr>
              <w:pStyle w:val="ad"/>
            </w:pPr>
            <w:r>
              <w:t>13</w:t>
            </w:r>
          </w:p>
        </w:tc>
        <w:tc>
          <w:tcPr>
            <w:tcW w:w="1276" w:type="dxa"/>
          </w:tcPr>
          <w:p w:rsidR="00274A2D" w:rsidRPr="00590F7D" w:rsidRDefault="00274A2D" w:rsidP="00274A2D">
            <w:pPr>
              <w:pStyle w:val="ad"/>
            </w:pPr>
            <w:r>
              <w:t>7</w:t>
            </w:r>
          </w:p>
        </w:tc>
        <w:tc>
          <w:tcPr>
            <w:tcW w:w="1417" w:type="dxa"/>
          </w:tcPr>
          <w:p w:rsidR="00274A2D" w:rsidRPr="00302CD5" w:rsidRDefault="00274A2D" w:rsidP="00274A2D">
            <w:pPr>
              <w:pStyle w:val="ad"/>
            </w:pPr>
          </w:p>
        </w:tc>
        <w:tc>
          <w:tcPr>
            <w:tcW w:w="1207" w:type="dxa"/>
          </w:tcPr>
          <w:p w:rsidR="00274A2D" w:rsidRPr="00302CD5" w:rsidRDefault="00274A2D" w:rsidP="00274A2D">
            <w:pPr>
              <w:pStyle w:val="ad"/>
            </w:pPr>
            <w:r>
              <w:t>3</w:t>
            </w:r>
          </w:p>
        </w:tc>
        <w:tc>
          <w:tcPr>
            <w:tcW w:w="1377" w:type="dxa"/>
          </w:tcPr>
          <w:p w:rsidR="00274A2D" w:rsidRPr="00302CD5" w:rsidRDefault="000D7B7E" w:rsidP="00274A2D">
            <w:pPr>
              <w:pStyle w:val="ad"/>
            </w:pPr>
            <w:r>
              <w:t>3</w:t>
            </w:r>
          </w:p>
        </w:tc>
      </w:tr>
      <w:tr w:rsidR="00274A2D" w:rsidTr="00995892">
        <w:tc>
          <w:tcPr>
            <w:tcW w:w="2093" w:type="dxa"/>
          </w:tcPr>
          <w:p w:rsidR="00274A2D" w:rsidRDefault="00274A2D" w:rsidP="00274A2D">
            <w:pPr>
              <w:pStyle w:val="ad"/>
            </w:pPr>
            <w:r>
              <w:rPr>
                <w:sz w:val="28"/>
                <w:szCs w:val="28"/>
              </w:rPr>
              <w:t>Литература</w:t>
            </w:r>
          </w:p>
        </w:tc>
        <w:tc>
          <w:tcPr>
            <w:tcW w:w="1134" w:type="dxa"/>
          </w:tcPr>
          <w:p w:rsidR="00274A2D" w:rsidRPr="00590F7D" w:rsidRDefault="00274A2D" w:rsidP="00274A2D">
            <w:pPr>
              <w:pStyle w:val="ad"/>
            </w:pPr>
            <w:r>
              <w:t>11</w:t>
            </w:r>
          </w:p>
        </w:tc>
        <w:tc>
          <w:tcPr>
            <w:tcW w:w="1134" w:type="dxa"/>
          </w:tcPr>
          <w:p w:rsidR="00274A2D" w:rsidRPr="00590F7D" w:rsidRDefault="00274A2D" w:rsidP="00274A2D">
            <w:pPr>
              <w:pStyle w:val="ad"/>
            </w:pPr>
            <w:r>
              <w:t>4</w:t>
            </w:r>
          </w:p>
        </w:tc>
        <w:tc>
          <w:tcPr>
            <w:tcW w:w="1276" w:type="dxa"/>
          </w:tcPr>
          <w:p w:rsidR="00274A2D" w:rsidRPr="00590F7D" w:rsidRDefault="00274A2D" w:rsidP="00274A2D">
            <w:pPr>
              <w:pStyle w:val="ad"/>
            </w:pPr>
            <w:r>
              <w:t>11</w:t>
            </w:r>
          </w:p>
        </w:tc>
        <w:tc>
          <w:tcPr>
            <w:tcW w:w="1417" w:type="dxa"/>
          </w:tcPr>
          <w:p w:rsidR="00274A2D" w:rsidRDefault="00274A2D" w:rsidP="00274A2D">
            <w:pPr>
              <w:pStyle w:val="ad"/>
            </w:pPr>
            <w:r>
              <w:t>6</w:t>
            </w:r>
          </w:p>
        </w:tc>
        <w:tc>
          <w:tcPr>
            <w:tcW w:w="1207" w:type="dxa"/>
          </w:tcPr>
          <w:p w:rsidR="00274A2D" w:rsidRDefault="00274A2D" w:rsidP="00274A2D">
            <w:pPr>
              <w:pStyle w:val="ad"/>
            </w:pPr>
            <w:r>
              <w:t>4</w:t>
            </w:r>
          </w:p>
        </w:tc>
        <w:tc>
          <w:tcPr>
            <w:tcW w:w="1377" w:type="dxa"/>
          </w:tcPr>
          <w:p w:rsidR="00274A2D" w:rsidRDefault="000D7B7E" w:rsidP="00274A2D">
            <w:pPr>
              <w:pStyle w:val="ad"/>
            </w:pPr>
            <w:r>
              <w:t>2</w:t>
            </w:r>
          </w:p>
        </w:tc>
      </w:tr>
      <w:tr w:rsidR="00274A2D" w:rsidTr="00995892">
        <w:tc>
          <w:tcPr>
            <w:tcW w:w="2093" w:type="dxa"/>
          </w:tcPr>
          <w:p w:rsidR="00274A2D" w:rsidRDefault="00274A2D" w:rsidP="00274A2D">
            <w:pPr>
              <w:pStyle w:val="ad"/>
            </w:pPr>
            <w:r>
              <w:rPr>
                <w:sz w:val="28"/>
                <w:szCs w:val="28"/>
              </w:rPr>
              <w:t>История</w:t>
            </w:r>
          </w:p>
        </w:tc>
        <w:tc>
          <w:tcPr>
            <w:tcW w:w="1134" w:type="dxa"/>
          </w:tcPr>
          <w:p w:rsidR="00274A2D" w:rsidRPr="00590F7D" w:rsidRDefault="00274A2D" w:rsidP="00274A2D">
            <w:pPr>
              <w:pStyle w:val="ad"/>
            </w:pPr>
            <w:r>
              <w:t>9</w:t>
            </w:r>
          </w:p>
        </w:tc>
        <w:tc>
          <w:tcPr>
            <w:tcW w:w="1134" w:type="dxa"/>
          </w:tcPr>
          <w:p w:rsidR="00274A2D" w:rsidRPr="00590F7D" w:rsidRDefault="00274A2D" w:rsidP="00274A2D">
            <w:pPr>
              <w:pStyle w:val="ad"/>
            </w:pPr>
            <w:r>
              <w:t>12</w:t>
            </w:r>
          </w:p>
        </w:tc>
        <w:tc>
          <w:tcPr>
            <w:tcW w:w="1276" w:type="dxa"/>
          </w:tcPr>
          <w:p w:rsidR="00274A2D" w:rsidRPr="00590F7D" w:rsidRDefault="00274A2D" w:rsidP="00274A2D">
            <w:pPr>
              <w:pStyle w:val="ad"/>
            </w:pPr>
            <w:r>
              <w:t>7</w:t>
            </w:r>
          </w:p>
        </w:tc>
        <w:tc>
          <w:tcPr>
            <w:tcW w:w="1417" w:type="dxa"/>
          </w:tcPr>
          <w:p w:rsidR="00274A2D" w:rsidRDefault="00274A2D" w:rsidP="00274A2D">
            <w:pPr>
              <w:pStyle w:val="ad"/>
            </w:pPr>
            <w:r>
              <w:t>1</w:t>
            </w: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ОПК</w:t>
            </w:r>
          </w:p>
        </w:tc>
        <w:tc>
          <w:tcPr>
            <w:tcW w:w="1134" w:type="dxa"/>
          </w:tcPr>
          <w:p w:rsidR="00274A2D" w:rsidRPr="00590F7D" w:rsidRDefault="00274A2D" w:rsidP="00274A2D">
            <w:pPr>
              <w:pStyle w:val="ad"/>
            </w:pPr>
            <w:r>
              <w:t>20</w:t>
            </w:r>
          </w:p>
        </w:tc>
        <w:tc>
          <w:tcPr>
            <w:tcW w:w="1134" w:type="dxa"/>
          </w:tcPr>
          <w:p w:rsidR="00274A2D" w:rsidRPr="00590F7D" w:rsidRDefault="00274A2D" w:rsidP="00274A2D">
            <w:pPr>
              <w:pStyle w:val="ad"/>
            </w:pPr>
            <w:r>
              <w:t>6</w:t>
            </w:r>
          </w:p>
        </w:tc>
        <w:tc>
          <w:tcPr>
            <w:tcW w:w="1276" w:type="dxa"/>
          </w:tcPr>
          <w:p w:rsidR="00274A2D" w:rsidRPr="00590F7D" w:rsidRDefault="00274A2D" w:rsidP="00274A2D">
            <w:pPr>
              <w:pStyle w:val="ad"/>
            </w:pPr>
            <w:r>
              <w:t>15</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География</w:t>
            </w:r>
          </w:p>
        </w:tc>
        <w:tc>
          <w:tcPr>
            <w:tcW w:w="1134" w:type="dxa"/>
          </w:tcPr>
          <w:p w:rsidR="00274A2D" w:rsidRPr="00590F7D" w:rsidRDefault="00274A2D" w:rsidP="00274A2D">
            <w:pPr>
              <w:pStyle w:val="ad"/>
            </w:pPr>
            <w:r>
              <w:t>7</w:t>
            </w:r>
          </w:p>
        </w:tc>
        <w:tc>
          <w:tcPr>
            <w:tcW w:w="1134" w:type="dxa"/>
          </w:tcPr>
          <w:p w:rsidR="00274A2D" w:rsidRPr="00590F7D" w:rsidRDefault="00274A2D" w:rsidP="00274A2D">
            <w:pPr>
              <w:pStyle w:val="ad"/>
            </w:pPr>
            <w:r>
              <w:t>6</w:t>
            </w:r>
          </w:p>
        </w:tc>
        <w:tc>
          <w:tcPr>
            <w:tcW w:w="1276" w:type="dxa"/>
          </w:tcPr>
          <w:p w:rsidR="00274A2D" w:rsidRPr="00590F7D" w:rsidRDefault="00274A2D" w:rsidP="00274A2D">
            <w:pPr>
              <w:pStyle w:val="ad"/>
            </w:pPr>
            <w:r>
              <w:t>8</w:t>
            </w:r>
          </w:p>
        </w:tc>
        <w:tc>
          <w:tcPr>
            <w:tcW w:w="1417" w:type="dxa"/>
          </w:tcPr>
          <w:p w:rsidR="00274A2D" w:rsidRPr="00FA562C" w:rsidRDefault="00274A2D" w:rsidP="00274A2D">
            <w:pPr>
              <w:pStyle w:val="ad"/>
            </w:pPr>
          </w:p>
        </w:tc>
        <w:tc>
          <w:tcPr>
            <w:tcW w:w="1207" w:type="dxa"/>
          </w:tcPr>
          <w:p w:rsidR="00274A2D" w:rsidRPr="00FA562C" w:rsidRDefault="00274A2D" w:rsidP="00274A2D">
            <w:pPr>
              <w:pStyle w:val="ad"/>
            </w:pPr>
          </w:p>
        </w:tc>
        <w:tc>
          <w:tcPr>
            <w:tcW w:w="1377" w:type="dxa"/>
          </w:tcPr>
          <w:p w:rsidR="00274A2D" w:rsidRPr="00FA562C" w:rsidRDefault="00274A2D" w:rsidP="00274A2D">
            <w:pPr>
              <w:pStyle w:val="ad"/>
            </w:pPr>
          </w:p>
        </w:tc>
      </w:tr>
      <w:tr w:rsidR="00274A2D" w:rsidTr="00995892">
        <w:tc>
          <w:tcPr>
            <w:tcW w:w="2093" w:type="dxa"/>
          </w:tcPr>
          <w:p w:rsidR="00274A2D" w:rsidRDefault="00274A2D" w:rsidP="00274A2D">
            <w:pPr>
              <w:pStyle w:val="ad"/>
            </w:pPr>
            <w:r>
              <w:rPr>
                <w:sz w:val="28"/>
                <w:szCs w:val="28"/>
              </w:rPr>
              <w:t>Кубановедение</w:t>
            </w:r>
          </w:p>
        </w:tc>
        <w:tc>
          <w:tcPr>
            <w:tcW w:w="1134" w:type="dxa"/>
          </w:tcPr>
          <w:p w:rsidR="00274A2D" w:rsidRPr="00590F7D" w:rsidRDefault="00274A2D" w:rsidP="00274A2D">
            <w:pPr>
              <w:pStyle w:val="ad"/>
            </w:pPr>
            <w:r>
              <w:t>20</w:t>
            </w:r>
          </w:p>
        </w:tc>
        <w:tc>
          <w:tcPr>
            <w:tcW w:w="1134" w:type="dxa"/>
          </w:tcPr>
          <w:p w:rsidR="00274A2D" w:rsidRPr="00590F7D" w:rsidRDefault="00274A2D" w:rsidP="00274A2D">
            <w:pPr>
              <w:pStyle w:val="ad"/>
            </w:pPr>
            <w:r>
              <w:t>7</w:t>
            </w:r>
          </w:p>
        </w:tc>
        <w:tc>
          <w:tcPr>
            <w:tcW w:w="1276" w:type="dxa"/>
          </w:tcPr>
          <w:p w:rsidR="00274A2D" w:rsidRPr="00590F7D" w:rsidRDefault="00274A2D" w:rsidP="00274A2D">
            <w:pPr>
              <w:pStyle w:val="ad"/>
            </w:pPr>
            <w:r>
              <w:t>8</w:t>
            </w:r>
          </w:p>
        </w:tc>
        <w:tc>
          <w:tcPr>
            <w:tcW w:w="1417" w:type="dxa"/>
          </w:tcPr>
          <w:p w:rsidR="00274A2D" w:rsidRPr="00FA562C" w:rsidRDefault="00274A2D" w:rsidP="00274A2D">
            <w:pPr>
              <w:pStyle w:val="ad"/>
            </w:pPr>
          </w:p>
        </w:tc>
        <w:tc>
          <w:tcPr>
            <w:tcW w:w="1207" w:type="dxa"/>
          </w:tcPr>
          <w:p w:rsidR="00274A2D" w:rsidRPr="00FA562C" w:rsidRDefault="00274A2D" w:rsidP="00274A2D">
            <w:pPr>
              <w:pStyle w:val="ad"/>
            </w:pPr>
          </w:p>
        </w:tc>
        <w:tc>
          <w:tcPr>
            <w:tcW w:w="1377" w:type="dxa"/>
          </w:tcPr>
          <w:p w:rsidR="00274A2D" w:rsidRPr="00FA562C" w:rsidRDefault="000D7B7E" w:rsidP="00274A2D">
            <w:pPr>
              <w:pStyle w:val="ad"/>
            </w:pPr>
            <w:r>
              <w:t>1</w:t>
            </w:r>
          </w:p>
        </w:tc>
      </w:tr>
      <w:tr w:rsidR="00274A2D" w:rsidTr="00995892">
        <w:tc>
          <w:tcPr>
            <w:tcW w:w="2093" w:type="dxa"/>
          </w:tcPr>
          <w:p w:rsidR="00274A2D" w:rsidRDefault="00274A2D" w:rsidP="00274A2D">
            <w:pPr>
              <w:pStyle w:val="ad"/>
            </w:pPr>
            <w:r>
              <w:rPr>
                <w:sz w:val="28"/>
                <w:szCs w:val="28"/>
              </w:rPr>
              <w:t>ОБЖ</w:t>
            </w:r>
          </w:p>
        </w:tc>
        <w:tc>
          <w:tcPr>
            <w:tcW w:w="1134" w:type="dxa"/>
          </w:tcPr>
          <w:p w:rsidR="00274A2D" w:rsidRPr="00590F7D" w:rsidRDefault="00274A2D" w:rsidP="00274A2D">
            <w:pPr>
              <w:pStyle w:val="ad"/>
            </w:pPr>
            <w:r>
              <w:t>5</w:t>
            </w:r>
          </w:p>
        </w:tc>
        <w:tc>
          <w:tcPr>
            <w:tcW w:w="1134" w:type="dxa"/>
          </w:tcPr>
          <w:p w:rsidR="00274A2D" w:rsidRPr="00590F7D" w:rsidRDefault="00274A2D" w:rsidP="00274A2D">
            <w:pPr>
              <w:pStyle w:val="ad"/>
            </w:pPr>
            <w:r>
              <w:t>8</w:t>
            </w:r>
          </w:p>
        </w:tc>
        <w:tc>
          <w:tcPr>
            <w:tcW w:w="1276" w:type="dxa"/>
          </w:tcPr>
          <w:p w:rsidR="00274A2D" w:rsidRPr="00590F7D" w:rsidRDefault="00274A2D" w:rsidP="00274A2D">
            <w:pPr>
              <w:pStyle w:val="ad"/>
            </w:pPr>
            <w:r>
              <w:t>6</w:t>
            </w:r>
          </w:p>
        </w:tc>
        <w:tc>
          <w:tcPr>
            <w:tcW w:w="1417" w:type="dxa"/>
          </w:tcPr>
          <w:p w:rsidR="00274A2D" w:rsidRPr="00FA562C" w:rsidRDefault="00274A2D" w:rsidP="00274A2D">
            <w:pPr>
              <w:pStyle w:val="ad"/>
            </w:pPr>
            <w:r>
              <w:t>2</w:t>
            </w:r>
          </w:p>
        </w:tc>
        <w:tc>
          <w:tcPr>
            <w:tcW w:w="1207" w:type="dxa"/>
          </w:tcPr>
          <w:p w:rsidR="00274A2D" w:rsidRPr="00FA562C" w:rsidRDefault="00274A2D" w:rsidP="00274A2D">
            <w:pPr>
              <w:pStyle w:val="ad"/>
            </w:pPr>
            <w:r>
              <w:t>3</w:t>
            </w:r>
          </w:p>
        </w:tc>
        <w:tc>
          <w:tcPr>
            <w:tcW w:w="1377" w:type="dxa"/>
          </w:tcPr>
          <w:p w:rsidR="00274A2D" w:rsidRPr="00FA562C" w:rsidRDefault="00274A2D" w:rsidP="00274A2D">
            <w:pPr>
              <w:pStyle w:val="ad"/>
            </w:pPr>
            <w:r>
              <w:t>2</w:t>
            </w:r>
          </w:p>
        </w:tc>
      </w:tr>
      <w:tr w:rsidR="00274A2D" w:rsidTr="00995892">
        <w:tc>
          <w:tcPr>
            <w:tcW w:w="2093" w:type="dxa"/>
          </w:tcPr>
          <w:p w:rsidR="00274A2D" w:rsidRDefault="00274A2D" w:rsidP="00274A2D">
            <w:pPr>
              <w:pStyle w:val="ad"/>
            </w:pPr>
            <w:r>
              <w:rPr>
                <w:sz w:val="28"/>
                <w:szCs w:val="28"/>
              </w:rPr>
              <w:lastRenderedPageBreak/>
              <w:t>Физкультура</w:t>
            </w:r>
          </w:p>
        </w:tc>
        <w:tc>
          <w:tcPr>
            <w:tcW w:w="1134" w:type="dxa"/>
          </w:tcPr>
          <w:p w:rsidR="00274A2D" w:rsidRPr="00590F7D" w:rsidRDefault="00274A2D" w:rsidP="00274A2D">
            <w:pPr>
              <w:pStyle w:val="ad"/>
            </w:pPr>
            <w:r>
              <w:t>3</w:t>
            </w:r>
          </w:p>
        </w:tc>
        <w:tc>
          <w:tcPr>
            <w:tcW w:w="1134" w:type="dxa"/>
          </w:tcPr>
          <w:p w:rsidR="00274A2D" w:rsidRPr="00590F7D" w:rsidRDefault="00274A2D" w:rsidP="00274A2D">
            <w:pPr>
              <w:pStyle w:val="ad"/>
            </w:pPr>
            <w:r>
              <w:t>2</w:t>
            </w:r>
          </w:p>
        </w:tc>
        <w:tc>
          <w:tcPr>
            <w:tcW w:w="1276" w:type="dxa"/>
          </w:tcPr>
          <w:p w:rsidR="00274A2D" w:rsidRPr="00590F7D" w:rsidRDefault="00274A2D" w:rsidP="00274A2D">
            <w:pPr>
              <w:pStyle w:val="ad"/>
            </w:pPr>
            <w:r>
              <w:t>8</w:t>
            </w:r>
          </w:p>
        </w:tc>
        <w:tc>
          <w:tcPr>
            <w:tcW w:w="1417" w:type="dxa"/>
          </w:tcPr>
          <w:p w:rsidR="00274A2D" w:rsidRPr="00FA562C" w:rsidRDefault="00274A2D" w:rsidP="00274A2D">
            <w:pPr>
              <w:pStyle w:val="ad"/>
            </w:pPr>
            <w:r>
              <w:t>1</w:t>
            </w:r>
          </w:p>
        </w:tc>
        <w:tc>
          <w:tcPr>
            <w:tcW w:w="1207" w:type="dxa"/>
          </w:tcPr>
          <w:p w:rsidR="00274A2D" w:rsidRPr="00FA562C" w:rsidRDefault="00274A2D" w:rsidP="00274A2D">
            <w:pPr>
              <w:pStyle w:val="ad"/>
            </w:pPr>
          </w:p>
        </w:tc>
        <w:tc>
          <w:tcPr>
            <w:tcW w:w="1377" w:type="dxa"/>
          </w:tcPr>
          <w:p w:rsidR="00274A2D" w:rsidRPr="00FA562C" w:rsidRDefault="00274A2D" w:rsidP="00274A2D">
            <w:pPr>
              <w:pStyle w:val="ad"/>
            </w:pPr>
          </w:p>
        </w:tc>
      </w:tr>
      <w:tr w:rsidR="00274A2D" w:rsidTr="00995892">
        <w:tc>
          <w:tcPr>
            <w:tcW w:w="2093" w:type="dxa"/>
          </w:tcPr>
          <w:p w:rsidR="00274A2D" w:rsidRDefault="00274A2D" w:rsidP="00274A2D">
            <w:pPr>
              <w:pStyle w:val="ad"/>
            </w:pPr>
            <w:r>
              <w:rPr>
                <w:sz w:val="28"/>
                <w:szCs w:val="28"/>
              </w:rPr>
              <w:t>Экономика</w:t>
            </w:r>
          </w:p>
        </w:tc>
        <w:tc>
          <w:tcPr>
            <w:tcW w:w="1134" w:type="dxa"/>
          </w:tcPr>
          <w:p w:rsidR="00274A2D" w:rsidRPr="00590F7D" w:rsidRDefault="00274A2D" w:rsidP="00274A2D">
            <w:pPr>
              <w:pStyle w:val="ad"/>
            </w:pPr>
            <w:r>
              <w:t>3</w:t>
            </w:r>
          </w:p>
        </w:tc>
        <w:tc>
          <w:tcPr>
            <w:tcW w:w="1134" w:type="dxa"/>
          </w:tcPr>
          <w:p w:rsidR="00274A2D" w:rsidRPr="00590F7D" w:rsidRDefault="00274A2D" w:rsidP="00274A2D">
            <w:pPr>
              <w:pStyle w:val="ad"/>
            </w:pPr>
            <w:r>
              <w:t>4</w:t>
            </w:r>
          </w:p>
        </w:tc>
        <w:tc>
          <w:tcPr>
            <w:tcW w:w="1276" w:type="dxa"/>
          </w:tcPr>
          <w:p w:rsidR="00274A2D" w:rsidRPr="00590F7D" w:rsidRDefault="00274A2D" w:rsidP="00274A2D">
            <w:pPr>
              <w:pStyle w:val="ad"/>
            </w:pPr>
            <w:r>
              <w:t>3</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Право</w:t>
            </w:r>
          </w:p>
        </w:tc>
        <w:tc>
          <w:tcPr>
            <w:tcW w:w="1134" w:type="dxa"/>
          </w:tcPr>
          <w:p w:rsidR="00274A2D" w:rsidRPr="00590F7D" w:rsidRDefault="00274A2D" w:rsidP="00274A2D">
            <w:pPr>
              <w:pStyle w:val="ad"/>
            </w:pPr>
            <w:r>
              <w:t>3</w:t>
            </w:r>
          </w:p>
        </w:tc>
        <w:tc>
          <w:tcPr>
            <w:tcW w:w="1134" w:type="dxa"/>
          </w:tcPr>
          <w:p w:rsidR="00274A2D" w:rsidRPr="00590F7D" w:rsidRDefault="00274A2D" w:rsidP="00274A2D">
            <w:pPr>
              <w:pStyle w:val="ad"/>
            </w:pPr>
            <w:r>
              <w:t>4</w:t>
            </w:r>
          </w:p>
        </w:tc>
        <w:tc>
          <w:tcPr>
            <w:tcW w:w="1276" w:type="dxa"/>
          </w:tcPr>
          <w:p w:rsidR="00274A2D" w:rsidRPr="00590F7D" w:rsidRDefault="00274A2D" w:rsidP="00274A2D">
            <w:pPr>
              <w:pStyle w:val="ad"/>
            </w:pPr>
            <w:r>
              <w:t>3</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r>
              <w:t>2</w:t>
            </w:r>
          </w:p>
        </w:tc>
      </w:tr>
      <w:tr w:rsidR="00274A2D" w:rsidTr="00995892">
        <w:tc>
          <w:tcPr>
            <w:tcW w:w="2093" w:type="dxa"/>
          </w:tcPr>
          <w:p w:rsidR="00274A2D" w:rsidRDefault="00274A2D" w:rsidP="00274A2D">
            <w:pPr>
              <w:pStyle w:val="ad"/>
            </w:pPr>
            <w:r>
              <w:rPr>
                <w:sz w:val="28"/>
                <w:szCs w:val="28"/>
              </w:rPr>
              <w:t>Физика</w:t>
            </w:r>
          </w:p>
        </w:tc>
        <w:tc>
          <w:tcPr>
            <w:tcW w:w="1134" w:type="dxa"/>
          </w:tcPr>
          <w:p w:rsidR="00274A2D" w:rsidRPr="00590F7D" w:rsidRDefault="00274A2D" w:rsidP="00274A2D">
            <w:pPr>
              <w:pStyle w:val="ad"/>
            </w:pPr>
            <w:r>
              <w:t>5</w:t>
            </w:r>
          </w:p>
        </w:tc>
        <w:tc>
          <w:tcPr>
            <w:tcW w:w="1134" w:type="dxa"/>
          </w:tcPr>
          <w:p w:rsidR="00274A2D" w:rsidRPr="00590F7D" w:rsidRDefault="00274A2D" w:rsidP="00274A2D">
            <w:pPr>
              <w:pStyle w:val="ad"/>
            </w:pPr>
            <w:r>
              <w:t>3</w:t>
            </w:r>
          </w:p>
        </w:tc>
        <w:tc>
          <w:tcPr>
            <w:tcW w:w="1276" w:type="dxa"/>
          </w:tcPr>
          <w:p w:rsidR="00274A2D" w:rsidRPr="00590F7D" w:rsidRDefault="00274A2D" w:rsidP="00274A2D">
            <w:pPr>
              <w:pStyle w:val="ad"/>
            </w:pPr>
            <w:r>
              <w:t>6</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МХК</w:t>
            </w:r>
          </w:p>
        </w:tc>
        <w:tc>
          <w:tcPr>
            <w:tcW w:w="1134" w:type="dxa"/>
          </w:tcPr>
          <w:p w:rsidR="00274A2D" w:rsidRPr="00590F7D" w:rsidRDefault="00274A2D" w:rsidP="00274A2D">
            <w:pPr>
              <w:pStyle w:val="ad"/>
            </w:pPr>
          </w:p>
        </w:tc>
        <w:tc>
          <w:tcPr>
            <w:tcW w:w="1134" w:type="dxa"/>
          </w:tcPr>
          <w:p w:rsidR="00274A2D" w:rsidRPr="00590F7D" w:rsidRDefault="00274A2D" w:rsidP="00274A2D">
            <w:pPr>
              <w:pStyle w:val="ad"/>
            </w:pPr>
            <w:r>
              <w:t>2</w:t>
            </w:r>
          </w:p>
        </w:tc>
        <w:tc>
          <w:tcPr>
            <w:tcW w:w="1276" w:type="dxa"/>
          </w:tcPr>
          <w:p w:rsidR="00274A2D" w:rsidRPr="00590F7D" w:rsidRDefault="00274A2D" w:rsidP="00274A2D">
            <w:pPr>
              <w:pStyle w:val="ad"/>
            </w:pPr>
            <w:r>
              <w:t>5</w:t>
            </w:r>
          </w:p>
        </w:tc>
        <w:tc>
          <w:tcPr>
            <w:tcW w:w="1417" w:type="dxa"/>
          </w:tcPr>
          <w:p w:rsidR="00274A2D" w:rsidRDefault="00274A2D" w:rsidP="00274A2D">
            <w:pPr>
              <w:pStyle w:val="ad"/>
            </w:pPr>
          </w:p>
        </w:tc>
        <w:tc>
          <w:tcPr>
            <w:tcW w:w="1207" w:type="dxa"/>
          </w:tcPr>
          <w:p w:rsidR="00274A2D" w:rsidRDefault="00274A2D" w:rsidP="00274A2D">
            <w:pPr>
              <w:pStyle w:val="ad"/>
            </w:pPr>
          </w:p>
        </w:tc>
        <w:tc>
          <w:tcPr>
            <w:tcW w:w="1377" w:type="dxa"/>
          </w:tcPr>
          <w:p w:rsidR="00274A2D" w:rsidRDefault="00274A2D" w:rsidP="00274A2D">
            <w:pPr>
              <w:pStyle w:val="ad"/>
            </w:pPr>
          </w:p>
        </w:tc>
      </w:tr>
      <w:tr w:rsidR="00274A2D" w:rsidTr="00995892">
        <w:tc>
          <w:tcPr>
            <w:tcW w:w="2093" w:type="dxa"/>
          </w:tcPr>
          <w:p w:rsidR="00274A2D" w:rsidRDefault="00274A2D" w:rsidP="00274A2D">
            <w:pPr>
              <w:pStyle w:val="ad"/>
            </w:pPr>
            <w:r>
              <w:rPr>
                <w:sz w:val="28"/>
                <w:szCs w:val="28"/>
              </w:rPr>
              <w:t>Технология</w:t>
            </w:r>
          </w:p>
        </w:tc>
        <w:tc>
          <w:tcPr>
            <w:tcW w:w="1134" w:type="dxa"/>
          </w:tcPr>
          <w:p w:rsidR="00274A2D" w:rsidRPr="00590F7D" w:rsidRDefault="00274A2D" w:rsidP="00274A2D">
            <w:pPr>
              <w:pStyle w:val="ad"/>
            </w:pPr>
            <w:r>
              <w:t>9</w:t>
            </w:r>
          </w:p>
        </w:tc>
        <w:tc>
          <w:tcPr>
            <w:tcW w:w="1134" w:type="dxa"/>
          </w:tcPr>
          <w:p w:rsidR="00274A2D" w:rsidRPr="00590F7D" w:rsidRDefault="00274A2D" w:rsidP="00274A2D">
            <w:pPr>
              <w:pStyle w:val="ad"/>
            </w:pPr>
            <w:r>
              <w:t>8</w:t>
            </w:r>
          </w:p>
        </w:tc>
        <w:tc>
          <w:tcPr>
            <w:tcW w:w="1276" w:type="dxa"/>
          </w:tcPr>
          <w:p w:rsidR="00274A2D" w:rsidRPr="00590F7D" w:rsidRDefault="00274A2D" w:rsidP="00274A2D">
            <w:pPr>
              <w:pStyle w:val="ad"/>
            </w:pPr>
            <w:r>
              <w:t>11</w:t>
            </w:r>
          </w:p>
        </w:tc>
        <w:tc>
          <w:tcPr>
            <w:tcW w:w="1417" w:type="dxa"/>
          </w:tcPr>
          <w:p w:rsidR="00274A2D" w:rsidRDefault="00274A2D" w:rsidP="00274A2D">
            <w:pPr>
              <w:pStyle w:val="ad"/>
            </w:pPr>
          </w:p>
        </w:tc>
        <w:tc>
          <w:tcPr>
            <w:tcW w:w="1207" w:type="dxa"/>
          </w:tcPr>
          <w:p w:rsidR="00274A2D" w:rsidRDefault="00274A2D" w:rsidP="00274A2D">
            <w:pPr>
              <w:pStyle w:val="ad"/>
            </w:pPr>
            <w:r>
              <w:t>2</w:t>
            </w:r>
          </w:p>
        </w:tc>
        <w:tc>
          <w:tcPr>
            <w:tcW w:w="1377" w:type="dxa"/>
          </w:tcPr>
          <w:p w:rsidR="00274A2D" w:rsidRDefault="00274A2D" w:rsidP="00274A2D">
            <w:pPr>
              <w:pStyle w:val="ad"/>
            </w:pPr>
          </w:p>
        </w:tc>
      </w:tr>
      <w:tr w:rsidR="00274A2D" w:rsidTr="00995892">
        <w:trPr>
          <w:trHeight w:val="690"/>
        </w:trPr>
        <w:tc>
          <w:tcPr>
            <w:tcW w:w="2093" w:type="dxa"/>
            <w:tcBorders>
              <w:bottom w:val="single" w:sz="4" w:space="0" w:color="auto"/>
            </w:tcBorders>
          </w:tcPr>
          <w:p w:rsidR="00274A2D" w:rsidRDefault="00274A2D" w:rsidP="00274A2D">
            <w:pPr>
              <w:pStyle w:val="ad"/>
            </w:pPr>
            <w:r>
              <w:rPr>
                <w:sz w:val="28"/>
                <w:szCs w:val="28"/>
              </w:rPr>
              <w:t>Журналистика</w:t>
            </w:r>
          </w:p>
        </w:tc>
        <w:tc>
          <w:tcPr>
            <w:tcW w:w="1134" w:type="dxa"/>
            <w:tcBorders>
              <w:bottom w:val="single" w:sz="4" w:space="0" w:color="auto"/>
            </w:tcBorders>
          </w:tcPr>
          <w:p w:rsidR="00274A2D" w:rsidRPr="00590F7D" w:rsidRDefault="00274A2D" w:rsidP="00274A2D">
            <w:pPr>
              <w:pStyle w:val="ad"/>
            </w:pPr>
            <w:r>
              <w:t>1</w:t>
            </w:r>
          </w:p>
        </w:tc>
        <w:tc>
          <w:tcPr>
            <w:tcW w:w="1134" w:type="dxa"/>
            <w:tcBorders>
              <w:bottom w:val="single" w:sz="4" w:space="0" w:color="auto"/>
            </w:tcBorders>
          </w:tcPr>
          <w:p w:rsidR="00274A2D" w:rsidRPr="00590F7D" w:rsidRDefault="00274A2D" w:rsidP="00274A2D">
            <w:pPr>
              <w:pStyle w:val="ad"/>
            </w:pPr>
            <w:r>
              <w:t>0</w:t>
            </w:r>
          </w:p>
        </w:tc>
        <w:tc>
          <w:tcPr>
            <w:tcW w:w="1276" w:type="dxa"/>
            <w:tcBorders>
              <w:bottom w:val="single" w:sz="4" w:space="0" w:color="auto"/>
            </w:tcBorders>
          </w:tcPr>
          <w:p w:rsidR="00274A2D" w:rsidRPr="00590F7D" w:rsidRDefault="00274A2D" w:rsidP="00274A2D">
            <w:pPr>
              <w:pStyle w:val="ad"/>
            </w:pPr>
            <w:r>
              <w:t>0</w:t>
            </w:r>
          </w:p>
        </w:tc>
        <w:tc>
          <w:tcPr>
            <w:tcW w:w="1417" w:type="dxa"/>
            <w:tcBorders>
              <w:bottom w:val="single" w:sz="4" w:space="0" w:color="auto"/>
            </w:tcBorders>
          </w:tcPr>
          <w:p w:rsidR="00274A2D" w:rsidRPr="00302CD5" w:rsidRDefault="00274A2D" w:rsidP="00274A2D">
            <w:pPr>
              <w:pStyle w:val="ad"/>
            </w:pPr>
          </w:p>
        </w:tc>
        <w:tc>
          <w:tcPr>
            <w:tcW w:w="1207" w:type="dxa"/>
            <w:tcBorders>
              <w:bottom w:val="single" w:sz="4" w:space="0" w:color="auto"/>
            </w:tcBorders>
          </w:tcPr>
          <w:p w:rsidR="00274A2D" w:rsidRPr="00302CD5" w:rsidRDefault="00274A2D" w:rsidP="00274A2D">
            <w:pPr>
              <w:pStyle w:val="ad"/>
            </w:pPr>
          </w:p>
        </w:tc>
        <w:tc>
          <w:tcPr>
            <w:tcW w:w="1377" w:type="dxa"/>
            <w:tcBorders>
              <w:bottom w:val="single" w:sz="4" w:space="0" w:color="auto"/>
            </w:tcBorders>
          </w:tcPr>
          <w:p w:rsidR="00274A2D" w:rsidRPr="00302CD5" w:rsidRDefault="00274A2D" w:rsidP="00274A2D">
            <w:pPr>
              <w:pStyle w:val="ad"/>
            </w:pPr>
          </w:p>
        </w:tc>
      </w:tr>
      <w:tr w:rsidR="00274A2D" w:rsidTr="00995892">
        <w:trPr>
          <w:trHeight w:val="360"/>
        </w:trPr>
        <w:tc>
          <w:tcPr>
            <w:tcW w:w="2093" w:type="dxa"/>
            <w:tcBorders>
              <w:top w:val="single" w:sz="4" w:space="0" w:color="auto"/>
              <w:bottom w:val="single" w:sz="4" w:space="0" w:color="auto"/>
            </w:tcBorders>
          </w:tcPr>
          <w:p w:rsidR="00274A2D" w:rsidRDefault="00274A2D" w:rsidP="00274A2D">
            <w:pPr>
              <w:pStyle w:val="ad"/>
              <w:rPr>
                <w:sz w:val="28"/>
                <w:szCs w:val="28"/>
              </w:rPr>
            </w:pPr>
            <w:r>
              <w:rPr>
                <w:sz w:val="28"/>
                <w:szCs w:val="28"/>
              </w:rPr>
              <w:t>Химия</w:t>
            </w:r>
          </w:p>
        </w:tc>
        <w:tc>
          <w:tcPr>
            <w:tcW w:w="1134" w:type="dxa"/>
            <w:tcBorders>
              <w:top w:val="single" w:sz="4" w:space="0" w:color="auto"/>
              <w:bottom w:val="single" w:sz="4" w:space="0" w:color="auto"/>
            </w:tcBorders>
          </w:tcPr>
          <w:p w:rsidR="00274A2D" w:rsidRDefault="00274A2D" w:rsidP="00274A2D">
            <w:pPr>
              <w:pStyle w:val="ad"/>
            </w:pPr>
            <w:r>
              <w:t>5</w:t>
            </w:r>
          </w:p>
        </w:tc>
        <w:tc>
          <w:tcPr>
            <w:tcW w:w="1134" w:type="dxa"/>
            <w:tcBorders>
              <w:top w:val="single" w:sz="4" w:space="0" w:color="auto"/>
              <w:bottom w:val="single" w:sz="4" w:space="0" w:color="auto"/>
            </w:tcBorders>
          </w:tcPr>
          <w:p w:rsidR="00274A2D" w:rsidRDefault="00274A2D" w:rsidP="00274A2D">
            <w:pPr>
              <w:pStyle w:val="ad"/>
            </w:pPr>
            <w:r>
              <w:t>4</w:t>
            </w:r>
          </w:p>
        </w:tc>
        <w:tc>
          <w:tcPr>
            <w:tcW w:w="1276" w:type="dxa"/>
            <w:tcBorders>
              <w:top w:val="single" w:sz="4" w:space="0" w:color="auto"/>
              <w:bottom w:val="single" w:sz="4" w:space="0" w:color="auto"/>
            </w:tcBorders>
          </w:tcPr>
          <w:p w:rsidR="00274A2D" w:rsidRPr="00590F7D" w:rsidRDefault="00274A2D" w:rsidP="00274A2D">
            <w:pPr>
              <w:pStyle w:val="ad"/>
              <w:rPr>
                <w:sz w:val="28"/>
                <w:szCs w:val="28"/>
              </w:rPr>
            </w:pPr>
            <w:r>
              <w:rPr>
                <w:sz w:val="28"/>
                <w:szCs w:val="28"/>
              </w:rPr>
              <w:t>4</w:t>
            </w:r>
          </w:p>
        </w:tc>
        <w:tc>
          <w:tcPr>
            <w:tcW w:w="1417" w:type="dxa"/>
            <w:tcBorders>
              <w:top w:val="single" w:sz="4" w:space="0" w:color="auto"/>
              <w:bottom w:val="single" w:sz="4" w:space="0" w:color="auto"/>
            </w:tcBorders>
          </w:tcPr>
          <w:p w:rsidR="00274A2D" w:rsidRPr="00302CD5" w:rsidRDefault="00274A2D" w:rsidP="00274A2D">
            <w:pPr>
              <w:pStyle w:val="ad"/>
            </w:pPr>
          </w:p>
        </w:tc>
        <w:tc>
          <w:tcPr>
            <w:tcW w:w="1207" w:type="dxa"/>
            <w:tcBorders>
              <w:top w:val="single" w:sz="4" w:space="0" w:color="auto"/>
              <w:bottom w:val="single" w:sz="4" w:space="0" w:color="auto"/>
            </w:tcBorders>
          </w:tcPr>
          <w:p w:rsidR="00274A2D" w:rsidRPr="00302CD5" w:rsidRDefault="00274A2D" w:rsidP="00274A2D">
            <w:pPr>
              <w:pStyle w:val="ad"/>
            </w:pPr>
          </w:p>
        </w:tc>
        <w:tc>
          <w:tcPr>
            <w:tcW w:w="1377" w:type="dxa"/>
            <w:tcBorders>
              <w:top w:val="single" w:sz="4" w:space="0" w:color="auto"/>
              <w:bottom w:val="single" w:sz="4" w:space="0" w:color="auto"/>
            </w:tcBorders>
          </w:tcPr>
          <w:p w:rsidR="00274A2D" w:rsidRDefault="00274A2D" w:rsidP="00274A2D">
            <w:pPr>
              <w:pStyle w:val="ad"/>
            </w:pPr>
          </w:p>
        </w:tc>
      </w:tr>
      <w:tr w:rsidR="00274A2D" w:rsidTr="00995892">
        <w:trPr>
          <w:trHeight w:val="315"/>
        </w:trPr>
        <w:tc>
          <w:tcPr>
            <w:tcW w:w="2093" w:type="dxa"/>
            <w:tcBorders>
              <w:top w:val="single" w:sz="4" w:space="0" w:color="auto"/>
              <w:bottom w:val="single" w:sz="4" w:space="0" w:color="auto"/>
            </w:tcBorders>
          </w:tcPr>
          <w:p w:rsidR="00274A2D" w:rsidRDefault="00274A2D" w:rsidP="00274A2D">
            <w:pPr>
              <w:pStyle w:val="ad"/>
              <w:rPr>
                <w:sz w:val="28"/>
                <w:szCs w:val="28"/>
              </w:rPr>
            </w:pPr>
            <w:r>
              <w:rPr>
                <w:sz w:val="28"/>
                <w:szCs w:val="28"/>
              </w:rPr>
              <w:t>Экология</w:t>
            </w:r>
          </w:p>
        </w:tc>
        <w:tc>
          <w:tcPr>
            <w:tcW w:w="1134" w:type="dxa"/>
            <w:tcBorders>
              <w:top w:val="single" w:sz="4" w:space="0" w:color="auto"/>
              <w:bottom w:val="single" w:sz="4" w:space="0" w:color="auto"/>
            </w:tcBorders>
          </w:tcPr>
          <w:p w:rsidR="00274A2D" w:rsidRDefault="00274A2D" w:rsidP="00274A2D">
            <w:pPr>
              <w:pStyle w:val="ad"/>
            </w:pPr>
            <w:r>
              <w:t>10</w:t>
            </w:r>
          </w:p>
        </w:tc>
        <w:tc>
          <w:tcPr>
            <w:tcW w:w="1134" w:type="dxa"/>
            <w:tcBorders>
              <w:top w:val="single" w:sz="4" w:space="0" w:color="auto"/>
              <w:bottom w:val="single" w:sz="4" w:space="0" w:color="auto"/>
            </w:tcBorders>
          </w:tcPr>
          <w:p w:rsidR="00274A2D" w:rsidRDefault="00274A2D" w:rsidP="00274A2D">
            <w:pPr>
              <w:pStyle w:val="ad"/>
            </w:pPr>
            <w:r>
              <w:t>7</w:t>
            </w:r>
          </w:p>
        </w:tc>
        <w:tc>
          <w:tcPr>
            <w:tcW w:w="1276" w:type="dxa"/>
            <w:tcBorders>
              <w:top w:val="single" w:sz="4" w:space="0" w:color="auto"/>
              <w:bottom w:val="single" w:sz="4" w:space="0" w:color="auto"/>
            </w:tcBorders>
          </w:tcPr>
          <w:p w:rsidR="00274A2D" w:rsidRDefault="00274A2D" w:rsidP="00274A2D">
            <w:pPr>
              <w:pStyle w:val="ad"/>
              <w:rPr>
                <w:sz w:val="28"/>
                <w:szCs w:val="28"/>
              </w:rPr>
            </w:pPr>
            <w:r>
              <w:rPr>
                <w:sz w:val="28"/>
                <w:szCs w:val="28"/>
              </w:rPr>
              <w:t>3</w:t>
            </w:r>
          </w:p>
        </w:tc>
        <w:tc>
          <w:tcPr>
            <w:tcW w:w="1417" w:type="dxa"/>
            <w:tcBorders>
              <w:top w:val="single" w:sz="4" w:space="0" w:color="auto"/>
              <w:bottom w:val="single" w:sz="4" w:space="0" w:color="auto"/>
            </w:tcBorders>
          </w:tcPr>
          <w:p w:rsidR="00274A2D" w:rsidRPr="00302CD5" w:rsidRDefault="00274A2D" w:rsidP="00274A2D">
            <w:pPr>
              <w:pStyle w:val="ad"/>
            </w:pPr>
          </w:p>
        </w:tc>
        <w:tc>
          <w:tcPr>
            <w:tcW w:w="1207" w:type="dxa"/>
            <w:tcBorders>
              <w:top w:val="single" w:sz="4" w:space="0" w:color="auto"/>
              <w:bottom w:val="single" w:sz="4" w:space="0" w:color="auto"/>
            </w:tcBorders>
          </w:tcPr>
          <w:p w:rsidR="00274A2D" w:rsidRPr="00302CD5" w:rsidRDefault="00274A2D" w:rsidP="00274A2D">
            <w:pPr>
              <w:pStyle w:val="ad"/>
            </w:pPr>
            <w:r>
              <w:t>1</w:t>
            </w:r>
          </w:p>
        </w:tc>
        <w:tc>
          <w:tcPr>
            <w:tcW w:w="1377" w:type="dxa"/>
            <w:tcBorders>
              <w:top w:val="single" w:sz="4" w:space="0" w:color="auto"/>
              <w:bottom w:val="single" w:sz="4" w:space="0" w:color="auto"/>
            </w:tcBorders>
          </w:tcPr>
          <w:p w:rsidR="00274A2D" w:rsidRPr="00302CD5" w:rsidRDefault="00274A2D" w:rsidP="00274A2D">
            <w:pPr>
              <w:pStyle w:val="ad"/>
              <w:rPr>
                <w:sz w:val="28"/>
              </w:rPr>
            </w:pPr>
          </w:p>
        </w:tc>
      </w:tr>
      <w:tr w:rsidR="00274A2D" w:rsidTr="00995892">
        <w:trPr>
          <w:trHeight w:val="315"/>
        </w:trPr>
        <w:tc>
          <w:tcPr>
            <w:tcW w:w="2093" w:type="dxa"/>
            <w:tcBorders>
              <w:top w:val="single" w:sz="4" w:space="0" w:color="auto"/>
            </w:tcBorders>
          </w:tcPr>
          <w:p w:rsidR="00274A2D" w:rsidRDefault="00274A2D" w:rsidP="00274A2D">
            <w:pPr>
              <w:pStyle w:val="ad"/>
              <w:rPr>
                <w:sz w:val="28"/>
                <w:szCs w:val="28"/>
              </w:rPr>
            </w:pPr>
            <w:r>
              <w:rPr>
                <w:sz w:val="28"/>
                <w:szCs w:val="28"/>
              </w:rPr>
              <w:t>Астрономия</w:t>
            </w:r>
          </w:p>
        </w:tc>
        <w:tc>
          <w:tcPr>
            <w:tcW w:w="1134" w:type="dxa"/>
            <w:tcBorders>
              <w:top w:val="single" w:sz="4" w:space="0" w:color="auto"/>
            </w:tcBorders>
          </w:tcPr>
          <w:p w:rsidR="00274A2D" w:rsidRDefault="00274A2D" w:rsidP="00274A2D">
            <w:pPr>
              <w:pStyle w:val="ad"/>
            </w:pPr>
            <w:r>
              <w:t>0</w:t>
            </w:r>
          </w:p>
        </w:tc>
        <w:tc>
          <w:tcPr>
            <w:tcW w:w="1134" w:type="dxa"/>
            <w:tcBorders>
              <w:top w:val="single" w:sz="4" w:space="0" w:color="auto"/>
            </w:tcBorders>
          </w:tcPr>
          <w:p w:rsidR="00274A2D" w:rsidRDefault="00274A2D" w:rsidP="00274A2D">
            <w:pPr>
              <w:pStyle w:val="ad"/>
            </w:pPr>
            <w:r>
              <w:t>3</w:t>
            </w:r>
          </w:p>
        </w:tc>
        <w:tc>
          <w:tcPr>
            <w:tcW w:w="1276" w:type="dxa"/>
            <w:tcBorders>
              <w:top w:val="single" w:sz="4" w:space="0" w:color="auto"/>
            </w:tcBorders>
          </w:tcPr>
          <w:p w:rsidR="00274A2D" w:rsidRDefault="00274A2D" w:rsidP="00274A2D">
            <w:pPr>
              <w:pStyle w:val="ad"/>
              <w:rPr>
                <w:sz w:val="28"/>
                <w:szCs w:val="28"/>
              </w:rPr>
            </w:pPr>
            <w:r>
              <w:rPr>
                <w:sz w:val="28"/>
                <w:szCs w:val="28"/>
              </w:rPr>
              <w:t>0</w:t>
            </w:r>
          </w:p>
        </w:tc>
        <w:tc>
          <w:tcPr>
            <w:tcW w:w="1417" w:type="dxa"/>
            <w:tcBorders>
              <w:top w:val="single" w:sz="4" w:space="0" w:color="auto"/>
            </w:tcBorders>
          </w:tcPr>
          <w:p w:rsidR="00274A2D" w:rsidRPr="00302CD5" w:rsidRDefault="00274A2D" w:rsidP="00274A2D">
            <w:pPr>
              <w:pStyle w:val="ad"/>
            </w:pPr>
          </w:p>
        </w:tc>
        <w:tc>
          <w:tcPr>
            <w:tcW w:w="1207" w:type="dxa"/>
            <w:tcBorders>
              <w:top w:val="single" w:sz="4" w:space="0" w:color="auto"/>
            </w:tcBorders>
          </w:tcPr>
          <w:p w:rsidR="00274A2D" w:rsidRDefault="00274A2D" w:rsidP="00274A2D">
            <w:pPr>
              <w:pStyle w:val="ad"/>
            </w:pPr>
          </w:p>
        </w:tc>
        <w:tc>
          <w:tcPr>
            <w:tcW w:w="1377" w:type="dxa"/>
            <w:tcBorders>
              <w:top w:val="single" w:sz="4" w:space="0" w:color="auto"/>
            </w:tcBorders>
          </w:tcPr>
          <w:p w:rsidR="00274A2D" w:rsidRDefault="00274A2D" w:rsidP="00274A2D">
            <w:pPr>
              <w:pStyle w:val="ad"/>
            </w:pPr>
          </w:p>
        </w:tc>
      </w:tr>
    </w:tbl>
    <w:p w:rsidR="00910B9F" w:rsidRDefault="00910B9F" w:rsidP="00910B9F">
      <w:pPr>
        <w:pStyle w:val="a6"/>
        <w:rPr>
          <w:sz w:val="28"/>
          <w:szCs w:val="28"/>
        </w:rPr>
      </w:pPr>
    </w:p>
    <w:p w:rsidR="008055D5" w:rsidRDefault="008055D5" w:rsidP="00910B9F">
      <w:pPr>
        <w:pStyle w:val="a6"/>
        <w:numPr>
          <w:ilvl w:val="0"/>
          <w:numId w:val="1"/>
        </w:numPr>
        <w:rPr>
          <w:b/>
          <w:bCs/>
          <w:i/>
          <w:iCs/>
          <w:sz w:val="28"/>
          <w:szCs w:val="28"/>
        </w:rPr>
      </w:pPr>
      <w:r w:rsidRPr="00474B3F">
        <w:rPr>
          <w:b/>
          <w:bCs/>
          <w:i/>
          <w:iCs/>
          <w:color w:val="000000" w:themeColor="text1"/>
          <w:sz w:val="28"/>
          <w:szCs w:val="28"/>
        </w:rPr>
        <w:t>Участие во всероссийских, краевых и муниципальных конкурсах</w:t>
      </w:r>
      <w:r>
        <w:rPr>
          <w:b/>
          <w:bCs/>
          <w:i/>
          <w:iCs/>
          <w:sz w:val="28"/>
          <w:szCs w:val="28"/>
        </w:rPr>
        <w:t>.</w:t>
      </w:r>
    </w:p>
    <w:tbl>
      <w:tblPr>
        <w:tblW w:w="9498" w:type="dxa"/>
        <w:tblInd w:w="55" w:type="dxa"/>
        <w:tblLayout w:type="fixed"/>
        <w:tblCellMar>
          <w:top w:w="55" w:type="dxa"/>
          <w:left w:w="55" w:type="dxa"/>
          <w:bottom w:w="55" w:type="dxa"/>
          <w:right w:w="55" w:type="dxa"/>
        </w:tblCellMar>
        <w:tblLook w:val="0000"/>
      </w:tblPr>
      <w:tblGrid>
        <w:gridCol w:w="1506"/>
        <w:gridCol w:w="1188"/>
        <w:gridCol w:w="1275"/>
        <w:gridCol w:w="1418"/>
        <w:gridCol w:w="1417"/>
        <w:gridCol w:w="1276"/>
        <w:gridCol w:w="1418"/>
      </w:tblGrid>
      <w:tr w:rsidR="008055D5" w:rsidTr="006D073D">
        <w:tc>
          <w:tcPr>
            <w:tcW w:w="150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Название конкурса</w:t>
            </w:r>
          </w:p>
        </w:tc>
        <w:tc>
          <w:tcPr>
            <w:tcW w:w="3881" w:type="dxa"/>
            <w:gridSpan w:val="3"/>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Всего участников</w:t>
            </w:r>
          </w:p>
        </w:tc>
        <w:tc>
          <w:tcPr>
            <w:tcW w:w="4111" w:type="dxa"/>
            <w:gridSpan w:val="3"/>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Из них заняли призовые места</w:t>
            </w:r>
          </w:p>
        </w:tc>
      </w:tr>
      <w:tr w:rsidR="000D7B7E" w:rsidTr="006D073D">
        <w:tc>
          <w:tcPr>
            <w:tcW w:w="1506" w:type="dxa"/>
            <w:vMerge/>
            <w:tcBorders>
              <w:top w:val="single" w:sz="1" w:space="0" w:color="000000"/>
              <w:left w:val="single" w:sz="1" w:space="0" w:color="000000"/>
              <w:bottom w:val="single" w:sz="1" w:space="0" w:color="000000"/>
            </w:tcBorders>
            <w:shd w:val="clear" w:color="auto" w:fill="auto"/>
          </w:tcPr>
          <w:p w:rsidR="000D7B7E" w:rsidRDefault="000D7B7E" w:rsidP="000D7B7E"/>
        </w:tc>
        <w:tc>
          <w:tcPr>
            <w:tcW w:w="1188" w:type="dxa"/>
            <w:tcBorders>
              <w:left w:val="single" w:sz="1" w:space="0" w:color="000000"/>
              <w:bottom w:val="single" w:sz="1" w:space="0" w:color="000000"/>
            </w:tcBorders>
            <w:shd w:val="clear" w:color="auto" w:fill="auto"/>
          </w:tcPr>
          <w:p w:rsidR="000D7B7E" w:rsidRDefault="000D7B7E" w:rsidP="000D7B7E">
            <w:pPr>
              <w:pStyle w:val="ad"/>
              <w:jc w:val="center"/>
              <w:rPr>
                <w:b/>
                <w:bCs/>
              </w:rPr>
            </w:pPr>
            <w:r>
              <w:rPr>
                <w:b/>
                <w:bCs/>
              </w:rPr>
              <w:t>2016-2017 уч. г.</w:t>
            </w:r>
          </w:p>
        </w:tc>
        <w:tc>
          <w:tcPr>
            <w:tcW w:w="1275" w:type="dxa"/>
            <w:tcBorders>
              <w:left w:val="single" w:sz="1" w:space="0" w:color="000000"/>
              <w:bottom w:val="single" w:sz="1" w:space="0" w:color="000000"/>
            </w:tcBorders>
            <w:shd w:val="clear" w:color="auto" w:fill="auto"/>
          </w:tcPr>
          <w:p w:rsidR="000D7B7E" w:rsidRDefault="000D7B7E" w:rsidP="000D7B7E">
            <w:pPr>
              <w:pStyle w:val="ad"/>
              <w:jc w:val="center"/>
              <w:rPr>
                <w:b/>
                <w:bCs/>
              </w:rPr>
            </w:pPr>
            <w:r>
              <w:rPr>
                <w:b/>
                <w:bCs/>
              </w:rPr>
              <w:t>2017-2018 уч. г.</w:t>
            </w:r>
          </w:p>
        </w:tc>
        <w:tc>
          <w:tcPr>
            <w:tcW w:w="1418" w:type="dxa"/>
            <w:tcBorders>
              <w:left w:val="single" w:sz="1" w:space="0" w:color="000000"/>
              <w:bottom w:val="single" w:sz="1" w:space="0" w:color="000000"/>
            </w:tcBorders>
            <w:shd w:val="clear" w:color="auto" w:fill="auto"/>
          </w:tcPr>
          <w:p w:rsidR="000D7B7E" w:rsidRDefault="000D7B7E" w:rsidP="000D7B7E">
            <w:pPr>
              <w:pStyle w:val="ad"/>
              <w:jc w:val="center"/>
              <w:rPr>
                <w:b/>
                <w:bCs/>
              </w:rPr>
            </w:pPr>
            <w:r>
              <w:rPr>
                <w:b/>
                <w:bCs/>
              </w:rPr>
              <w:t>2018-2019 уч. г.</w:t>
            </w:r>
          </w:p>
        </w:tc>
        <w:tc>
          <w:tcPr>
            <w:tcW w:w="1417" w:type="dxa"/>
            <w:tcBorders>
              <w:left w:val="single" w:sz="1" w:space="0" w:color="000000"/>
              <w:bottom w:val="single" w:sz="1" w:space="0" w:color="000000"/>
            </w:tcBorders>
            <w:shd w:val="clear" w:color="auto" w:fill="auto"/>
          </w:tcPr>
          <w:p w:rsidR="000D7B7E" w:rsidRDefault="000D7B7E" w:rsidP="000D7B7E">
            <w:pPr>
              <w:pStyle w:val="ad"/>
              <w:jc w:val="center"/>
              <w:rPr>
                <w:b/>
                <w:bCs/>
              </w:rPr>
            </w:pPr>
            <w:r>
              <w:rPr>
                <w:b/>
                <w:bCs/>
              </w:rPr>
              <w:t>2016-2017 уч. г.</w:t>
            </w:r>
          </w:p>
        </w:tc>
        <w:tc>
          <w:tcPr>
            <w:tcW w:w="1276" w:type="dxa"/>
            <w:tcBorders>
              <w:left w:val="single" w:sz="1" w:space="0" w:color="000000"/>
              <w:bottom w:val="single" w:sz="1" w:space="0" w:color="000000"/>
              <w:right w:val="single" w:sz="2" w:space="0" w:color="000000"/>
            </w:tcBorders>
            <w:shd w:val="clear" w:color="auto" w:fill="auto"/>
          </w:tcPr>
          <w:p w:rsidR="000D7B7E" w:rsidRDefault="000D7B7E" w:rsidP="000D7B7E">
            <w:pPr>
              <w:pStyle w:val="ad"/>
              <w:jc w:val="center"/>
              <w:rPr>
                <w:b/>
                <w:bCs/>
              </w:rPr>
            </w:pPr>
            <w:r>
              <w:rPr>
                <w:b/>
                <w:bCs/>
              </w:rPr>
              <w:t>2017-2018 уч. г.</w:t>
            </w:r>
          </w:p>
        </w:tc>
        <w:tc>
          <w:tcPr>
            <w:tcW w:w="1418" w:type="dxa"/>
            <w:tcBorders>
              <w:left w:val="single" w:sz="2" w:space="0" w:color="000000"/>
              <w:bottom w:val="single" w:sz="1" w:space="0" w:color="000000"/>
              <w:right w:val="single" w:sz="4" w:space="0" w:color="auto"/>
            </w:tcBorders>
            <w:shd w:val="clear" w:color="auto" w:fill="auto"/>
          </w:tcPr>
          <w:p w:rsidR="000D7B7E" w:rsidRDefault="000D7B7E" w:rsidP="000D7B7E">
            <w:pPr>
              <w:pStyle w:val="ad"/>
              <w:jc w:val="center"/>
              <w:rPr>
                <w:b/>
                <w:bCs/>
              </w:rPr>
            </w:pPr>
            <w:r w:rsidRPr="000D7B7E">
              <w:rPr>
                <w:b/>
                <w:bCs/>
              </w:rPr>
              <w:t>2018-2019 уч. г.</w:t>
            </w:r>
          </w:p>
        </w:tc>
      </w:tr>
      <w:tr w:rsidR="000D7B7E" w:rsidRPr="00986D94" w:rsidTr="006D073D">
        <w:tc>
          <w:tcPr>
            <w:tcW w:w="1506" w:type="dxa"/>
            <w:tcBorders>
              <w:left w:val="single" w:sz="1" w:space="0" w:color="000000"/>
            </w:tcBorders>
            <w:shd w:val="clear" w:color="auto" w:fill="auto"/>
          </w:tcPr>
          <w:p w:rsidR="000D7B7E" w:rsidRDefault="000D7B7E" w:rsidP="00474B3F">
            <w:pPr>
              <w:pStyle w:val="ad"/>
            </w:pPr>
            <w:r>
              <w:rPr>
                <w:sz w:val="28"/>
                <w:szCs w:val="28"/>
              </w:rPr>
              <w:t>-</w:t>
            </w:r>
            <w:r w:rsidRPr="00BA0E3D">
              <w:rPr>
                <w:szCs w:val="28"/>
              </w:rPr>
              <w:t>Конкурс литературно-творческих работ «</w:t>
            </w:r>
            <w:r w:rsidR="00474B3F">
              <w:rPr>
                <w:szCs w:val="28"/>
              </w:rPr>
              <w:t xml:space="preserve">Здравствуй </w:t>
            </w:r>
            <w:r w:rsidRPr="00BA0E3D">
              <w:rPr>
                <w:szCs w:val="28"/>
              </w:rPr>
              <w:t xml:space="preserve"> мама»</w:t>
            </w:r>
          </w:p>
        </w:tc>
        <w:tc>
          <w:tcPr>
            <w:tcW w:w="1188" w:type="dxa"/>
            <w:tcBorders>
              <w:left w:val="single" w:sz="1" w:space="0" w:color="000000"/>
            </w:tcBorders>
            <w:shd w:val="clear" w:color="auto" w:fill="auto"/>
          </w:tcPr>
          <w:p w:rsidR="000D7B7E" w:rsidRPr="00986D94" w:rsidRDefault="000D7B7E" w:rsidP="000D7B7E">
            <w:pPr>
              <w:pStyle w:val="ad"/>
            </w:pPr>
          </w:p>
        </w:tc>
        <w:tc>
          <w:tcPr>
            <w:tcW w:w="1275" w:type="dxa"/>
            <w:tcBorders>
              <w:left w:val="single" w:sz="1" w:space="0" w:color="000000"/>
            </w:tcBorders>
            <w:shd w:val="clear" w:color="auto" w:fill="auto"/>
          </w:tcPr>
          <w:p w:rsidR="000D7B7E" w:rsidRPr="00986D94" w:rsidRDefault="000D7B7E" w:rsidP="000D7B7E">
            <w:pPr>
              <w:pStyle w:val="ad"/>
            </w:pPr>
          </w:p>
        </w:tc>
        <w:tc>
          <w:tcPr>
            <w:tcW w:w="1418" w:type="dxa"/>
            <w:tcBorders>
              <w:left w:val="single" w:sz="1" w:space="0" w:color="000000"/>
            </w:tcBorders>
            <w:shd w:val="clear" w:color="auto" w:fill="auto"/>
          </w:tcPr>
          <w:p w:rsidR="000D7B7E" w:rsidRPr="00986D94" w:rsidRDefault="00474B3F" w:rsidP="000D7B7E">
            <w:pPr>
              <w:pStyle w:val="ad"/>
            </w:pPr>
            <w:r>
              <w:t>2</w:t>
            </w:r>
          </w:p>
        </w:tc>
        <w:tc>
          <w:tcPr>
            <w:tcW w:w="1417" w:type="dxa"/>
            <w:tcBorders>
              <w:left w:val="single" w:sz="1" w:space="0" w:color="000000"/>
            </w:tcBorders>
            <w:shd w:val="clear" w:color="auto" w:fill="auto"/>
          </w:tcPr>
          <w:p w:rsidR="000D7B7E" w:rsidRPr="00986D94" w:rsidRDefault="000D7B7E" w:rsidP="000D7B7E">
            <w:pPr>
              <w:pStyle w:val="ad"/>
            </w:pPr>
          </w:p>
        </w:tc>
        <w:tc>
          <w:tcPr>
            <w:tcW w:w="1276" w:type="dxa"/>
            <w:tcBorders>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right w:val="single" w:sz="4" w:space="0" w:color="auto"/>
            </w:tcBorders>
            <w:shd w:val="clear" w:color="auto" w:fill="auto"/>
          </w:tcPr>
          <w:p w:rsidR="000D7B7E" w:rsidRPr="00986D94" w:rsidRDefault="00474B3F" w:rsidP="000D7B7E">
            <w:pPr>
              <w:pStyle w:val="ad"/>
            </w:pPr>
            <w:r>
              <w:t>2</w:t>
            </w:r>
          </w:p>
        </w:tc>
      </w:tr>
      <w:tr w:rsidR="000D7B7E" w:rsidRPr="00986D94" w:rsidTr="006D073D">
        <w:trPr>
          <w:trHeight w:val="932"/>
        </w:trPr>
        <w:tc>
          <w:tcPr>
            <w:tcW w:w="1506" w:type="dxa"/>
            <w:tcBorders>
              <w:top w:val="single" w:sz="4" w:space="0" w:color="auto"/>
              <w:left w:val="single" w:sz="1" w:space="0" w:color="000000"/>
              <w:bottom w:val="single" w:sz="4" w:space="0" w:color="auto"/>
            </w:tcBorders>
            <w:shd w:val="clear" w:color="auto" w:fill="auto"/>
          </w:tcPr>
          <w:p w:rsidR="000D7B7E" w:rsidRPr="00863880" w:rsidRDefault="000D7B7E" w:rsidP="000D7B7E">
            <w:r>
              <w:t>«Люблю тебя мой край родной»</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tcBorders>
            <w:shd w:val="clear" w:color="auto" w:fill="auto"/>
          </w:tcPr>
          <w:p w:rsidR="000D7B7E" w:rsidRDefault="000D7B7E" w:rsidP="000D7B7E">
            <w:pPr>
              <w:pStyle w:val="a6"/>
            </w:pPr>
            <w:r>
              <w:t>Экологический семейный проект</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0D7B7E" w:rsidP="000D7B7E">
            <w:pPr>
              <w:pStyle w:val="ad"/>
            </w:pPr>
          </w:p>
        </w:tc>
      </w:tr>
      <w:tr w:rsidR="000D7B7E" w:rsidRPr="00986D94" w:rsidTr="006D073D">
        <w:trPr>
          <w:trHeight w:val="25"/>
        </w:trPr>
        <w:tc>
          <w:tcPr>
            <w:tcW w:w="1506" w:type="dxa"/>
            <w:tcBorders>
              <w:left w:val="single" w:sz="1" w:space="0" w:color="000000"/>
              <w:bottom w:val="single" w:sz="4" w:space="0" w:color="auto"/>
            </w:tcBorders>
            <w:shd w:val="clear" w:color="auto" w:fill="auto"/>
          </w:tcPr>
          <w:p w:rsidR="000D7B7E" w:rsidRDefault="000D7B7E" w:rsidP="000D7B7E">
            <w:pPr>
              <w:pStyle w:val="a6"/>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45"/>
        </w:trPr>
        <w:tc>
          <w:tcPr>
            <w:tcW w:w="1506" w:type="dxa"/>
            <w:tcBorders>
              <w:top w:val="single" w:sz="4" w:space="0" w:color="auto"/>
              <w:left w:val="single" w:sz="1" w:space="0" w:color="000000"/>
            </w:tcBorders>
            <w:shd w:val="clear" w:color="auto" w:fill="auto"/>
          </w:tcPr>
          <w:p w:rsidR="000D7B7E" w:rsidRDefault="000D7B7E" w:rsidP="000D7B7E">
            <w:pPr>
              <w:pStyle w:val="a6"/>
            </w:pPr>
            <w:r>
              <w:t>Эврика</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0D7B7E" w:rsidP="000D7B7E">
            <w:pPr>
              <w:pStyle w:val="ad"/>
            </w:pPr>
          </w:p>
        </w:tc>
      </w:tr>
      <w:tr w:rsidR="000D7B7E" w:rsidRPr="00986D94" w:rsidTr="006D073D">
        <w:trPr>
          <w:trHeight w:val="193"/>
        </w:trPr>
        <w:tc>
          <w:tcPr>
            <w:tcW w:w="1506" w:type="dxa"/>
            <w:tcBorders>
              <w:left w:val="single" w:sz="1" w:space="0" w:color="000000"/>
              <w:bottom w:val="single" w:sz="4" w:space="0" w:color="auto"/>
            </w:tcBorders>
            <w:shd w:val="clear" w:color="auto" w:fill="auto"/>
          </w:tcPr>
          <w:p w:rsidR="000D7B7E" w:rsidRDefault="000D7B7E" w:rsidP="000D7B7E">
            <w:pPr>
              <w:pStyle w:val="a6"/>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tcBorders>
            <w:shd w:val="clear" w:color="auto" w:fill="auto"/>
          </w:tcPr>
          <w:p w:rsidR="000D7B7E" w:rsidRDefault="000D7B7E" w:rsidP="000D7B7E">
            <w:pPr>
              <w:pStyle w:val="a6"/>
            </w:pPr>
            <w:r>
              <w:t>Суворовские чтения</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r>
              <w:t>6</w:t>
            </w: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474B3F" w:rsidP="000D7B7E">
            <w:pPr>
              <w:pStyle w:val="ad"/>
            </w:pPr>
            <w:r>
              <w:t>2</w:t>
            </w: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r>
              <w:t>5</w:t>
            </w: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474B3F" w:rsidP="000D7B7E">
            <w:pPr>
              <w:pStyle w:val="ad"/>
            </w:pPr>
            <w:r>
              <w:t>1</w:t>
            </w:r>
          </w:p>
        </w:tc>
      </w:tr>
      <w:tr w:rsidR="000D7B7E" w:rsidRPr="00986D94" w:rsidTr="006D073D">
        <w:trPr>
          <w:trHeight w:val="25"/>
        </w:trPr>
        <w:tc>
          <w:tcPr>
            <w:tcW w:w="1506" w:type="dxa"/>
            <w:tcBorders>
              <w:left w:val="single" w:sz="1" w:space="0" w:color="000000"/>
              <w:bottom w:val="single" w:sz="4" w:space="0" w:color="auto"/>
            </w:tcBorders>
            <w:shd w:val="clear" w:color="auto" w:fill="auto"/>
          </w:tcPr>
          <w:p w:rsidR="000D7B7E" w:rsidRDefault="000D7B7E" w:rsidP="000D7B7E">
            <w:pPr>
              <w:pStyle w:val="a6"/>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30"/>
        </w:trPr>
        <w:tc>
          <w:tcPr>
            <w:tcW w:w="1506" w:type="dxa"/>
            <w:tcBorders>
              <w:top w:val="single" w:sz="4" w:space="0" w:color="auto"/>
              <w:left w:val="single" w:sz="1" w:space="0" w:color="000000"/>
            </w:tcBorders>
            <w:shd w:val="clear" w:color="auto" w:fill="auto"/>
          </w:tcPr>
          <w:p w:rsidR="000D7B7E" w:rsidRDefault="000D7B7E" w:rsidP="000D7B7E">
            <w:pPr>
              <w:pStyle w:val="a6"/>
            </w:pPr>
            <w:r w:rsidRPr="00BA0E3D">
              <w:rPr>
                <w:szCs w:val="28"/>
              </w:rPr>
              <w:t>-Служба спасения</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0D7B7E" w:rsidP="000D7B7E">
            <w:pPr>
              <w:pStyle w:val="ad"/>
            </w:pPr>
          </w:p>
        </w:tc>
      </w:tr>
      <w:tr w:rsidR="000D7B7E" w:rsidRPr="00986D94" w:rsidTr="006D073D">
        <w:trPr>
          <w:trHeight w:val="25"/>
        </w:trPr>
        <w:tc>
          <w:tcPr>
            <w:tcW w:w="1506" w:type="dxa"/>
            <w:tcBorders>
              <w:left w:val="single" w:sz="1" w:space="0" w:color="000000"/>
              <w:bottom w:val="single" w:sz="4" w:space="0" w:color="auto"/>
            </w:tcBorders>
            <w:shd w:val="clear" w:color="auto" w:fill="auto"/>
          </w:tcPr>
          <w:p w:rsidR="000D7B7E" w:rsidRDefault="000D7B7E" w:rsidP="000D7B7E">
            <w:pPr>
              <w:pStyle w:val="a6"/>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left w:val="single" w:sz="1" w:space="0" w:color="000000"/>
              <w:bottom w:val="single" w:sz="4" w:space="0" w:color="auto"/>
            </w:tcBorders>
            <w:shd w:val="clear" w:color="auto" w:fill="auto"/>
          </w:tcPr>
          <w:p w:rsidR="000D7B7E" w:rsidRPr="00BA0E3D" w:rsidRDefault="000D7B7E" w:rsidP="000D7B7E">
            <w:pPr>
              <w:pStyle w:val="a6"/>
            </w:pPr>
            <w:r w:rsidRPr="00BA0E3D">
              <w:rPr>
                <w:szCs w:val="28"/>
              </w:rPr>
              <w:t>-Зеркало природы</w:t>
            </w: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r>
              <w:t>1</w:t>
            </w: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r>
              <w:t>1</w:t>
            </w: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6"/>
            </w:pPr>
            <w:r w:rsidRPr="00BA0E3D">
              <w:rPr>
                <w:szCs w:val="28"/>
              </w:rPr>
              <w:t xml:space="preserve">- Мой </w:t>
            </w:r>
            <w:r w:rsidRPr="00BA0E3D">
              <w:rPr>
                <w:szCs w:val="28"/>
              </w:rPr>
              <w:lastRenderedPageBreak/>
              <w:t>лучший урок</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1290"/>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rPr>
                <w:szCs w:val="28"/>
              </w:rPr>
              <w:lastRenderedPageBreak/>
              <w:t>-Светлый праздник Рождества Христова</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2</w:t>
            </w: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r>
              <w:t>2</w:t>
            </w:r>
          </w:p>
        </w:tc>
      </w:tr>
      <w:tr w:rsidR="000D7B7E" w:rsidRPr="00986D94" w:rsidTr="006D073D">
        <w:tc>
          <w:tcPr>
            <w:tcW w:w="1506" w:type="dxa"/>
            <w:tcBorders>
              <w:top w:val="single" w:sz="4" w:space="0" w:color="auto"/>
              <w:left w:val="single" w:sz="1" w:space="0" w:color="000000"/>
            </w:tcBorders>
            <w:shd w:val="clear" w:color="auto" w:fill="auto"/>
          </w:tcPr>
          <w:p w:rsidR="000D7B7E" w:rsidRPr="00BA0E3D" w:rsidRDefault="00474B3F" w:rsidP="00474B3F">
            <w:pPr>
              <w:pStyle w:val="ad"/>
            </w:pPr>
            <w:r>
              <w:rPr>
                <w:szCs w:val="28"/>
              </w:rPr>
              <w:t>Всероссийский конкурс сочинений</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474B3F" w:rsidP="000D7B7E">
            <w:pPr>
              <w:pStyle w:val="ad"/>
            </w:pPr>
            <w:r>
              <w:t>2</w:t>
            </w: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474B3F" w:rsidP="000D7B7E">
            <w:pPr>
              <w:pStyle w:val="ad"/>
            </w:pPr>
            <w:r>
              <w:t>2</w:t>
            </w:r>
          </w:p>
        </w:tc>
      </w:tr>
      <w:tr w:rsidR="000D7B7E" w:rsidRPr="00986D94" w:rsidTr="006D073D">
        <w:trPr>
          <w:trHeight w:val="25"/>
        </w:trPr>
        <w:tc>
          <w:tcPr>
            <w:tcW w:w="1506" w:type="dxa"/>
            <w:tcBorders>
              <w:left w:val="single" w:sz="1" w:space="0" w:color="000000"/>
              <w:bottom w:val="single" w:sz="4" w:space="0" w:color="auto"/>
            </w:tcBorders>
            <w:shd w:val="clear" w:color="auto" w:fill="auto"/>
          </w:tcPr>
          <w:p w:rsidR="000D7B7E" w:rsidRPr="00BA0E3D" w:rsidRDefault="000D7B7E" w:rsidP="000D7B7E">
            <w:pPr>
              <w:pStyle w:val="ad"/>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tcBorders>
            <w:shd w:val="clear" w:color="auto" w:fill="auto"/>
          </w:tcPr>
          <w:p w:rsidR="000D7B7E" w:rsidRPr="00BA0E3D" w:rsidRDefault="000D7B7E" w:rsidP="000D7B7E">
            <w:pPr>
              <w:pStyle w:val="ad"/>
            </w:pPr>
            <w:r w:rsidRPr="00BA0E3D">
              <w:rPr>
                <w:szCs w:val="28"/>
              </w:rPr>
              <w:t>-Рождест-венские колокольчики</w:t>
            </w:r>
          </w:p>
        </w:tc>
        <w:tc>
          <w:tcPr>
            <w:tcW w:w="118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right w:val="single" w:sz="4" w:space="0" w:color="auto"/>
            </w:tcBorders>
            <w:shd w:val="clear" w:color="auto" w:fill="auto"/>
          </w:tcPr>
          <w:p w:rsidR="000D7B7E" w:rsidRPr="00986D94" w:rsidRDefault="000D7B7E" w:rsidP="000D7B7E">
            <w:pPr>
              <w:pStyle w:val="ad"/>
            </w:pPr>
          </w:p>
        </w:tc>
      </w:tr>
      <w:tr w:rsidR="000D7B7E" w:rsidRPr="00986D94" w:rsidTr="006D073D">
        <w:trPr>
          <w:trHeight w:val="33"/>
        </w:trPr>
        <w:tc>
          <w:tcPr>
            <w:tcW w:w="1506" w:type="dxa"/>
            <w:tcBorders>
              <w:left w:val="single" w:sz="1" w:space="0" w:color="000000"/>
              <w:bottom w:val="single" w:sz="4" w:space="0" w:color="auto"/>
            </w:tcBorders>
            <w:shd w:val="clear" w:color="auto" w:fill="auto"/>
          </w:tcPr>
          <w:p w:rsidR="000D7B7E" w:rsidRDefault="000D7B7E" w:rsidP="000D7B7E">
            <w:pPr>
              <w:pStyle w:val="ad"/>
            </w:pPr>
          </w:p>
        </w:tc>
        <w:tc>
          <w:tcPr>
            <w:tcW w:w="118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Единый всекубанский кл. час «Мы будем вечно прославлять ту женщину, чьё имя – Мать»</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rPr>
                <w:szCs w:val="28"/>
              </w:rPr>
              <w:t>-Письмо солдату</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1005"/>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t>-Пасха в кубанской семье</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1</w:t>
            </w: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5</w:t>
            </w: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1</w:t>
            </w:r>
          </w:p>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r>
              <w:t>2</w:t>
            </w:r>
          </w:p>
        </w:tc>
      </w:tr>
      <w:tr w:rsidR="000D7B7E" w:rsidRPr="00986D94" w:rsidTr="006D073D">
        <w:trPr>
          <w:trHeight w:val="1020"/>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t>«Я рисую мир»</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474B3F" w:rsidP="000D7B7E">
            <w:pPr>
              <w:pStyle w:val="ad"/>
            </w:pPr>
            <w:r>
              <w:t>2</w:t>
            </w: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474B3F" w:rsidP="000D7B7E">
            <w:pPr>
              <w:pStyle w:val="ad"/>
            </w:pPr>
            <w:r>
              <w:t>2</w:t>
            </w:r>
          </w:p>
        </w:tc>
      </w:tr>
      <w:tr w:rsidR="000D7B7E" w:rsidRPr="00986D94" w:rsidTr="006D073D">
        <w:trPr>
          <w:trHeight w:val="1695"/>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t>-Славе Кубани не меркнуть-традициям жить!</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1065"/>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t>«Жизнь во славу Отечества»</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1</w:t>
            </w: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r>
              <w:t>1</w:t>
            </w:r>
          </w:p>
        </w:tc>
      </w:tr>
      <w:tr w:rsidR="000D7B7E" w:rsidRPr="00986D94" w:rsidTr="006D073D">
        <w:trPr>
          <w:trHeight w:val="735"/>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t>-Нет тебя дороже</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1</w:t>
            </w: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1624"/>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lastRenderedPageBreak/>
              <w:t>-От экологии природы к экологии души</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p>
        </w:tc>
      </w:tr>
      <w:tr w:rsidR="000D7B7E" w:rsidRPr="00986D94" w:rsidTr="006D073D">
        <w:trPr>
          <w:trHeight w:val="816"/>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t>Конкурс юных фотолюбителей «Юность России»</w:t>
            </w:r>
          </w:p>
        </w:tc>
        <w:tc>
          <w:tcPr>
            <w:tcW w:w="118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Pr="00986D94" w:rsidRDefault="000D7B7E" w:rsidP="000D7B7E">
            <w:pPr>
              <w:pStyle w:val="ad"/>
            </w:pPr>
            <w:r>
              <w:t>4</w:t>
            </w: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Pr="00986D94"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Pr="00986D94" w:rsidRDefault="000D7B7E" w:rsidP="000D7B7E">
            <w:pPr>
              <w:pStyle w:val="ad"/>
            </w:pPr>
            <w:r>
              <w:t>1</w:t>
            </w:r>
          </w:p>
        </w:tc>
      </w:tr>
      <w:tr w:rsidR="000D7B7E" w:rsidRPr="00986D94" w:rsidTr="006D073D">
        <w:trPr>
          <w:trHeight w:val="1624"/>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t>Всекубанский урок, посвящённый Дню народного единства</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rsidRPr="00BA0E3D">
              <w:t>«</w:t>
            </w:r>
            <w:r>
              <w:t>Фотоконкурс «Моя мама лучше всех</w:t>
            </w:r>
            <w:r w:rsidRPr="00BA0E3D">
              <w:t>»</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7</w:t>
            </w: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r>
              <w:t>2</w:t>
            </w: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rsidRPr="00BA0E3D">
              <w:t>Письмо себе 45-летнему</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Pr="00BA0E3D" w:rsidRDefault="000D7B7E" w:rsidP="000D7B7E">
            <w:pPr>
              <w:pStyle w:val="ad"/>
            </w:pPr>
            <w:r>
              <w:t>Имя Кубани</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Юнат</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Никто не забыт, ничего не забыто</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Всероссийский конкурс сочинений</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2</w:t>
            </w: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r>
              <w:t>2</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Я рисую мир</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2</w:t>
            </w: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r>
              <w:t>2</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Конкурс юных чтецов «О войне, о фронте, о Победе»</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r>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r w:rsidR="000D7B7E" w:rsidRPr="00986D94" w:rsidTr="006D073D">
        <w:trPr>
          <w:trHeight w:val="586"/>
        </w:trPr>
        <w:tc>
          <w:tcPr>
            <w:tcW w:w="1506"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Лучший сценарий Всекубанского классного часа «Краснодарскому краю 80 лет: история и современнос</w:t>
            </w:r>
            <w:r>
              <w:lastRenderedPageBreak/>
              <w:t>ть»</w:t>
            </w:r>
          </w:p>
        </w:tc>
        <w:tc>
          <w:tcPr>
            <w:tcW w:w="118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5"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r>
              <w:t>1</w:t>
            </w:r>
          </w:p>
        </w:tc>
        <w:tc>
          <w:tcPr>
            <w:tcW w:w="1418"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417" w:type="dxa"/>
            <w:tcBorders>
              <w:top w:val="single" w:sz="4" w:space="0" w:color="auto"/>
              <w:left w:val="single" w:sz="1" w:space="0" w:color="000000"/>
              <w:bottom w:val="single" w:sz="4" w:space="0" w:color="auto"/>
            </w:tcBorders>
            <w:shd w:val="clear" w:color="auto" w:fill="auto"/>
          </w:tcPr>
          <w:p w:rsidR="000D7B7E" w:rsidRDefault="000D7B7E" w:rsidP="000D7B7E">
            <w:pPr>
              <w:pStyle w:val="ad"/>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0D7B7E" w:rsidRDefault="000D7B7E" w:rsidP="000D7B7E">
            <w:pPr>
              <w:pStyle w:val="ad"/>
            </w:pPr>
            <w:r>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0D7B7E" w:rsidRDefault="000D7B7E" w:rsidP="000D7B7E">
            <w:pPr>
              <w:pStyle w:val="ad"/>
            </w:pPr>
          </w:p>
        </w:tc>
      </w:tr>
    </w:tbl>
    <w:p w:rsidR="008055D5" w:rsidRDefault="008055D5" w:rsidP="008055D5">
      <w:pPr>
        <w:pStyle w:val="a6"/>
        <w:rPr>
          <w:sz w:val="28"/>
          <w:szCs w:val="28"/>
        </w:rPr>
      </w:pPr>
    </w:p>
    <w:p w:rsidR="008055D5" w:rsidRDefault="008055D5" w:rsidP="008055D5">
      <w:pPr>
        <w:pStyle w:val="a6"/>
        <w:rPr>
          <w:sz w:val="28"/>
          <w:szCs w:val="28"/>
        </w:rPr>
      </w:pPr>
    </w:p>
    <w:p w:rsidR="00925B66" w:rsidRDefault="00925B66" w:rsidP="008055D5">
      <w:pPr>
        <w:pStyle w:val="a6"/>
        <w:jc w:val="center"/>
        <w:rPr>
          <w:b/>
          <w:bCs/>
          <w:sz w:val="28"/>
          <w:szCs w:val="28"/>
        </w:rPr>
      </w:pPr>
    </w:p>
    <w:p w:rsidR="008055D5" w:rsidRDefault="008055D5" w:rsidP="00BC48BE">
      <w:pPr>
        <w:pStyle w:val="a6"/>
        <w:numPr>
          <w:ilvl w:val="0"/>
          <w:numId w:val="1"/>
        </w:numPr>
        <w:jc w:val="center"/>
        <w:rPr>
          <w:b/>
          <w:bCs/>
          <w:sz w:val="28"/>
          <w:szCs w:val="28"/>
        </w:rPr>
      </w:pPr>
      <w:r>
        <w:rPr>
          <w:b/>
          <w:bCs/>
          <w:sz w:val="28"/>
          <w:szCs w:val="28"/>
        </w:rPr>
        <w:t>Анализ результатов учебной деятельности</w:t>
      </w:r>
    </w:p>
    <w:p w:rsidR="008055D5" w:rsidRDefault="008055D5" w:rsidP="008055D5">
      <w:pPr>
        <w:pStyle w:val="a6"/>
        <w:rPr>
          <w:sz w:val="28"/>
          <w:szCs w:val="28"/>
        </w:rPr>
      </w:pPr>
      <w:r>
        <w:rPr>
          <w:sz w:val="28"/>
          <w:szCs w:val="28"/>
        </w:rPr>
        <w:t>Показателями результативности, которые используются в анализе по данному направлению являются:</w:t>
      </w:r>
    </w:p>
    <w:p w:rsidR="008055D5" w:rsidRDefault="008055D5" w:rsidP="00167140">
      <w:pPr>
        <w:pStyle w:val="a6"/>
        <w:numPr>
          <w:ilvl w:val="0"/>
          <w:numId w:val="2"/>
        </w:numPr>
        <w:rPr>
          <w:sz w:val="28"/>
          <w:szCs w:val="28"/>
        </w:rPr>
      </w:pPr>
      <w:r>
        <w:rPr>
          <w:sz w:val="28"/>
          <w:szCs w:val="28"/>
        </w:rPr>
        <w:t>фактический уровень качества знаний по классам, параллелям, ступеням обучения и школе в целом по состоянию на конец учебного года;</w:t>
      </w:r>
    </w:p>
    <w:p w:rsidR="008055D5" w:rsidRDefault="008055D5" w:rsidP="00167140">
      <w:pPr>
        <w:pStyle w:val="a6"/>
        <w:numPr>
          <w:ilvl w:val="0"/>
          <w:numId w:val="2"/>
        </w:numPr>
        <w:rPr>
          <w:sz w:val="28"/>
          <w:szCs w:val="28"/>
        </w:rPr>
      </w:pPr>
      <w:r>
        <w:rPr>
          <w:sz w:val="28"/>
          <w:szCs w:val="28"/>
        </w:rPr>
        <w:t>результаты КДР</w:t>
      </w:r>
      <w:r w:rsidR="00E2596D">
        <w:rPr>
          <w:sz w:val="28"/>
          <w:szCs w:val="28"/>
        </w:rPr>
        <w:t>, ВПР, МДР</w:t>
      </w:r>
      <w:r>
        <w:rPr>
          <w:sz w:val="28"/>
          <w:szCs w:val="28"/>
        </w:rPr>
        <w:t>;</w:t>
      </w:r>
    </w:p>
    <w:p w:rsidR="008055D5" w:rsidRDefault="008055D5" w:rsidP="00167140">
      <w:pPr>
        <w:pStyle w:val="a6"/>
        <w:numPr>
          <w:ilvl w:val="0"/>
          <w:numId w:val="2"/>
        </w:numPr>
        <w:rPr>
          <w:sz w:val="28"/>
          <w:szCs w:val="28"/>
        </w:rPr>
      </w:pPr>
      <w:r>
        <w:rPr>
          <w:sz w:val="28"/>
          <w:szCs w:val="28"/>
        </w:rPr>
        <w:t>результаты ЕГЭ выпускников 11-х классов;</w:t>
      </w:r>
    </w:p>
    <w:p w:rsidR="008055D5" w:rsidRDefault="008055D5" w:rsidP="00167140">
      <w:pPr>
        <w:pStyle w:val="a6"/>
        <w:numPr>
          <w:ilvl w:val="0"/>
          <w:numId w:val="2"/>
        </w:numPr>
        <w:rPr>
          <w:sz w:val="28"/>
          <w:szCs w:val="28"/>
        </w:rPr>
      </w:pPr>
      <w:r>
        <w:rPr>
          <w:sz w:val="28"/>
          <w:szCs w:val="28"/>
        </w:rPr>
        <w:t xml:space="preserve">результаты </w:t>
      </w:r>
      <w:r w:rsidR="00E2596D">
        <w:rPr>
          <w:sz w:val="28"/>
          <w:szCs w:val="28"/>
        </w:rPr>
        <w:t>ОГЭ</w:t>
      </w:r>
      <w:r>
        <w:rPr>
          <w:sz w:val="28"/>
          <w:szCs w:val="28"/>
        </w:rPr>
        <w:t xml:space="preserve"> обучающихся в 9-х классах.</w:t>
      </w:r>
    </w:p>
    <w:p w:rsidR="008055D5" w:rsidRDefault="008055D5" w:rsidP="008055D5">
      <w:pPr>
        <w:pStyle w:val="a6"/>
        <w:rPr>
          <w:sz w:val="28"/>
          <w:szCs w:val="28"/>
        </w:rPr>
      </w:pPr>
    </w:p>
    <w:p w:rsidR="008055D5" w:rsidRDefault="008055D5" w:rsidP="008055D5">
      <w:pPr>
        <w:pStyle w:val="a6"/>
        <w:rPr>
          <w:sz w:val="28"/>
          <w:szCs w:val="28"/>
        </w:rPr>
      </w:pPr>
    </w:p>
    <w:p w:rsidR="00910B9F" w:rsidRDefault="00910B9F" w:rsidP="008055D5">
      <w:pPr>
        <w:pStyle w:val="a6"/>
        <w:rPr>
          <w:sz w:val="28"/>
          <w:szCs w:val="28"/>
        </w:rPr>
      </w:pPr>
    </w:p>
    <w:tbl>
      <w:tblPr>
        <w:tblpPr w:leftFromText="180" w:rightFromText="180" w:vertAnchor="text" w:horzAnchor="margin" w:tblpXSpec="center" w:tblpY="1005"/>
        <w:tblW w:w="8844" w:type="dxa"/>
        <w:tblLayout w:type="fixed"/>
        <w:tblCellMar>
          <w:top w:w="55" w:type="dxa"/>
          <w:left w:w="55" w:type="dxa"/>
          <w:bottom w:w="55" w:type="dxa"/>
          <w:right w:w="55" w:type="dxa"/>
        </w:tblCellMar>
        <w:tblLook w:val="0000"/>
      </w:tblPr>
      <w:tblGrid>
        <w:gridCol w:w="1070"/>
        <w:gridCol w:w="686"/>
        <w:gridCol w:w="851"/>
        <w:gridCol w:w="709"/>
        <w:gridCol w:w="708"/>
        <w:gridCol w:w="709"/>
        <w:gridCol w:w="709"/>
        <w:gridCol w:w="709"/>
        <w:gridCol w:w="850"/>
        <w:gridCol w:w="851"/>
        <w:gridCol w:w="992"/>
      </w:tblGrid>
      <w:tr w:rsidR="008055D5" w:rsidTr="009A58B8">
        <w:tc>
          <w:tcPr>
            <w:tcW w:w="1070"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p>
        </w:tc>
        <w:tc>
          <w:tcPr>
            <w:tcW w:w="1537" w:type="dxa"/>
            <w:gridSpan w:val="2"/>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Отличники</w:t>
            </w:r>
          </w:p>
        </w:tc>
        <w:tc>
          <w:tcPr>
            <w:tcW w:w="1417" w:type="dxa"/>
            <w:gridSpan w:val="2"/>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Обучающиеся на «4» и «5»</w:t>
            </w:r>
          </w:p>
        </w:tc>
        <w:tc>
          <w:tcPr>
            <w:tcW w:w="1418" w:type="dxa"/>
            <w:gridSpan w:val="2"/>
            <w:tcBorders>
              <w:top w:val="single" w:sz="1" w:space="0" w:color="000000"/>
              <w:left w:val="single" w:sz="1" w:space="0" w:color="000000"/>
              <w:bottom w:val="single" w:sz="1" w:space="0" w:color="000000"/>
            </w:tcBorders>
            <w:shd w:val="clear" w:color="auto" w:fill="auto"/>
          </w:tcPr>
          <w:p w:rsidR="008055D5" w:rsidRDefault="00A66F17" w:rsidP="007F6C52">
            <w:pPr>
              <w:pStyle w:val="ad"/>
              <w:jc w:val="center"/>
              <w:rPr>
                <w:b/>
                <w:bCs/>
              </w:rPr>
            </w:pPr>
            <w:r>
              <w:rPr>
                <w:b/>
                <w:bCs/>
              </w:rPr>
              <w:t>Имеющие «</w:t>
            </w:r>
            <w:r w:rsidR="008055D5">
              <w:rPr>
                <w:b/>
                <w:bCs/>
              </w:rPr>
              <w:t>3»</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Неуспевающие</w:t>
            </w:r>
          </w:p>
        </w:tc>
        <w:tc>
          <w:tcPr>
            <w:tcW w:w="1843" w:type="dxa"/>
            <w:gridSpan w:val="2"/>
            <w:tcBorders>
              <w:top w:val="single" w:sz="1" w:space="0" w:color="000000"/>
              <w:left w:val="single" w:sz="1" w:space="0" w:color="000000"/>
              <w:bottom w:val="single" w:sz="1" w:space="0" w:color="000000"/>
              <w:right w:val="single" w:sz="1" w:space="0" w:color="000000"/>
            </w:tcBorders>
          </w:tcPr>
          <w:p w:rsidR="008055D5" w:rsidRDefault="009A58B8" w:rsidP="007F6C52">
            <w:pPr>
              <w:pStyle w:val="ad"/>
              <w:jc w:val="center"/>
              <w:rPr>
                <w:b/>
                <w:bCs/>
              </w:rPr>
            </w:pPr>
            <w:r>
              <w:rPr>
                <w:b/>
                <w:bCs/>
              </w:rPr>
              <w:t>Имеющие академическую задолженность</w:t>
            </w:r>
          </w:p>
        </w:tc>
      </w:tr>
      <w:tr w:rsidR="008055D5" w:rsidTr="009A58B8">
        <w:tc>
          <w:tcPr>
            <w:tcW w:w="1070"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686"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уч-ся</w:t>
            </w:r>
          </w:p>
        </w:tc>
        <w:tc>
          <w:tcPr>
            <w:tcW w:w="851"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 от общего кол-ва</w:t>
            </w:r>
          </w:p>
        </w:tc>
        <w:tc>
          <w:tcPr>
            <w:tcW w:w="709"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уч-ся</w:t>
            </w:r>
          </w:p>
        </w:tc>
        <w:tc>
          <w:tcPr>
            <w:tcW w:w="708"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 от общего кол-ва</w:t>
            </w:r>
          </w:p>
        </w:tc>
        <w:tc>
          <w:tcPr>
            <w:tcW w:w="709"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уч-ся</w:t>
            </w:r>
          </w:p>
        </w:tc>
        <w:tc>
          <w:tcPr>
            <w:tcW w:w="709"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 от общего кол-ва</w:t>
            </w:r>
          </w:p>
        </w:tc>
        <w:tc>
          <w:tcPr>
            <w:tcW w:w="709"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уч-ся</w:t>
            </w:r>
          </w:p>
        </w:tc>
        <w:tc>
          <w:tcPr>
            <w:tcW w:w="850"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b/>
                <w:bCs/>
              </w:rPr>
            </w:pPr>
            <w:r>
              <w:rPr>
                <w:b/>
                <w:bCs/>
              </w:rPr>
              <w:t>% от общего кол-ва</w:t>
            </w:r>
          </w:p>
        </w:tc>
        <w:tc>
          <w:tcPr>
            <w:tcW w:w="851" w:type="dxa"/>
            <w:tcBorders>
              <w:left w:val="single" w:sz="1" w:space="0" w:color="000000"/>
              <w:bottom w:val="single" w:sz="1" w:space="0" w:color="000000"/>
              <w:right w:val="single" w:sz="1" w:space="0" w:color="000000"/>
            </w:tcBorders>
          </w:tcPr>
          <w:p w:rsidR="008055D5" w:rsidRDefault="008055D5" w:rsidP="007F6C52">
            <w:pPr>
              <w:pStyle w:val="ad"/>
              <w:rPr>
                <w:b/>
                <w:bCs/>
              </w:rPr>
            </w:pPr>
            <w:r>
              <w:rPr>
                <w:b/>
                <w:bCs/>
              </w:rPr>
              <w:t>уч-ся</w:t>
            </w:r>
          </w:p>
        </w:tc>
        <w:tc>
          <w:tcPr>
            <w:tcW w:w="992" w:type="dxa"/>
            <w:tcBorders>
              <w:left w:val="single" w:sz="1" w:space="0" w:color="000000"/>
              <w:bottom w:val="single" w:sz="1" w:space="0" w:color="000000"/>
              <w:right w:val="single" w:sz="1" w:space="0" w:color="000000"/>
            </w:tcBorders>
          </w:tcPr>
          <w:p w:rsidR="008055D5" w:rsidRDefault="008055D5" w:rsidP="007F6C52">
            <w:pPr>
              <w:pStyle w:val="ad"/>
              <w:rPr>
                <w:b/>
                <w:bCs/>
              </w:rPr>
            </w:pPr>
            <w:r>
              <w:rPr>
                <w:b/>
                <w:bCs/>
              </w:rPr>
              <w:t>% от общего кол-ва</w:t>
            </w:r>
          </w:p>
        </w:tc>
      </w:tr>
      <w:tr w:rsidR="008055D5" w:rsidTr="009A58B8">
        <w:tc>
          <w:tcPr>
            <w:tcW w:w="1070"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5-9-е классы</w:t>
            </w:r>
          </w:p>
        </w:tc>
        <w:tc>
          <w:tcPr>
            <w:tcW w:w="686" w:type="dxa"/>
            <w:tcBorders>
              <w:left w:val="single" w:sz="1" w:space="0" w:color="000000"/>
              <w:bottom w:val="single" w:sz="1" w:space="0" w:color="000000"/>
            </w:tcBorders>
            <w:shd w:val="clear" w:color="auto" w:fill="auto"/>
          </w:tcPr>
          <w:p w:rsidR="008055D5" w:rsidRDefault="000C0B5E" w:rsidP="00FA615E">
            <w:pPr>
              <w:pStyle w:val="ad"/>
            </w:pPr>
            <w:r>
              <w:t>1</w:t>
            </w:r>
            <w:r w:rsidR="00FA615E">
              <w:t>3</w:t>
            </w:r>
          </w:p>
        </w:tc>
        <w:tc>
          <w:tcPr>
            <w:tcW w:w="851" w:type="dxa"/>
            <w:tcBorders>
              <w:left w:val="single" w:sz="1" w:space="0" w:color="000000"/>
              <w:bottom w:val="single" w:sz="1" w:space="0" w:color="000000"/>
            </w:tcBorders>
            <w:shd w:val="clear" w:color="auto" w:fill="auto"/>
          </w:tcPr>
          <w:p w:rsidR="008055D5" w:rsidRDefault="00FA615E" w:rsidP="007F6C52">
            <w:pPr>
              <w:pStyle w:val="ad"/>
            </w:pPr>
            <w:r>
              <w:t>14</w:t>
            </w:r>
            <w:r w:rsidR="002F01BB">
              <w:t>%</w:t>
            </w:r>
          </w:p>
        </w:tc>
        <w:tc>
          <w:tcPr>
            <w:tcW w:w="709" w:type="dxa"/>
            <w:tcBorders>
              <w:left w:val="single" w:sz="1" w:space="0" w:color="000000"/>
              <w:bottom w:val="single" w:sz="1" w:space="0" w:color="000000"/>
            </w:tcBorders>
            <w:shd w:val="clear" w:color="auto" w:fill="auto"/>
          </w:tcPr>
          <w:p w:rsidR="008055D5" w:rsidRDefault="002F01BB" w:rsidP="009A58B8">
            <w:pPr>
              <w:pStyle w:val="ad"/>
            </w:pPr>
            <w:r>
              <w:t>3</w:t>
            </w:r>
            <w:r w:rsidR="009A58B8">
              <w:t>0</w:t>
            </w:r>
          </w:p>
        </w:tc>
        <w:tc>
          <w:tcPr>
            <w:tcW w:w="708" w:type="dxa"/>
            <w:tcBorders>
              <w:left w:val="single" w:sz="1" w:space="0" w:color="000000"/>
              <w:bottom w:val="single" w:sz="1" w:space="0" w:color="000000"/>
            </w:tcBorders>
            <w:shd w:val="clear" w:color="auto" w:fill="auto"/>
          </w:tcPr>
          <w:p w:rsidR="008055D5" w:rsidRDefault="00FA615E" w:rsidP="005061D9">
            <w:pPr>
              <w:pStyle w:val="ad"/>
            </w:pPr>
            <w:r>
              <w:t>31</w:t>
            </w:r>
            <w:r w:rsidR="002F01BB">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4</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4</w:t>
            </w:r>
            <w:r w:rsidR="00162A77">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0</w:t>
            </w:r>
          </w:p>
        </w:tc>
        <w:tc>
          <w:tcPr>
            <w:tcW w:w="850" w:type="dxa"/>
            <w:tcBorders>
              <w:left w:val="single" w:sz="1" w:space="0" w:color="000000"/>
              <w:bottom w:val="single" w:sz="1" w:space="0" w:color="000000"/>
              <w:right w:val="single" w:sz="1" w:space="0" w:color="000000"/>
            </w:tcBorders>
            <w:shd w:val="clear" w:color="auto" w:fill="auto"/>
          </w:tcPr>
          <w:p w:rsidR="008055D5" w:rsidRDefault="00FA615E" w:rsidP="009A58B8">
            <w:pPr>
              <w:pStyle w:val="ad"/>
            </w:pPr>
            <w:r>
              <w:t>0</w:t>
            </w:r>
            <w:r w:rsidR="005061D9">
              <w:t>%</w:t>
            </w:r>
          </w:p>
        </w:tc>
        <w:tc>
          <w:tcPr>
            <w:tcW w:w="851" w:type="dxa"/>
            <w:tcBorders>
              <w:left w:val="single" w:sz="1" w:space="0" w:color="000000"/>
              <w:bottom w:val="single" w:sz="1" w:space="0" w:color="000000"/>
              <w:right w:val="single" w:sz="1" w:space="0" w:color="000000"/>
            </w:tcBorders>
          </w:tcPr>
          <w:p w:rsidR="008055D5" w:rsidRDefault="00FA615E" w:rsidP="007F6C52">
            <w:pPr>
              <w:pStyle w:val="ad"/>
            </w:pPr>
            <w:r>
              <w:t>0</w:t>
            </w:r>
          </w:p>
        </w:tc>
        <w:tc>
          <w:tcPr>
            <w:tcW w:w="992" w:type="dxa"/>
            <w:tcBorders>
              <w:left w:val="single" w:sz="1" w:space="0" w:color="000000"/>
              <w:bottom w:val="single" w:sz="1" w:space="0" w:color="000000"/>
              <w:right w:val="single" w:sz="1" w:space="0" w:color="000000"/>
            </w:tcBorders>
          </w:tcPr>
          <w:p w:rsidR="008055D5" w:rsidRDefault="00FA615E" w:rsidP="007F6C52">
            <w:pPr>
              <w:pStyle w:val="ad"/>
            </w:pPr>
            <w:r>
              <w:t>0</w:t>
            </w:r>
            <w:r w:rsidR="00162A77">
              <w:t>%</w:t>
            </w:r>
          </w:p>
        </w:tc>
      </w:tr>
      <w:tr w:rsidR="008055D5" w:rsidTr="009A58B8">
        <w:tc>
          <w:tcPr>
            <w:tcW w:w="1070"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10-11-е классы</w:t>
            </w:r>
          </w:p>
        </w:tc>
        <w:tc>
          <w:tcPr>
            <w:tcW w:w="686" w:type="dxa"/>
            <w:tcBorders>
              <w:left w:val="single" w:sz="1" w:space="0" w:color="000000"/>
              <w:bottom w:val="single" w:sz="1" w:space="0" w:color="000000"/>
            </w:tcBorders>
            <w:shd w:val="clear" w:color="auto" w:fill="auto"/>
          </w:tcPr>
          <w:p w:rsidR="008055D5" w:rsidRDefault="005061D9" w:rsidP="007F6C52">
            <w:pPr>
              <w:pStyle w:val="ad"/>
            </w:pPr>
            <w:r>
              <w:t>0</w:t>
            </w:r>
          </w:p>
        </w:tc>
        <w:tc>
          <w:tcPr>
            <w:tcW w:w="851" w:type="dxa"/>
            <w:tcBorders>
              <w:left w:val="single" w:sz="1" w:space="0" w:color="000000"/>
              <w:bottom w:val="single" w:sz="1" w:space="0" w:color="000000"/>
            </w:tcBorders>
            <w:shd w:val="clear" w:color="auto" w:fill="auto"/>
          </w:tcPr>
          <w:p w:rsidR="008055D5" w:rsidRDefault="005061D9" w:rsidP="007F6C52">
            <w:pPr>
              <w:pStyle w:val="ad"/>
            </w:pPr>
            <w:r>
              <w:t>0</w:t>
            </w:r>
            <w:r w:rsidR="002F01BB">
              <w:t>%</w:t>
            </w:r>
          </w:p>
        </w:tc>
        <w:tc>
          <w:tcPr>
            <w:tcW w:w="709" w:type="dxa"/>
            <w:tcBorders>
              <w:left w:val="single" w:sz="1" w:space="0" w:color="000000"/>
              <w:bottom w:val="single" w:sz="1" w:space="0" w:color="000000"/>
            </w:tcBorders>
            <w:shd w:val="clear" w:color="auto" w:fill="auto"/>
          </w:tcPr>
          <w:p w:rsidR="008055D5" w:rsidRDefault="00FA615E" w:rsidP="009A58B8">
            <w:pPr>
              <w:pStyle w:val="ad"/>
            </w:pPr>
            <w:r>
              <w:t>11</w:t>
            </w:r>
          </w:p>
        </w:tc>
        <w:tc>
          <w:tcPr>
            <w:tcW w:w="708" w:type="dxa"/>
            <w:tcBorders>
              <w:left w:val="single" w:sz="1" w:space="0" w:color="000000"/>
              <w:bottom w:val="single" w:sz="1" w:space="0" w:color="000000"/>
            </w:tcBorders>
            <w:shd w:val="clear" w:color="auto" w:fill="auto"/>
          </w:tcPr>
          <w:p w:rsidR="008055D5" w:rsidRDefault="00FA615E" w:rsidP="007F6C52">
            <w:pPr>
              <w:pStyle w:val="ad"/>
            </w:pPr>
            <w:r>
              <w:t>48</w:t>
            </w:r>
            <w:r w:rsidR="00A973FD">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1</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4</w:t>
            </w:r>
            <w:r w:rsidR="00162A77">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1</w:t>
            </w:r>
          </w:p>
        </w:tc>
        <w:tc>
          <w:tcPr>
            <w:tcW w:w="850" w:type="dxa"/>
            <w:tcBorders>
              <w:left w:val="single" w:sz="1" w:space="0" w:color="000000"/>
              <w:bottom w:val="single" w:sz="1" w:space="0" w:color="000000"/>
              <w:right w:val="single" w:sz="1" w:space="0" w:color="000000"/>
            </w:tcBorders>
            <w:shd w:val="clear" w:color="auto" w:fill="auto"/>
          </w:tcPr>
          <w:p w:rsidR="008055D5" w:rsidRDefault="00FA615E" w:rsidP="007F6C52">
            <w:pPr>
              <w:pStyle w:val="ad"/>
            </w:pPr>
            <w:r>
              <w:t>4%</w:t>
            </w:r>
          </w:p>
        </w:tc>
        <w:tc>
          <w:tcPr>
            <w:tcW w:w="851" w:type="dxa"/>
            <w:tcBorders>
              <w:left w:val="single" w:sz="1" w:space="0" w:color="000000"/>
              <w:bottom w:val="single" w:sz="1" w:space="0" w:color="000000"/>
              <w:right w:val="single" w:sz="1" w:space="0" w:color="000000"/>
            </w:tcBorders>
          </w:tcPr>
          <w:p w:rsidR="008055D5" w:rsidRDefault="00FA615E" w:rsidP="007F6C52">
            <w:pPr>
              <w:pStyle w:val="ad"/>
            </w:pPr>
            <w:r>
              <w:t>1</w:t>
            </w:r>
          </w:p>
        </w:tc>
        <w:tc>
          <w:tcPr>
            <w:tcW w:w="992" w:type="dxa"/>
            <w:tcBorders>
              <w:left w:val="single" w:sz="1" w:space="0" w:color="000000"/>
              <w:bottom w:val="single" w:sz="1" w:space="0" w:color="000000"/>
              <w:right w:val="single" w:sz="1" w:space="0" w:color="000000"/>
            </w:tcBorders>
          </w:tcPr>
          <w:p w:rsidR="008055D5" w:rsidRDefault="00FA615E" w:rsidP="007F6C52">
            <w:pPr>
              <w:pStyle w:val="ad"/>
            </w:pPr>
            <w:r>
              <w:t>4</w:t>
            </w:r>
            <w:r w:rsidR="00162A77">
              <w:t>%</w:t>
            </w:r>
          </w:p>
        </w:tc>
      </w:tr>
      <w:tr w:rsidR="008055D5" w:rsidTr="009A58B8">
        <w:tc>
          <w:tcPr>
            <w:tcW w:w="1070"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По школе в целом</w:t>
            </w:r>
          </w:p>
        </w:tc>
        <w:tc>
          <w:tcPr>
            <w:tcW w:w="686" w:type="dxa"/>
            <w:tcBorders>
              <w:left w:val="single" w:sz="1" w:space="0" w:color="000000"/>
              <w:bottom w:val="single" w:sz="1" w:space="0" w:color="000000"/>
            </w:tcBorders>
            <w:shd w:val="clear" w:color="auto" w:fill="auto"/>
          </w:tcPr>
          <w:p w:rsidR="008055D5" w:rsidRDefault="00BD493F" w:rsidP="00FA615E">
            <w:pPr>
              <w:pStyle w:val="ad"/>
            </w:pPr>
            <w:r>
              <w:t>1</w:t>
            </w:r>
            <w:r w:rsidR="00FA615E">
              <w:t>6</w:t>
            </w:r>
          </w:p>
        </w:tc>
        <w:tc>
          <w:tcPr>
            <w:tcW w:w="851" w:type="dxa"/>
            <w:tcBorders>
              <w:left w:val="single" w:sz="1" w:space="0" w:color="000000"/>
              <w:bottom w:val="single" w:sz="1" w:space="0" w:color="000000"/>
            </w:tcBorders>
            <w:shd w:val="clear" w:color="auto" w:fill="auto"/>
          </w:tcPr>
          <w:p w:rsidR="008055D5" w:rsidRDefault="00FA615E" w:rsidP="007F6C52">
            <w:pPr>
              <w:pStyle w:val="ad"/>
            </w:pPr>
            <w:r>
              <w:t>12</w:t>
            </w:r>
            <w:r w:rsidR="002F01BB">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68</w:t>
            </w:r>
          </w:p>
        </w:tc>
        <w:tc>
          <w:tcPr>
            <w:tcW w:w="708" w:type="dxa"/>
            <w:tcBorders>
              <w:left w:val="single" w:sz="1" w:space="0" w:color="000000"/>
              <w:bottom w:val="single" w:sz="1" w:space="0" w:color="000000"/>
            </w:tcBorders>
            <w:shd w:val="clear" w:color="auto" w:fill="auto"/>
          </w:tcPr>
          <w:p w:rsidR="008055D5" w:rsidRDefault="00FA615E" w:rsidP="000C0B5E">
            <w:pPr>
              <w:pStyle w:val="ad"/>
            </w:pPr>
            <w:r>
              <w:t>35</w:t>
            </w:r>
            <w:r w:rsidR="00A973FD">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7</w:t>
            </w:r>
          </w:p>
        </w:tc>
        <w:tc>
          <w:tcPr>
            <w:tcW w:w="709" w:type="dxa"/>
            <w:tcBorders>
              <w:left w:val="single" w:sz="1" w:space="0" w:color="000000"/>
              <w:bottom w:val="single" w:sz="1" w:space="0" w:color="000000"/>
            </w:tcBorders>
            <w:shd w:val="clear" w:color="auto" w:fill="auto"/>
          </w:tcPr>
          <w:p w:rsidR="008055D5" w:rsidRDefault="00FA615E" w:rsidP="00BD493F">
            <w:pPr>
              <w:pStyle w:val="ad"/>
            </w:pPr>
            <w:r>
              <w:t>4</w:t>
            </w:r>
            <w:r w:rsidR="00162A77">
              <w:t>%</w:t>
            </w:r>
          </w:p>
        </w:tc>
        <w:tc>
          <w:tcPr>
            <w:tcW w:w="709" w:type="dxa"/>
            <w:tcBorders>
              <w:left w:val="single" w:sz="1" w:space="0" w:color="000000"/>
              <w:bottom w:val="single" w:sz="1" w:space="0" w:color="000000"/>
            </w:tcBorders>
            <w:shd w:val="clear" w:color="auto" w:fill="auto"/>
          </w:tcPr>
          <w:p w:rsidR="008055D5" w:rsidRDefault="00FA615E" w:rsidP="007F6C52">
            <w:pPr>
              <w:pStyle w:val="ad"/>
            </w:pPr>
            <w:r>
              <w:t>2</w:t>
            </w:r>
          </w:p>
        </w:tc>
        <w:tc>
          <w:tcPr>
            <w:tcW w:w="850" w:type="dxa"/>
            <w:tcBorders>
              <w:left w:val="single" w:sz="1" w:space="0" w:color="000000"/>
              <w:bottom w:val="single" w:sz="1" w:space="0" w:color="000000"/>
              <w:right w:val="single" w:sz="1" w:space="0" w:color="000000"/>
            </w:tcBorders>
            <w:shd w:val="clear" w:color="auto" w:fill="auto"/>
          </w:tcPr>
          <w:p w:rsidR="008055D5" w:rsidRDefault="00FA615E" w:rsidP="009A58B8">
            <w:pPr>
              <w:pStyle w:val="ad"/>
            </w:pPr>
            <w:r>
              <w:t>1</w:t>
            </w:r>
            <w:r w:rsidR="005061D9">
              <w:t>%</w:t>
            </w:r>
          </w:p>
        </w:tc>
        <w:tc>
          <w:tcPr>
            <w:tcW w:w="851" w:type="dxa"/>
            <w:tcBorders>
              <w:left w:val="single" w:sz="1" w:space="0" w:color="000000"/>
              <w:bottom w:val="single" w:sz="1" w:space="0" w:color="000000"/>
              <w:right w:val="single" w:sz="1" w:space="0" w:color="000000"/>
            </w:tcBorders>
          </w:tcPr>
          <w:p w:rsidR="008055D5" w:rsidRDefault="00FA615E" w:rsidP="007F6C52">
            <w:pPr>
              <w:pStyle w:val="ad"/>
            </w:pPr>
            <w:r>
              <w:t>2</w:t>
            </w:r>
          </w:p>
        </w:tc>
        <w:tc>
          <w:tcPr>
            <w:tcW w:w="992" w:type="dxa"/>
            <w:tcBorders>
              <w:left w:val="single" w:sz="1" w:space="0" w:color="000000"/>
              <w:bottom w:val="single" w:sz="1" w:space="0" w:color="000000"/>
              <w:right w:val="single" w:sz="1" w:space="0" w:color="000000"/>
            </w:tcBorders>
          </w:tcPr>
          <w:p w:rsidR="008055D5" w:rsidRDefault="00565539" w:rsidP="005061D9">
            <w:pPr>
              <w:pStyle w:val="ad"/>
            </w:pPr>
            <w:r>
              <w:t>1</w:t>
            </w:r>
            <w:r w:rsidR="00162A77">
              <w:t>%</w:t>
            </w:r>
          </w:p>
        </w:tc>
      </w:tr>
    </w:tbl>
    <w:p w:rsidR="008055D5" w:rsidRPr="00387723" w:rsidRDefault="008055D5" w:rsidP="00167140">
      <w:pPr>
        <w:pStyle w:val="a6"/>
        <w:numPr>
          <w:ilvl w:val="0"/>
          <w:numId w:val="3"/>
        </w:numPr>
        <w:rPr>
          <w:sz w:val="28"/>
          <w:szCs w:val="28"/>
        </w:rPr>
      </w:pPr>
      <w:r w:rsidRPr="00387723">
        <w:rPr>
          <w:b/>
          <w:bCs/>
          <w:i/>
          <w:iCs/>
          <w:sz w:val="28"/>
          <w:szCs w:val="28"/>
        </w:rPr>
        <w:t>Анализ качества обучения и уровня успеваемости по результатам учебного года</w:t>
      </w:r>
    </w:p>
    <w:p w:rsidR="008055D5" w:rsidRDefault="008055D5" w:rsidP="008055D5">
      <w:pPr>
        <w:pStyle w:val="a6"/>
        <w:ind w:left="720"/>
        <w:rPr>
          <w:b/>
          <w:bCs/>
          <w:i/>
          <w:iCs/>
          <w:sz w:val="28"/>
          <w:szCs w:val="28"/>
        </w:rPr>
      </w:pPr>
    </w:p>
    <w:p w:rsidR="008055D5" w:rsidRDefault="00A66F17" w:rsidP="00167140">
      <w:pPr>
        <w:pStyle w:val="a6"/>
        <w:numPr>
          <w:ilvl w:val="0"/>
          <w:numId w:val="4"/>
        </w:numPr>
        <w:rPr>
          <w:b/>
          <w:bCs/>
          <w:i/>
          <w:iCs/>
          <w:sz w:val="28"/>
          <w:szCs w:val="28"/>
        </w:rPr>
      </w:pPr>
      <w:r>
        <w:rPr>
          <w:b/>
          <w:bCs/>
          <w:i/>
          <w:iCs/>
          <w:sz w:val="28"/>
          <w:szCs w:val="28"/>
        </w:rPr>
        <w:t>Сравнительный анализ</w:t>
      </w:r>
      <w:r w:rsidR="008055D5">
        <w:rPr>
          <w:b/>
          <w:bCs/>
          <w:i/>
          <w:iCs/>
          <w:sz w:val="28"/>
          <w:szCs w:val="28"/>
        </w:rPr>
        <w:t xml:space="preserve"> резерва качества по параллелям (количество обучающихся с одной удовлетворительной оценкой)</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rPr>
                <w:b/>
                <w:bCs/>
              </w:rPr>
            </w:pPr>
          </w:p>
          <w:p w:rsidR="008055D5" w:rsidRDefault="008055D5" w:rsidP="007F6C52">
            <w:pPr>
              <w:pStyle w:val="ad"/>
              <w:rPr>
                <w:b/>
                <w:bCs/>
              </w:rPr>
            </w:pPr>
          </w:p>
          <w:p w:rsidR="008055D5" w:rsidRDefault="008055D5" w:rsidP="007F6C52">
            <w:pPr>
              <w:pStyle w:val="ad"/>
              <w:rPr>
                <w:b/>
                <w:bCs/>
              </w:rPr>
            </w:pPr>
          </w:p>
          <w:p w:rsidR="008055D5" w:rsidRDefault="008055D5" w:rsidP="007F6C52">
            <w:pPr>
              <w:pStyle w:val="ad"/>
              <w:rPr>
                <w:b/>
                <w:bCs/>
              </w:rPr>
            </w:pPr>
            <w:r>
              <w:rPr>
                <w:b/>
                <w:bCs/>
              </w:rPr>
              <w:t xml:space="preserve">Параллели </w:t>
            </w:r>
            <w:r>
              <w:rPr>
                <w:b/>
                <w:bCs/>
              </w:rPr>
              <w:lastRenderedPageBreak/>
              <w:t>классов</w:t>
            </w:r>
          </w:p>
          <w:p w:rsidR="008055D5" w:rsidRDefault="008055D5" w:rsidP="007F6C52">
            <w:pPr>
              <w:pStyle w:val="ad"/>
              <w:jc w:val="center"/>
              <w:rPr>
                <w:b/>
                <w:bCs/>
              </w:rPr>
            </w:pPr>
          </w:p>
        </w:tc>
        <w:tc>
          <w:tcPr>
            <w:tcW w:w="3855" w:type="dxa"/>
            <w:gridSpan w:val="2"/>
            <w:tcBorders>
              <w:top w:val="single" w:sz="1" w:space="0" w:color="000000"/>
              <w:left w:val="single" w:sz="1" w:space="0" w:color="000000"/>
              <w:bottom w:val="single" w:sz="1" w:space="0" w:color="000000"/>
            </w:tcBorders>
            <w:shd w:val="clear" w:color="auto" w:fill="auto"/>
          </w:tcPr>
          <w:p w:rsidR="008055D5" w:rsidRDefault="008055D5" w:rsidP="00565539">
            <w:pPr>
              <w:pStyle w:val="ad"/>
              <w:jc w:val="center"/>
              <w:rPr>
                <w:b/>
                <w:bCs/>
              </w:rPr>
            </w:pPr>
            <w:r>
              <w:rPr>
                <w:b/>
                <w:bCs/>
              </w:rPr>
              <w:lastRenderedPageBreak/>
              <w:t>1-е полугодие 201</w:t>
            </w:r>
            <w:r w:rsidR="00565539">
              <w:rPr>
                <w:b/>
                <w:bCs/>
              </w:rPr>
              <w:t>8</w:t>
            </w:r>
            <w:r>
              <w:rPr>
                <w:b/>
                <w:bCs/>
              </w:rPr>
              <w:t>/201</w:t>
            </w:r>
            <w:r w:rsidR="00565539">
              <w:rPr>
                <w:b/>
                <w:bCs/>
              </w:rPr>
              <w:t>9</w:t>
            </w:r>
            <w:r>
              <w:rPr>
                <w:b/>
                <w:bCs/>
              </w:rPr>
              <w:t xml:space="preserve"> уч.г.</w:t>
            </w:r>
          </w:p>
        </w:tc>
        <w:tc>
          <w:tcPr>
            <w:tcW w:w="3856" w:type="dxa"/>
            <w:gridSpan w:val="2"/>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За учебный год в целом</w:t>
            </w:r>
          </w:p>
        </w:tc>
      </w:tr>
      <w:tr w:rsidR="008055D5" w:rsidTr="007F6C52">
        <w:tc>
          <w:tcPr>
            <w:tcW w:w="1927"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928"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 xml:space="preserve">Общее кол-во обучающихся, имеющих одну </w:t>
            </w:r>
            <w:r>
              <w:rPr>
                <w:b/>
                <w:bCs/>
              </w:rPr>
              <w:lastRenderedPageBreak/>
              <w:t>«3»</w:t>
            </w:r>
          </w:p>
        </w:tc>
        <w:tc>
          <w:tcPr>
            <w:tcW w:w="1927"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lastRenderedPageBreak/>
              <w:t>% от обучающихся в параллели</w:t>
            </w:r>
          </w:p>
        </w:tc>
        <w:tc>
          <w:tcPr>
            <w:tcW w:w="1928" w:type="dxa"/>
            <w:tcBorders>
              <w:left w:val="single" w:sz="1" w:space="0" w:color="000000"/>
              <w:bottom w:val="single" w:sz="1" w:space="0" w:color="000000"/>
            </w:tcBorders>
            <w:shd w:val="clear" w:color="auto" w:fill="auto"/>
          </w:tcPr>
          <w:p w:rsidR="008055D5" w:rsidRDefault="008055D5" w:rsidP="007F6C52">
            <w:pPr>
              <w:pStyle w:val="ad"/>
              <w:rPr>
                <w:b/>
                <w:bCs/>
              </w:rPr>
            </w:pPr>
            <w:r>
              <w:rPr>
                <w:b/>
                <w:bCs/>
              </w:rPr>
              <w:t xml:space="preserve">Общее кол-во обучающихся, имеющих одну </w:t>
            </w:r>
            <w:r>
              <w:rPr>
                <w:b/>
                <w:bCs/>
              </w:rPr>
              <w:lastRenderedPageBreak/>
              <w:t>«3»</w:t>
            </w:r>
          </w:p>
        </w:tc>
        <w:tc>
          <w:tcPr>
            <w:tcW w:w="1928"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b/>
                <w:bCs/>
              </w:rPr>
            </w:pPr>
            <w:r>
              <w:rPr>
                <w:b/>
                <w:bCs/>
              </w:rPr>
              <w:lastRenderedPageBreak/>
              <w:t>% от обучающихся в параллели</w:t>
            </w:r>
          </w:p>
        </w:tc>
      </w:tr>
      <w:tr w:rsidR="008B5FE4" w:rsidTr="007F6C52">
        <w:tc>
          <w:tcPr>
            <w:tcW w:w="1927" w:type="dxa"/>
            <w:tcBorders>
              <w:left w:val="single" w:sz="1" w:space="0" w:color="000000"/>
              <w:bottom w:val="single" w:sz="1" w:space="0" w:color="000000"/>
            </w:tcBorders>
            <w:shd w:val="clear" w:color="auto" w:fill="auto"/>
          </w:tcPr>
          <w:p w:rsidR="008B5FE4" w:rsidRDefault="008B5FE4" w:rsidP="007F6C52">
            <w:pPr>
              <w:pStyle w:val="ad"/>
              <w:rPr>
                <w:b/>
                <w:bCs/>
              </w:rPr>
            </w:pPr>
            <w:r>
              <w:rPr>
                <w:b/>
                <w:bCs/>
              </w:rPr>
              <w:lastRenderedPageBreak/>
              <w:t>2</w:t>
            </w:r>
          </w:p>
          <w:p w:rsidR="008B5FE4" w:rsidRDefault="008B5FE4" w:rsidP="007F6C52">
            <w:pPr>
              <w:pStyle w:val="ad"/>
              <w:rPr>
                <w:b/>
                <w:bCs/>
              </w:rPr>
            </w:pPr>
            <w:r>
              <w:rPr>
                <w:b/>
                <w:bCs/>
              </w:rPr>
              <w:t>3</w:t>
            </w:r>
          </w:p>
          <w:p w:rsidR="008B5FE4" w:rsidRDefault="008B5FE4" w:rsidP="007F6C52">
            <w:pPr>
              <w:pStyle w:val="ad"/>
              <w:rPr>
                <w:b/>
                <w:bCs/>
              </w:rPr>
            </w:pPr>
            <w:r>
              <w:rPr>
                <w:b/>
                <w:bCs/>
              </w:rPr>
              <w:t>4</w:t>
            </w:r>
          </w:p>
          <w:p w:rsidR="008B5FE4" w:rsidRDefault="008B5FE4" w:rsidP="007F6C52">
            <w:pPr>
              <w:pStyle w:val="ad"/>
              <w:rPr>
                <w:b/>
                <w:bCs/>
              </w:rPr>
            </w:pPr>
            <w:r>
              <w:rPr>
                <w:b/>
                <w:bCs/>
              </w:rPr>
              <w:t>5</w:t>
            </w:r>
          </w:p>
          <w:p w:rsidR="008B5FE4" w:rsidRDefault="008B5FE4" w:rsidP="007F6C52">
            <w:pPr>
              <w:pStyle w:val="ad"/>
              <w:rPr>
                <w:b/>
                <w:bCs/>
              </w:rPr>
            </w:pPr>
            <w:r>
              <w:rPr>
                <w:b/>
                <w:bCs/>
              </w:rPr>
              <w:t>6</w:t>
            </w:r>
          </w:p>
          <w:p w:rsidR="008B5FE4" w:rsidRDefault="008B5FE4" w:rsidP="007F6C52">
            <w:pPr>
              <w:pStyle w:val="ad"/>
              <w:rPr>
                <w:b/>
                <w:bCs/>
              </w:rPr>
            </w:pPr>
            <w:r>
              <w:rPr>
                <w:b/>
                <w:bCs/>
              </w:rPr>
              <w:t>7</w:t>
            </w:r>
          </w:p>
          <w:p w:rsidR="008B5FE4" w:rsidRDefault="008B5FE4" w:rsidP="007F6C52">
            <w:pPr>
              <w:pStyle w:val="ad"/>
              <w:rPr>
                <w:b/>
                <w:bCs/>
              </w:rPr>
            </w:pPr>
            <w:r>
              <w:rPr>
                <w:b/>
                <w:bCs/>
              </w:rPr>
              <w:t>8</w:t>
            </w:r>
          </w:p>
          <w:p w:rsidR="008B5FE4" w:rsidRDefault="008B5FE4" w:rsidP="007F6C52">
            <w:pPr>
              <w:pStyle w:val="ad"/>
            </w:pPr>
            <w:r>
              <w:t>9</w:t>
            </w:r>
          </w:p>
          <w:p w:rsidR="008B5FE4" w:rsidRDefault="008B5FE4" w:rsidP="007F6C52">
            <w:pPr>
              <w:pStyle w:val="ad"/>
            </w:pPr>
            <w:r>
              <w:t>10</w:t>
            </w:r>
          </w:p>
          <w:p w:rsidR="008B5FE4" w:rsidRDefault="008B5FE4" w:rsidP="007F6C52">
            <w:pPr>
              <w:pStyle w:val="ad"/>
            </w:pPr>
            <w:r>
              <w:t>11</w:t>
            </w:r>
          </w:p>
        </w:tc>
        <w:tc>
          <w:tcPr>
            <w:tcW w:w="1928" w:type="dxa"/>
            <w:tcBorders>
              <w:left w:val="single" w:sz="1" w:space="0" w:color="000000"/>
              <w:bottom w:val="single" w:sz="1" w:space="0" w:color="000000"/>
            </w:tcBorders>
            <w:shd w:val="clear" w:color="auto" w:fill="auto"/>
          </w:tcPr>
          <w:p w:rsidR="008B5FE4" w:rsidRDefault="008B5FE4" w:rsidP="00FF2FFA">
            <w:pPr>
              <w:pStyle w:val="ad"/>
            </w:pPr>
            <w:r>
              <w:t>0</w:t>
            </w:r>
          </w:p>
          <w:p w:rsidR="008B5FE4" w:rsidRDefault="00565539" w:rsidP="00FF2FFA">
            <w:pPr>
              <w:pStyle w:val="ad"/>
            </w:pPr>
            <w:r>
              <w:t>1</w:t>
            </w:r>
          </w:p>
          <w:p w:rsidR="008B5FE4" w:rsidRDefault="00565539" w:rsidP="00FF2FFA">
            <w:pPr>
              <w:pStyle w:val="ad"/>
            </w:pPr>
            <w:r>
              <w:t>0</w:t>
            </w:r>
          </w:p>
          <w:p w:rsidR="008B5FE4" w:rsidRDefault="00565539" w:rsidP="00FF2FFA">
            <w:pPr>
              <w:pStyle w:val="ad"/>
            </w:pPr>
            <w:r>
              <w:t>6</w:t>
            </w:r>
          </w:p>
          <w:p w:rsidR="008B5FE4" w:rsidRDefault="00565539" w:rsidP="00FF2FFA">
            <w:pPr>
              <w:pStyle w:val="ad"/>
            </w:pPr>
            <w:r>
              <w:t>2</w:t>
            </w:r>
          </w:p>
          <w:p w:rsidR="008B5FE4" w:rsidRDefault="00565539" w:rsidP="00FF2FFA">
            <w:pPr>
              <w:pStyle w:val="ad"/>
            </w:pPr>
            <w:r>
              <w:t>2</w:t>
            </w:r>
          </w:p>
          <w:p w:rsidR="008B5FE4" w:rsidRDefault="00565539" w:rsidP="00FF2FFA">
            <w:pPr>
              <w:pStyle w:val="ad"/>
            </w:pPr>
            <w:r>
              <w:t>0</w:t>
            </w:r>
          </w:p>
          <w:p w:rsidR="008B5FE4" w:rsidRDefault="00565539" w:rsidP="00FF2FFA">
            <w:pPr>
              <w:pStyle w:val="ad"/>
            </w:pPr>
            <w:r>
              <w:t>0</w:t>
            </w:r>
          </w:p>
          <w:p w:rsidR="008B5FE4" w:rsidRDefault="00565539" w:rsidP="00FF2FFA">
            <w:pPr>
              <w:pStyle w:val="ad"/>
            </w:pPr>
            <w:r>
              <w:t>0</w:t>
            </w:r>
          </w:p>
          <w:p w:rsidR="008B5FE4" w:rsidRDefault="00F22AA1" w:rsidP="00FF2FFA">
            <w:pPr>
              <w:pStyle w:val="ad"/>
            </w:pPr>
            <w:r>
              <w:t>1</w:t>
            </w:r>
          </w:p>
        </w:tc>
        <w:tc>
          <w:tcPr>
            <w:tcW w:w="1927" w:type="dxa"/>
            <w:tcBorders>
              <w:left w:val="single" w:sz="1" w:space="0" w:color="000000"/>
              <w:bottom w:val="single" w:sz="1" w:space="0" w:color="000000"/>
            </w:tcBorders>
            <w:shd w:val="clear" w:color="auto" w:fill="auto"/>
          </w:tcPr>
          <w:p w:rsidR="008B5FE4" w:rsidRDefault="008B5FE4" w:rsidP="00FF2FFA">
            <w:pPr>
              <w:pStyle w:val="ad"/>
            </w:pPr>
            <w:r>
              <w:t>0%</w:t>
            </w:r>
          </w:p>
          <w:p w:rsidR="008B5FE4" w:rsidRDefault="00565539" w:rsidP="00FF2FFA">
            <w:pPr>
              <w:pStyle w:val="ad"/>
            </w:pPr>
            <w:r>
              <w:t>5</w:t>
            </w:r>
            <w:r w:rsidR="008B5FE4">
              <w:t>%</w:t>
            </w:r>
          </w:p>
          <w:p w:rsidR="008B5FE4" w:rsidRDefault="00565539" w:rsidP="00FF2FFA">
            <w:pPr>
              <w:pStyle w:val="ad"/>
            </w:pPr>
            <w:r>
              <w:t>0</w:t>
            </w:r>
            <w:r w:rsidR="008B5FE4">
              <w:t>%</w:t>
            </w:r>
          </w:p>
          <w:p w:rsidR="008B5FE4" w:rsidRDefault="00565539" w:rsidP="00FF2FFA">
            <w:pPr>
              <w:pStyle w:val="ad"/>
            </w:pPr>
            <w:r>
              <w:t>30</w:t>
            </w:r>
            <w:r w:rsidR="008B5FE4">
              <w:t>%</w:t>
            </w:r>
          </w:p>
          <w:p w:rsidR="008B5FE4" w:rsidRDefault="00565539" w:rsidP="00FF2FFA">
            <w:pPr>
              <w:pStyle w:val="ad"/>
            </w:pPr>
            <w:r>
              <w:t>12</w:t>
            </w:r>
            <w:r w:rsidR="008B5FE4">
              <w:t>%</w:t>
            </w:r>
          </w:p>
          <w:p w:rsidR="008B5FE4" w:rsidRDefault="00565539" w:rsidP="00FF2FFA">
            <w:pPr>
              <w:pStyle w:val="ad"/>
            </w:pPr>
            <w:r>
              <w:t>8</w:t>
            </w:r>
            <w:r w:rsidR="008B5FE4">
              <w:t>%</w:t>
            </w:r>
          </w:p>
          <w:p w:rsidR="008B5FE4" w:rsidRDefault="00565539" w:rsidP="00FF2FFA">
            <w:pPr>
              <w:pStyle w:val="ad"/>
            </w:pPr>
            <w:r>
              <w:t>0</w:t>
            </w:r>
            <w:r w:rsidR="008B5FE4">
              <w:t>%</w:t>
            </w:r>
          </w:p>
          <w:p w:rsidR="008B5FE4" w:rsidRDefault="00565539" w:rsidP="00FF2FFA">
            <w:pPr>
              <w:pStyle w:val="ad"/>
            </w:pPr>
            <w:r>
              <w:t>0</w:t>
            </w:r>
            <w:r w:rsidR="008B5FE4">
              <w:t>%</w:t>
            </w:r>
          </w:p>
          <w:p w:rsidR="008B5FE4" w:rsidRDefault="00565539" w:rsidP="00FF2FFA">
            <w:pPr>
              <w:pStyle w:val="ad"/>
            </w:pPr>
            <w:r>
              <w:t>0</w:t>
            </w:r>
            <w:r w:rsidR="008B5FE4">
              <w:t>%</w:t>
            </w:r>
          </w:p>
          <w:p w:rsidR="008B5FE4" w:rsidRDefault="00F22AA1" w:rsidP="00565539">
            <w:pPr>
              <w:pStyle w:val="ad"/>
            </w:pPr>
            <w:r>
              <w:t>1</w:t>
            </w:r>
            <w:r w:rsidR="00565539">
              <w:t>0</w:t>
            </w:r>
            <w:r w:rsidR="008B5FE4">
              <w:t>%</w:t>
            </w:r>
          </w:p>
        </w:tc>
        <w:tc>
          <w:tcPr>
            <w:tcW w:w="1928" w:type="dxa"/>
            <w:tcBorders>
              <w:left w:val="single" w:sz="1" w:space="0" w:color="000000"/>
              <w:bottom w:val="single" w:sz="1" w:space="0" w:color="000000"/>
            </w:tcBorders>
            <w:shd w:val="clear" w:color="auto" w:fill="auto"/>
          </w:tcPr>
          <w:p w:rsidR="008B5FE4" w:rsidRDefault="001D120A" w:rsidP="00FF2FFA">
            <w:pPr>
              <w:pStyle w:val="ad"/>
            </w:pPr>
            <w:r>
              <w:t>0</w:t>
            </w:r>
          </w:p>
          <w:p w:rsidR="008B5FE4" w:rsidRDefault="001D120A" w:rsidP="00FF2FFA">
            <w:pPr>
              <w:pStyle w:val="ad"/>
            </w:pPr>
            <w:r>
              <w:t>1</w:t>
            </w:r>
          </w:p>
          <w:p w:rsidR="008B5FE4" w:rsidRDefault="001D120A" w:rsidP="00FF2FFA">
            <w:pPr>
              <w:pStyle w:val="ad"/>
            </w:pPr>
            <w:r>
              <w:t>1</w:t>
            </w:r>
          </w:p>
          <w:p w:rsidR="008B5FE4" w:rsidRDefault="001D120A" w:rsidP="00FF2FFA">
            <w:pPr>
              <w:pStyle w:val="ad"/>
            </w:pPr>
            <w:r>
              <w:t>2</w:t>
            </w:r>
          </w:p>
          <w:p w:rsidR="008B5FE4" w:rsidRDefault="001D120A" w:rsidP="00FF2FFA">
            <w:pPr>
              <w:pStyle w:val="ad"/>
            </w:pPr>
            <w:r>
              <w:t>2</w:t>
            </w:r>
          </w:p>
          <w:p w:rsidR="008B5FE4" w:rsidRDefault="00307F08" w:rsidP="00FF2FFA">
            <w:pPr>
              <w:pStyle w:val="ad"/>
            </w:pPr>
            <w:r>
              <w:t>0</w:t>
            </w:r>
          </w:p>
          <w:p w:rsidR="008B5FE4" w:rsidRDefault="00C159DC" w:rsidP="00FF2FFA">
            <w:pPr>
              <w:pStyle w:val="ad"/>
            </w:pPr>
            <w:r>
              <w:t>0</w:t>
            </w:r>
          </w:p>
          <w:p w:rsidR="008B5FE4" w:rsidRDefault="001D120A" w:rsidP="00FF2FFA">
            <w:pPr>
              <w:pStyle w:val="ad"/>
            </w:pPr>
            <w:r>
              <w:t>0</w:t>
            </w:r>
          </w:p>
          <w:p w:rsidR="008B5FE4" w:rsidRDefault="001D120A" w:rsidP="00FF2FFA">
            <w:pPr>
              <w:pStyle w:val="ad"/>
            </w:pPr>
            <w:r>
              <w:t>1</w:t>
            </w:r>
          </w:p>
          <w:p w:rsidR="008B5FE4" w:rsidRDefault="008B5FE4" w:rsidP="00FF2FFA">
            <w:pPr>
              <w:pStyle w:val="ad"/>
            </w:pPr>
            <w:r>
              <w:t>0</w:t>
            </w:r>
          </w:p>
        </w:tc>
        <w:tc>
          <w:tcPr>
            <w:tcW w:w="1928" w:type="dxa"/>
            <w:tcBorders>
              <w:left w:val="single" w:sz="1" w:space="0" w:color="000000"/>
              <w:bottom w:val="single" w:sz="1" w:space="0" w:color="000000"/>
              <w:right w:val="single" w:sz="1" w:space="0" w:color="000000"/>
            </w:tcBorders>
            <w:shd w:val="clear" w:color="auto" w:fill="auto"/>
          </w:tcPr>
          <w:p w:rsidR="008B5FE4" w:rsidRDefault="001D120A" w:rsidP="00FF2FFA">
            <w:pPr>
              <w:pStyle w:val="ad"/>
            </w:pPr>
            <w:r>
              <w:t>0</w:t>
            </w:r>
            <w:r w:rsidR="008B5FE4">
              <w:t>%</w:t>
            </w:r>
          </w:p>
          <w:p w:rsidR="008B5FE4" w:rsidRDefault="001D120A" w:rsidP="00FF2FFA">
            <w:pPr>
              <w:pStyle w:val="ad"/>
            </w:pPr>
            <w:r>
              <w:t>5</w:t>
            </w:r>
            <w:r w:rsidR="008B5FE4">
              <w:t>%</w:t>
            </w:r>
          </w:p>
          <w:p w:rsidR="008B5FE4" w:rsidRDefault="001D120A" w:rsidP="00FF2FFA">
            <w:pPr>
              <w:pStyle w:val="ad"/>
            </w:pPr>
            <w:r>
              <w:t>5</w:t>
            </w:r>
            <w:r w:rsidR="008B5FE4">
              <w:t>%</w:t>
            </w:r>
          </w:p>
          <w:p w:rsidR="008B5FE4" w:rsidRDefault="001D120A" w:rsidP="00FF2FFA">
            <w:pPr>
              <w:pStyle w:val="ad"/>
            </w:pPr>
            <w:r>
              <w:t>10</w:t>
            </w:r>
            <w:r w:rsidR="008B5FE4">
              <w:t>%</w:t>
            </w:r>
          </w:p>
          <w:p w:rsidR="008B5FE4" w:rsidRDefault="001D120A" w:rsidP="00FF2FFA">
            <w:pPr>
              <w:pStyle w:val="ad"/>
            </w:pPr>
            <w:r>
              <w:t>12</w:t>
            </w:r>
            <w:r w:rsidR="008B5FE4">
              <w:t>%</w:t>
            </w:r>
          </w:p>
          <w:p w:rsidR="008B5FE4" w:rsidRDefault="00690D30" w:rsidP="00FF2FFA">
            <w:pPr>
              <w:pStyle w:val="ad"/>
            </w:pPr>
            <w:r>
              <w:t>0</w:t>
            </w:r>
            <w:r w:rsidR="008B5FE4">
              <w:t>%</w:t>
            </w:r>
          </w:p>
          <w:p w:rsidR="008B5FE4" w:rsidRDefault="00690D30" w:rsidP="00FF2FFA">
            <w:pPr>
              <w:pStyle w:val="ad"/>
            </w:pPr>
            <w:r>
              <w:t>0</w:t>
            </w:r>
            <w:r w:rsidR="008B5FE4">
              <w:t>%</w:t>
            </w:r>
          </w:p>
          <w:p w:rsidR="008B5FE4" w:rsidRDefault="001D120A" w:rsidP="00FF2FFA">
            <w:pPr>
              <w:pStyle w:val="ad"/>
            </w:pPr>
            <w:r>
              <w:t>0</w:t>
            </w:r>
            <w:r w:rsidR="008B5FE4">
              <w:t>%</w:t>
            </w:r>
          </w:p>
          <w:p w:rsidR="008B5FE4" w:rsidRDefault="001D120A" w:rsidP="00FF2FFA">
            <w:pPr>
              <w:pStyle w:val="ad"/>
            </w:pPr>
            <w:r>
              <w:t>7</w:t>
            </w:r>
            <w:r w:rsidR="008B5FE4">
              <w:t>%</w:t>
            </w:r>
          </w:p>
          <w:p w:rsidR="008B5FE4" w:rsidRDefault="008B5FE4" w:rsidP="00FF2FFA">
            <w:pPr>
              <w:pStyle w:val="ad"/>
            </w:pPr>
            <w:r>
              <w:t>0%</w:t>
            </w:r>
          </w:p>
        </w:tc>
      </w:tr>
      <w:tr w:rsidR="008B5FE4" w:rsidTr="007F6C52">
        <w:tc>
          <w:tcPr>
            <w:tcW w:w="1927" w:type="dxa"/>
            <w:tcBorders>
              <w:left w:val="single" w:sz="1" w:space="0" w:color="000000"/>
              <w:bottom w:val="single" w:sz="1" w:space="0" w:color="000000"/>
            </w:tcBorders>
            <w:shd w:val="clear" w:color="auto" w:fill="auto"/>
          </w:tcPr>
          <w:p w:rsidR="008B5FE4" w:rsidRDefault="008B5FE4" w:rsidP="007F6C52">
            <w:pPr>
              <w:pStyle w:val="ad"/>
              <w:jc w:val="center"/>
              <w:rPr>
                <w:b/>
                <w:bCs/>
              </w:rPr>
            </w:pPr>
            <w:r>
              <w:rPr>
                <w:b/>
                <w:bCs/>
              </w:rPr>
              <w:t>По школе в целом</w:t>
            </w:r>
          </w:p>
        </w:tc>
        <w:tc>
          <w:tcPr>
            <w:tcW w:w="1928" w:type="dxa"/>
            <w:tcBorders>
              <w:left w:val="single" w:sz="1" w:space="0" w:color="000000"/>
              <w:bottom w:val="single" w:sz="1" w:space="0" w:color="000000"/>
            </w:tcBorders>
            <w:shd w:val="clear" w:color="auto" w:fill="auto"/>
          </w:tcPr>
          <w:p w:rsidR="008B5FE4" w:rsidRDefault="00F22AA1" w:rsidP="00FF2FFA">
            <w:pPr>
              <w:pStyle w:val="ad"/>
            </w:pPr>
            <w:r>
              <w:t>12</w:t>
            </w:r>
          </w:p>
        </w:tc>
        <w:tc>
          <w:tcPr>
            <w:tcW w:w="1927" w:type="dxa"/>
            <w:tcBorders>
              <w:left w:val="single" w:sz="1" w:space="0" w:color="000000"/>
              <w:bottom w:val="single" w:sz="1" w:space="0" w:color="000000"/>
            </w:tcBorders>
            <w:shd w:val="clear" w:color="auto" w:fill="auto"/>
          </w:tcPr>
          <w:p w:rsidR="008B5FE4" w:rsidRDefault="001D120A" w:rsidP="00FF2FFA">
            <w:pPr>
              <w:pStyle w:val="ad"/>
            </w:pPr>
            <w:r>
              <w:t>7</w:t>
            </w:r>
            <w:r w:rsidR="008B5FE4">
              <w:t>%</w:t>
            </w:r>
          </w:p>
        </w:tc>
        <w:tc>
          <w:tcPr>
            <w:tcW w:w="1928" w:type="dxa"/>
            <w:tcBorders>
              <w:left w:val="single" w:sz="1" w:space="0" w:color="000000"/>
              <w:bottom w:val="single" w:sz="1" w:space="0" w:color="000000"/>
            </w:tcBorders>
            <w:shd w:val="clear" w:color="auto" w:fill="auto"/>
          </w:tcPr>
          <w:p w:rsidR="008B5FE4" w:rsidRDefault="001D120A" w:rsidP="00FF2FFA">
            <w:pPr>
              <w:pStyle w:val="ad"/>
            </w:pPr>
            <w:r>
              <w:t>7</w:t>
            </w:r>
          </w:p>
        </w:tc>
        <w:tc>
          <w:tcPr>
            <w:tcW w:w="1928" w:type="dxa"/>
            <w:tcBorders>
              <w:left w:val="single" w:sz="1" w:space="0" w:color="000000"/>
              <w:bottom w:val="single" w:sz="1" w:space="0" w:color="000000"/>
              <w:right w:val="single" w:sz="1" w:space="0" w:color="000000"/>
            </w:tcBorders>
            <w:shd w:val="clear" w:color="auto" w:fill="auto"/>
          </w:tcPr>
          <w:p w:rsidR="008B5FE4" w:rsidRDefault="001D120A" w:rsidP="00FF2FFA">
            <w:pPr>
              <w:pStyle w:val="ad"/>
            </w:pPr>
            <w:r>
              <w:t>4</w:t>
            </w:r>
            <w:r w:rsidR="008B5FE4">
              <w:t>%</w:t>
            </w:r>
          </w:p>
        </w:tc>
      </w:tr>
    </w:tbl>
    <w:p w:rsidR="008055D5" w:rsidRPr="00387723" w:rsidRDefault="008055D5" w:rsidP="00167140">
      <w:pPr>
        <w:pStyle w:val="a6"/>
        <w:numPr>
          <w:ilvl w:val="0"/>
          <w:numId w:val="4"/>
        </w:numPr>
        <w:rPr>
          <w:sz w:val="28"/>
          <w:szCs w:val="28"/>
        </w:rPr>
      </w:pPr>
      <w:r>
        <w:rPr>
          <w:b/>
          <w:bCs/>
          <w:i/>
          <w:iCs/>
          <w:sz w:val="28"/>
          <w:szCs w:val="28"/>
        </w:rPr>
        <w:t>Сравнительные результаты качества обучения за последние три года</w:t>
      </w:r>
      <w:r>
        <w:rPr>
          <w:i/>
          <w:iCs/>
          <w:sz w:val="28"/>
          <w:szCs w:val="28"/>
        </w:rPr>
        <w:t>(таблица и график).</w:t>
      </w:r>
    </w:p>
    <w:tbl>
      <w:tblPr>
        <w:tblW w:w="0" w:type="auto"/>
        <w:tblInd w:w="55" w:type="dxa"/>
        <w:tblLayout w:type="fixed"/>
        <w:tblCellMar>
          <w:top w:w="55" w:type="dxa"/>
          <w:left w:w="55" w:type="dxa"/>
          <w:bottom w:w="55" w:type="dxa"/>
          <w:right w:w="55" w:type="dxa"/>
        </w:tblCellMar>
        <w:tblLook w:val="0000"/>
      </w:tblPr>
      <w:tblGrid>
        <w:gridCol w:w="1276"/>
        <w:gridCol w:w="992"/>
        <w:gridCol w:w="944"/>
        <w:gridCol w:w="1071"/>
        <w:gridCol w:w="1070"/>
        <w:gridCol w:w="1071"/>
        <w:gridCol w:w="1071"/>
        <w:gridCol w:w="1071"/>
        <w:gridCol w:w="1072"/>
      </w:tblGrid>
      <w:tr w:rsidR="008055D5" w:rsidTr="007F6C52">
        <w:tc>
          <w:tcPr>
            <w:tcW w:w="1276"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rPr>
            </w:pPr>
          </w:p>
        </w:tc>
        <w:tc>
          <w:tcPr>
            <w:tcW w:w="992"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Отлич-ники %</w:t>
            </w:r>
          </w:p>
        </w:tc>
        <w:tc>
          <w:tcPr>
            <w:tcW w:w="944"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На «4» и «5» %</w:t>
            </w:r>
          </w:p>
        </w:tc>
        <w:tc>
          <w:tcPr>
            <w:tcW w:w="1071"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С одной «3» %</w:t>
            </w:r>
          </w:p>
        </w:tc>
        <w:tc>
          <w:tcPr>
            <w:tcW w:w="107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На 3 %</w:t>
            </w:r>
          </w:p>
        </w:tc>
        <w:tc>
          <w:tcPr>
            <w:tcW w:w="1071"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Неуспе-вающие</w:t>
            </w:r>
          </w:p>
        </w:tc>
        <w:tc>
          <w:tcPr>
            <w:tcW w:w="1071"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Успеваемость</w:t>
            </w:r>
          </w:p>
        </w:tc>
        <w:tc>
          <w:tcPr>
            <w:tcW w:w="1071"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rPr>
                <w:rFonts w:cs="Arial"/>
                <w:b/>
                <w:bCs/>
              </w:rPr>
            </w:pPr>
            <w:r>
              <w:rPr>
                <w:rFonts w:cs="Arial"/>
                <w:b/>
                <w:bCs/>
              </w:rPr>
              <w:t>Качест-во</w:t>
            </w:r>
          </w:p>
        </w:tc>
        <w:tc>
          <w:tcPr>
            <w:tcW w:w="1072"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b/>
                <w:bCs/>
              </w:rPr>
            </w:pPr>
            <w:r>
              <w:rPr>
                <w:rFonts w:cs="Arial"/>
                <w:b/>
                <w:bCs/>
              </w:rPr>
              <w:t>Средний уровень обучен-ности</w:t>
            </w:r>
          </w:p>
        </w:tc>
      </w:tr>
      <w:tr w:rsidR="001D120A" w:rsidTr="007F6C52">
        <w:tc>
          <w:tcPr>
            <w:tcW w:w="1276" w:type="dxa"/>
            <w:tcBorders>
              <w:left w:val="single" w:sz="1" w:space="0" w:color="000000"/>
              <w:bottom w:val="single" w:sz="1" w:space="0" w:color="000000"/>
            </w:tcBorders>
            <w:shd w:val="clear" w:color="auto" w:fill="auto"/>
          </w:tcPr>
          <w:p w:rsidR="001D120A" w:rsidRDefault="001D120A" w:rsidP="001D120A">
            <w:pPr>
              <w:pStyle w:val="ad"/>
              <w:jc w:val="center"/>
              <w:rPr>
                <w:rFonts w:cs="Arial"/>
                <w:b/>
                <w:bCs/>
              </w:rPr>
            </w:pPr>
            <w:r>
              <w:rPr>
                <w:rFonts w:cs="Arial"/>
                <w:b/>
                <w:bCs/>
              </w:rPr>
              <w:t>2016-2017 уч.г.</w:t>
            </w:r>
          </w:p>
        </w:tc>
        <w:tc>
          <w:tcPr>
            <w:tcW w:w="992"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15/9%</w:t>
            </w:r>
          </w:p>
        </w:tc>
        <w:tc>
          <w:tcPr>
            <w:tcW w:w="944"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71/ 42%</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 xml:space="preserve">  6/3%</w:t>
            </w:r>
          </w:p>
        </w:tc>
        <w:tc>
          <w:tcPr>
            <w:tcW w:w="1070"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78/47%</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2/1,4%</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98%</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51%</w:t>
            </w:r>
          </w:p>
        </w:tc>
        <w:tc>
          <w:tcPr>
            <w:tcW w:w="1072" w:type="dxa"/>
            <w:tcBorders>
              <w:left w:val="single" w:sz="1" w:space="0" w:color="000000"/>
              <w:bottom w:val="single" w:sz="1" w:space="0" w:color="000000"/>
              <w:right w:val="single" w:sz="1" w:space="0" w:color="000000"/>
            </w:tcBorders>
            <w:shd w:val="clear" w:color="auto" w:fill="auto"/>
          </w:tcPr>
          <w:p w:rsidR="001D120A" w:rsidRPr="00690D30" w:rsidRDefault="001D120A" w:rsidP="001D120A">
            <w:pPr>
              <w:pStyle w:val="ad"/>
              <w:rPr>
                <w:rFonts w:cs="Arial"/>
              </w:rPr>
            </w:pPr>
            <w:r w:rsidRPr="00690D30">
              <w:rPr>
                <w:rFonts w:cs="Arial"/>
                <w:szCs w:val="28"/>
              </w:rPr>
              <w:t>0,52</w:t>
            </w:r>
          </w:p>
        </w:tc>
      </w:tr>
      <w:tr w:rsidR="001D120A" w:rsidTr="007F6C52">
        <w:tc>
          <w:tcPr>
            <w:tcW w:w="1276" w:type="dxa"/>
            <w:tcBorders>
              <w:left w:val="single" w:sz="1" w:space="0" w:color="000000"/>
              <w:bottom w:val="single" w:sz="1" w:space="0" w:color="000000"/>
            </w:tcBorders>
            <w:shd w:val="clear" w:color="auto" w:fill="auto"/>
          </w:tcPr>
          <w:p w:rsidR="001D120A" w:rsidRDefault="001D120A" w:rsidP="001D120A">
            <w:pPr>
              <w:pStyle w:val="ad"/>
              <w:jc w:val="center"/>
              <w:rPr>
                <w:rFonts w:cs="Arial"/>
                <w:b/>
                <w:bCs/>
              </w:rPr>
            </w:pPr>
            <w:r>
              <w:rPr>
                <w:rFonts w:cs="Arial"/>
                <w:b/>
                <w:bCs/>
              </w:rPr>
              <w:t>2017- 2018 уч.г.</w:t>
            </w:r>
          </w:p>
        </w:tc>
        <w:tc>
          <w:tcPr>
            <w:tcW w:w="992"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1</w:t>
            </w:r>
            <w:r>
              <w:rPr>
                <w:rFonts w:cs="Arial"/>
                <w:szCs w:val="28"/>
              </w:rPr>
              <w:t>5</w:t>
            </w:r>
            <w:r w:rsidRPr="00690D30">
              <w:rPr>
                <w:rFonts w:cs="Arial"/>
                <w:szCs w:val="28"/>
              </w:rPr>
              <w:t>/</w:t>
            </w:r>
            <w:r>
              <w:rPr>
                <w:rFonts w:cs="Arial"/>
                <w:szCs w:val="28"/>
              </w:rPr>
              <w:t>8</w:t>
            </w:r>
            <w:r w:rsidRPr="00690D30">
              <w:rPr>
                <w:rFonts w:cs="Arial"/>
                <w:szCs w:val="28"/>
              </w:rPr>
              <w:t>%</w:t>
            </w:r>
          </w:p>
        </w:tc>
        <w:tc>
          <w:tcPr>
            <w:tcW w:w="944"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7</w:t>
            </w:r>
            <w:r>
              <w:rPr>
                <w:rFonts w:cs="Arial"/>
                <w:szCs w:val="28"/>
              </w:rPr>
              <w:t>1</w:t>
            </w:r>
            <w:r w:rsidRPr="00690D30">
              <w:rPr>
                <w:rFonts w:cs="Arial"/>
                <w:szCs w:val="28"/>
              </w:rPr>
              <w:t>/</w:t>
            </w:r>
            <w:r>
              <w:rPr>
                <w:rFonts w:cs="Arial"/>
                <w:szCs w:val="28"/>
              </w:rPr>
              <w:t>39</w:t>
            </w:r>
            <w:r w:rsidRPr="00690D30">
              <w:rPr>
                <w:rFonts w:cs="Arial"/>
                <w:szCs w:val="28"/>
              </w:rPr>
              <w:t>%</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Pr>
                <w:rFonts w:cs="Arial"/>
                <w:szCs w:val="28"/>
              </w:rPr>
              <w:t>11</w:t>
            </w:r>
            <w:r w:rsidRPr="00690D30">
              <w:rPr>
                <w:rFonts w:cs="Arial"/>
                <w:szCs w:val="28"/>
              </w:rPr>
              <w:t>/</w:t>
            </w:r>
            <w:r>
              <w:rPr>
                <w:rFonts w:cs="Arial"/>
                <w:szCs w:val="28"/>
              </w:rPr>
              <w:t>6</w:t>
            </w:r>
            <w:r w:rsidRPr="00690D30">
              <w:rPr>
                <w:rFonts w:cs="Arial"/>
                <w:szCs w:val="28"/>
              </w:rPr>
              <w:t>%</w:t>
            </w:r>
          </w:p>
        </w:tc>
        <w:tc>
          <w:tcPr>
            <w:tcW w:w="1070"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sidRPr="00690D30">
              <w:rPr>
                <w:rFonts w:cs="Arial"/>
                <w:szCs w:val="28"/>
              </w:rPr>
              <w:t>49%</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Pr>
                <w:rFonts w:cs="Arial"/>
                <w:szCs w:val="28"/>
              </w:rPr>
              <w:t>1/0,5%</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Pr>
                <w:rFonts w:cs="Arial"/>
                <w:szCs w:val="28"/>
              </w:rPr>
              <w:t>179/97,3</w:t>
            </w:r>
            <w:r w:rsidRPr="00690D30">
              <w:rPr>
                <w:rFonts w:cs="Arial"/>
                <w:szCs w:val="28"/>
              </w:rPr>
              <w:t>%</w:t>
            </w:r>
          </w:p>
        </w:tc>
        <w:tc>
          <w:tcPr>
            <w:tcW w:w="1071" w:type="dxa"/>
            <w:tcBorders>
              <w:left w:val="single" w:sz="1" w:space="0" w:color="000000"/>
              <w:bottom w:val="single" w:sz="1" w:space="0" w:color="000000"/>
            </w:tcBorders>
            <w:shd w:val="clear" w:color="auto" w:fill="auto"/>
          </w:tcPr>
          <w:p w:rsidR="001D120A" w:rsidRPr="00690D30" w:rsidRDefault="001D120A" w:rsidP="001D120A">
            <w:pPr>
              <w:pStyle w:val="ad"/>
              <w:rPr>
                <w:rFonts w:cs="Arial"/>
              </w:rPr>
            </w:pPr>
            <w:r>
              <w:rPr>
                <w:rFonts w:cs="Arial"/>
                <w:szCs w:val="28"/>
              </w:rPr>
              <w:t>47</w:t>
            </w:r>
            <w:r w:rsidRPr="00690D30">
              <w:rPr>
                <w:rFonts w:cs="Arial"/>
                <w:szCs w:val="28"/>
              </w:rPr>
              <w:t>%</w:t>
            </w:r>
          </w:p>
        </w:tc>
        <w:tc>
          <w:tcPr>
            <w:tcW w:w="1072" w:type="dxa"/>
            <w:tcBorders>
              <w:left w:val="single" w:sz="1" w:space="0" w:color="000000"/>
              <w:bottom w:val="single" w:sz="1" w:space="0" w:color="000000"/>
              <w:right w:val="single" w:sz="1" w:space="0" w:color="000000"/>
            </w:tcBorders>
            <w:shd w:val="clear" w:color="auto" w:fill="auto"/>
          </w:tcPr>
          <w:p w:rsidR="001D120A" w:rsidRPr="00690D30" w:rsidRDefault="001D120A" w:rsidP="001D120A">
            <w:pPr>
              <w:pStyle w:val="ad"/>
              <w:rPr>
                <w:rFonts w:cs="Arial"/>
              </w:rPr>
            </w:pPr>
            <w:r w:rsidRPr="00690D30">
              <w:rPr>
                <w:rFonts w:cs="Arial"/>
                <w:szCs w:val="28"/>
              </w:rPr>
              <w:t>0,5</w:t>
            </w:r>
            <w:r>
              <w:rPr>
                <w:rFonts w:cs="Arial"/>
                <w:szCs w:val="28"/>
              </w:rPr>
              <w:t>1</w:t>
            </w:r>
          </w:p>
        </w:tc>
      </w:tr>
      <w:tr w:rsidR="001D120A" w:rsidTr="007F6C52">
        <w:tc>
          <w:tcPr>
            <w:tcW w:w="1276" w:type="dxa"/>
            <w:tcBorders>
              <w:left w:val="single" w:sz="1" w:space="0" w:color="000000"/>
              <w:bottom w:val="single" w:sz="1" w:space="0" w:color="000000"/>
            </w:tcBorders>
            <w:shd w:val="clear" w:color="auto" w:fill="auto"/>
          </w:tcPr>
          <w:p w:rsidR="001D120A" w:rsidRDefault="001D120A" w:rsidP="001D120A">
            <w:pPr>
              <w:pStyle w:val="ad"/>
              <w:jc w:val="center"/>
              <w:rPr>
                <w:rFonts w:cs="Arial"/>
                <w:b/>
                <w:bCs/>
              </w:rPr>
            </w:pPr>
            <w:r>
              <w:rPr>
                <w:rFonts w:cs="Arial"/>
                <w:b/>
                <w:bCs/>
              </w:rPr>
              <w:t>2018-2019 уч.г.</w:t>
            </w:r>
          </w:p>
        </w:tc>
        <w:tc>
          <w:tcPr>
            <w:tcW w:w="992"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16/12%</w:t>
            </w:r>
          </w:p>
        </w:tc>
        <w:tc>
          <w:tcPr>
            <w:tcW w:w="944"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68/35%</w:t>
            </w:r>
          </w:p>
        </w:tc>
        <w:tc>
          <w:tcPr>
            <w:tcW w:w="1071"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7/4%</w:t>
            </w:r>
          </w:p>
        </w:tc>
        <w:tc>
          <w:tcPr>
            <w:tcW w:w="1070"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95/53%</w:t>
            </w:r>
          </w:p>
        </w:tc>
        <w:tc>
          <w:tcPr>
            <w:tcW w:w="1071"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2/1%</w:t>
            </w:r>
          </w:p>
        </w:tc>
        <w:tc>
          <w:tcPr>
            <w:tcW w:w="1071"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177,99%</w:t>
            </w:r>
          </w:p>
        </w:tc>
        <w:tc>
          <w:tcPr>
            <w:tcW w:w="1071" w:type="dxa"/>
            <w:tcBorders>
              <w:left w:val="single" w:sz="1" w:space="0" w:color="000000"/>
              <w:bottom w:val="single" w:sz="1" w:space="0" w:color="000000"/>
            </w:tcBorders>
            <w:shd w:val="clear" w:color="auto" w:fill="auto"/>
          </w:tcPr>
          <w:p w:rsidR="001D120A" w:rsidRDefault="001D120A" w:rsidP="001D120A">
            <w:pPr>
              <w:pStyle w:val="ad"/>
              <w:rPr>
                <w:rFonts w:cs="Arial"/>
              </w:rPr>
            </w:pPr>
            <w:r>
              <w:rPr>
                <w:rFonts w:cs="Arial"/>
              </w:rPr>
              <w:t>47%</w:t>
            </w:r>
          </w:p>
        </w:tc>
        <w:tc>
          <w:tcPr>
            <w:tcW w:w="1072" w:type="dxa"/>
            <w:tcBorders>
              <w:left w:val="single" w:sz="1" w:space="0" w:color="000000"/>
              <w:bottom w:val="single" w:sz="1" w:space="0" w:color="000000"/>
              <w:right w:val="single" w:sz="1" w:space="0" w:color="000000"/>
            </w:tcBorders>
            <w:shd w:val="clear" w:color="auto" w:fill="auto"/>
          </w:tcPr>
          <w:p w:rsidR="001D120A" w:rsidRDefault="001D120A" w:rsidP="001D120A">
            <w:pPr>
              <w:pStyle w:val="ad"/>
              <w:rPr>
                <w:rFonts w:cs="Arial"/>
              </w:rPr>
            </w:pPr>
            <w:r>
              <w:rPr>
                <w:rFonts w:cs="Arial"/>
              </w:rPr>
              <w:t>0,52</w:t>
            </w:r>
          </w:p>
        </w:tc>
      </w:tr>
    </w:tbl>
    <w:p w:rsidR="008055D5" w:rsidRDefault="008055D5" w:rsidP="008055D5">
      <w:pPr>
        <w:pStyle w:val="a6"/>
        <w:shd w:val="clear" w:color="auto" w:fill="FFFFFF"/>
        <w:rPr>
          <w:rFonts w:cs="Arial"/>
          <w:color w:val="000000"/>
          <w:sz w:val="28"/>
          <w:szCs w:val="28"/>
        </w:rPr>
      </w:pPr>
    </w:p>
    <w:p w:rsidR="008055D5" w:rsidRPr="00B46C4E" w:rsidRDefault="008055D5" w:rsidP="00167140">
      <w:pPr>
        <w:pStyle w:val="a6"/>
        <w:numPr>
          <w:ilvl w:val="0"/>
          <w:numId w:val="4"/>
        </w:numPr>
        <w:shd w:val="clear" w:color="auto" w:fill="FFFFFF"/>
        <w:rPr>
          <w:rFonts w:cs="Arial"/>
          <w:color w:val="000000"/>
          <w:sz w:val="28"/>
          <w:szCs w:val="28"/>
        </w:rPr>
      </w:pPr>
      <w:r w:rsidRPr="00336EE9">
        <w:rPr>
          <w:rFonts w:cs="Arial"/>
          <w:b/>
          <w:bCs/>
          <w:i/>
          <w:iCs/>
          <w:sz w:val="28"/>
          <w:szCs w:val="28"/>
        </w:rPr>
        <w:t>Анализ динамики обученности по классам</w:t>
      </w:r>
      <w:r>
        <w:rPr>
          <w:rFonts w:cs="Arial"/>
          <w:i/>
          <w:iCs/>
          <w:color w:val="000000"/>
          <w:sz w:val="28"/>
          <w:szCs w:val="28"/>
        </w:rPr>
        <w:t>(таблица и график)</w:t>
      </w: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1D120A" w:rsidTr="001D120A">
        <w:tc>
          <w:tcPr>
            <w:tcW w:w="2409" w:type="dxa"/>
            <w:tcBorders>
              <w:top w:val="single" w:sz="1" w:space="0" w:color="000000"/>
              <w:left w:val="single" w:sz="1" w:space="0" w:color="000000"/>
              <w:bottom w:val="single" w:sz="1" w:space="0" w:color="000000"/>
            </w:tcBorders>
            <w:shd w:val="clear" w:color="auto" w:fill="auto"/>
          </w:tcPr>
          <w:p w:rsidR="001D120A" w:rsidRDefault="001D120A" w:rsidP="001D120A">
            <w:pPr>
              <w:pStyle w:val="ad"/>
              <w:jc w:val="center"/>
              <w:rPr>
                <w:rFonts w:cs="Arial"/>
                <w:b/>
                <w:bCs/>
              </w:rPr>
            </w:pPr>
            <w:r>
              <w:rPr>
                <w:rFonts w:cs="Arial"/>
                <w:b/>
                <w:bCs/>
              </w:rPr>
              <w:t>2 класс</w:t>
            </w:r>
          </w:p>
        </w:tc>
        <w:tc>
          <w:tcPr>
            <w:tcW w:w="2410" w:type="dxa"/>
            <w:tcBorders>
              <w:top w:val="single" w:sz="1" w:space="0" w:color="000000"/>
              <w:left w:val="single" w:sz="1" w:space="0" w:color="000000"/>
              <w:bottom w:val="single" w:sz="1" w:space="0" w:color="000000"/>
            </w:tcBorders>
          </w:tcPr>
          <w:p w:rsidR="001D120A" w:rsidRDefault="001D120A" w:rsidP="001D120A">
            <w:pPr>
              <w:pStyle w:val="ad"/>
              <w:jc w:val="center"/>
              <w:rPr>
                <w:rFonts w:cs="Arial"/>
                <w:b/>
                <w:bCs/>
              </w:rPr>
            </w:pPr>
            <w:r>
              <w:rPr>
                <w:rFonts w:cs="Arial"/>
                <w:b/>
                <w:bCs/>
              </w:rPr>
              <w:t>2016-2017 уч. г.</w:t>
            </w:r>
          </w:p>
        </w:tc>
        <w:tc>
          <w:tcPr>
            <w:tcW w:w="2410" w:type="dxa"/>
            <w:tcBorders>
              <w:top w:val="single" w:sz="1" w:space="0" w:color="000000"/>
              <w:left w:val="single" w:sz="1" w:space="0" w:color="000000"/>
              <w:bottom w:val="single" w:sz="1" w:space="0" w:color="000000"/>
              <w:right w:val="single" w:sz="1" w:space="0" w:color="000000"/>
            </w:tcBorders>
          </w:tcPr>
          <w:p w:rsidR="001D120A" w:rsidRPr="00D64F18" w:rsidRDefault="001D120A" w:rsidP="001D120A">
            <w:pPr>
              <w:rPr>
                <w:b/>
              </w:rPr>
            </w:pPr>
            <w:r w:rsidRPr="00D64F18">
              <w:rPr>
                <w:b/>
              </w:rPr>
              <w:t>201</w:t>
            </w:r>
            <w:r>
              <w:rPr>
                <w:b/>
              </w:rPr>
              <w:t>7</w:t>
            </w:r>
            <w:r w:rsidRPr="00D64F18">
              <w:rPr>
                <w:b/>
              </w:rPr>
              <w:t>-201</w:t>
            </w:r>
            <w:r>
              <w:rPr>
                <w:b/>
              </w:rPr>
              <w:t xml:space="preserve">8 </w:t>
            </w:r>
            <w:r w:rsidRPr="00D64F18">
              <w:rPr>
                <w:b/>
              </w:rPr>
              <w:t>уч.г.</w:t>
            </w:r>
          </w:p>
        </w:tc>
        <w:tc>
          <w:tcPr>
            <w:tcW w:w="2410" w:type="dxa"/>
            <w:tcBorders>
              <w:top w:val="single" w:sz="1" w:space="0" w:color="000000"/>
              <w:left w:val="single" w:sz="1" w:space="0" w:color="000000"/>
              <w:bottom w:val="single" w:sz="1" w:space="0" w:color="000000"/>
              <w:right w:val="single" w:sz="1" w:space="0" w:color="000000"/>
            </w:tcBorders>
          </w:tcPr>
          <w:p w:rsidR="001D120A" w:rsidRPr="00821337" w:rsidRDefault="001D120A" w:rsidP="001D120A">
            <w:r w:rsidRPr="00821337">
              <w:t>201</w:t>
            </w:r>
            <w:r>
              <w:t>8</w:t>
            </w:r>
            <w:r w:rsidRPr="00821337">
              <w:t>-201</w:t>
            </w:r>
            <w:r>
              <w:t>9</w:t>
            </w:r>
            <w:r w:rsidRPr="00821337">
              <w:t xml:space="preserve"> уч. г.</w:t>
            </w:r>
          </w:p>
        </w:tc>
      </w:tr>
      <w:tr w:rsidR="001D120A" w:rsidTr="001D120A">
        <w:tc>
          <w:tcPr>
            <w:tcW w:w="2409" w:type="dxa"/>
            <w:tcBorders>
              <w:left w:val="single" w:sz="1" w:space="0" w:color="000000"/>
              <w:bottom w:val="single" w:sz="1" w:space="0" w:color="000000"/>
            </w:tcBorders>
            <w:shd w:val="clear" w:color="auto" w:fill="auto"/>
          </w:tcPr>
          <w:p w:rsidR="001D120A" w:rsidRDefault="001D120A" w:rsidP="001D120A">
            <w:pPr>
              <w:pStyle w:val="ad"/>
              <w:rPr>
                <w:rFonts w:cs="Arial"/>
                <w:b/>
                <w:bCs/>
              </w:rPr>
            </w:pPr>
            <w:r>
              <w:rPr>
                <w:rFonts w:cs="Arial"/>
                <w:b/>
                <w:bCs/>
              </w:rPr>
              <w:t>Успеваемость</w:t>
            </w:r>
          </w:p>
        </w:tc>
        <w:tc>
          <w:tcPr>
            <w:tcW w:w="2410" w:type="dxa"/>
            <w:tcBorders>
              <w:left w:val="single" w:sz="1" w:space="0" w:color="000000"/>
              <w:bottom w:val="single" w:sz="1" w:space="0" w:color="000000"/>
            </w:tcBorders>
          </w:tcPr>
          <w:p w:rsidR="001D120A" w:rsidRDefault="001D120A" w:rsidP="001D120A">
            <w:pPr>
              <w:pStyle w:val="ad"/>
              <w:rPr>
                <w:rFonts w:cs="Arial"/>
              </w:rPr>
            </w:pPr>
            <w:r>
              <w:rPr>
                <w:rFonts w:cs="Arial"/>
                <w:sz w:val="28"/>
                <w:szCs w:val="28"/>
              </w:rPr>
              <w:t>99%</w:t>
            </w:r>
          </w:p>
        </w:tc>
        <w:tc>
          <w:tcPr>
            <w:tcW w:w="2410" w:type="dxa"/>
            <w:tcBorders>
              <w:left w:val="single" w:sz="1" w:space="0" w:color="000000"/>
              <w:bottom w:val="single" w:sz="1" w:space="0" w:color="000000"/>
              <w:right w:val="single" w:sz="1" w:space="0" w:color="000000"/>
            </w:tcBorders>
          </w:tcPr>
          <w:p w:rsidR="001D120A" w:rsidRPr="00D64F18" w:rsidRDefault="001D120A" w:rsidP="001D120A">
            <w:pPr>
              <w:rPr>
                <w:b/>
              </w:rPr>
            </w:pPr>
            <w:r>
              <w:rPr>
                <w:b/>
              </w:rPr>
              <w:t>96</w:t>
            </w:r>
            <w:r w:rsidRPr="00D64F18">
              <w:rPr>
                <w:b/>
              </w:rPr>
              <w:t>%</w:t>
            </w:r>
          </w:p>
        </w:tc>
        <w:tc>
          <w:tcPr>
            <w:tcW w:w="2410" w:type="dxa"/>
            <w:tcBorders>
              <w:left w:val="single" w:sz="1" w:space="0" w:color="000000"/>
              <w:bottom w:val="single" w:sz="1" w:space="0" w:color="000000"/>
              <w:right w:val="single" w:sz="1" w:space="0" w:color="000000"/>
            </w:tcBorders>
          </w:tcPr>
          <w:p w:rsidR="001D120A" w:rsidRPr="00821337" w:rsidRDefault="00965F65" w:rsidP="001D120A">
            <w:r>
              <w:t>95</w:t>
            </w:r>
            <w:r w:rsidR="001D120A" w:rsidRPr="00821337">
              <w:t>%</w:t>
            </w:r>
          </w:p>
        </w:tc>
      </w:tr>
      <w:tr w:rsidR="001D120A" w:rsidTr="001D120A">
        <w:tc>
          <w:tcPr>
            <w:tcW w:w="2409" w:type="dxa"/>
            <w:tcBorders>
              <w:left w:val="single" w:sz="1" w:space="0" w:color="000000"/>
              <w:bottom w:val="single" w:sz="1" w:space="0" w:color="000000"/>
            </w:tcBorders>
            <w:shd w:val="clear" w:color="auto" w:fill="auto"/>
          </w:tcPr>
          <w:p w:rsidR="001D120A" w:rsidRDefault="001D120A" w:rsidP="001D120A">
            <w:pPr>
              <w:pStyle w:val="ad"/>
              <w:rPr>
                <w:rFonts w:cs="Arial"/>
                <w:b/>
                <w:bCs/>
              </w:rPr>
            </w:pPr>
            <w:r>
              <w:rPr>
                <w:rFonts w:cs="Arial"/>
                <w:b/>
                <w:bCs/>
              </w:rPr>
              <w:t>Качество</w:t>
            </w:r>
          </w:p>
        </w:tc>
        <w:tc>
          <w:tcPr>
            <w:tcW w:w="2410" w:type="dxa"/>
            <w:tcBorders>
              <w:left w:val="single" w:sz="1" w:space="0" w:color="000000"/>
              <w:bottom w:val="single" w:sz="1" w:space="0" w:color="000000"/>
            </w:tcBorders>
          </w:tcPr>
          <w:p w:rsidR="001D120A" w:rsidRDefault="001D120A" w:rsidP="001D120A">
            <w:pPr>
              <w:pStyle w:val="ad"/>
              <w:rPr>
                <w:rFonts w:cs="Arial"/>
              </w:rPr>
            </w:pPr>
            <w:r>
              <w:rPr>
                <w:rFonts w:cs="Arial"/>
                <w:sz w:val="28"/>
                <w:szCs w:val="28"/>
              </w:rPr>
              <w:t>50%</w:t>
            </w:r>
          </w:p>
        </w:tc>
        <w:tc>
          <w:tcPr>
            <w:tcW w:w="2410" w:type="dxa"/>
            <w:tcBorders>
              <w:left w:val="single" w:sz="1" w:space="0" w:color="000000"/>
              <w:bottom w:val="single" w:sz="1" w:space="0" w:color="000000"/>
              <w:right w:val="single" w:sz="1" w:space="0" w:color="000000"/>
            </w:tcBorders>
          </w:tcPr>
          <w:p w:rsidR="001D120A" w:rsidRPr="00D64F18" w:rsidRDefault="001D120A" w:rsidP="001D120A">
            <w:pPr>
              <w:rPr>
                <w:b/>
              </w:rPr>
            </w:pPr>
            <w:r>
              <w:rPr>
                <w:b/>
              </w:rPr>
              <w:t>50</w:t>
            </w:r>
            <w:r w:rsidRPr="00D64F18">
              <w:rPr>
                <w:b/>
              </w:rPr>
              <w:t>%</w:t>
            </w:r>
          </w:p>
        </w:tc>
        <w:tc>
          <w:tcPr>
            <w:tcW w:w="2410" w:type="dxa"/>
            <w:tcBorders>
              <w:left w:val="single" w:sz="1" w:space="0" w:color="000000"/>
              <w:bottom w:val="single" w:sz="1" w:space="0" w:color="000000"/>
              <w:right w:val="single" w:sz="1" w:space="0" w:color="000000"/>
            </w:tcBorders>
          </w:tcPr>
          <w:p w:rsidR="001D120A" w:rsidRPr="00821337" w:rsidRDefault="00965F65" w:rsidP="001D120A">
            <w:r>
              <w:t>53</w:t>
            </w:r>
            <w:r w:rsidR="001D120A" w:rsidRPr="00821337">
              <w:t>%</w:t>
            </w:r>
          </w:p>
        </w:tc>
      </w:tr>
      <w:tr w:rsidR="001D120A" w:rsidTr="001D120A">
        <w:tc>
          <w:tcPr>
            <w:tcW w:w="2409" w:type="dxa"/>
            <w:tcBorders>
              <w:left w:val="single" w:sz="1" w:space="0" w:color="000000"/>
            </w:tcBorders>
            <w:shd w:val="clear" w:color="auto" w:fill="auto"/>
          </w:tcPr>
          <w:p w:rsidR="001D120A" w:rsidRPr="00F81C3A" w:rsidRDefault="001D120A" w:rsidP="001D120A">
            <w:pPr>
              <w:pStyle w:val="ad"/>
              <w:rPr>
                <w:rFonts w:cs="Arial"/>
                <w:b/>
                <w:bCs/>
                <w:color w:val="FF0000"/>
              </w:rPr>
            </w:pPr>
            <w:r>
              <w:rPr>
                <w:rFonts w:cs="Arial"/>
                <w:b/>
                <w:bCs/>
                <w:color w:val="FF0000"/>
              </w:rPr>
              <w:t>Степень обученности учащихся</w:t>
            </w:r>
          </w:p>
          <w:p w:rsidR="001D120A" w:rsidRDefault="001D120A" w:rsidP="001D120A">
            <w:pPr>
              <w:pStyle w:val="ad"/>
              <w:rPr>
                <w:rFonts w:cs="Arial"/>
                <w:b/>
                <w:bCs/>
              </w:rPr>
            </w:pPr>
          </w:p>
        </w:tc>
        <w:tc>
          <w:tcPr>
            <w:tcW w:w="2410" w:type="dxa"/>
            <w:tcBorders>
              <w:left w:val="single" w:sz="1" w:space="0" w:color="000000"/>
            </w:tcBorders>
          </w:tcPr>
          <w:p w:rsidR="001D120A" w:rsidRDefault="001D120A" w:rsidP="001D120A">
            <w:pPr>
              <w:pStyle w:val="ad"/>
              <w:rPr>
                <w:rFonts w:cs="Arial"/>
              </w:rPr>
            </w:pPr>
            <w:r>
              <w:rPr>
                <w:rFonts w:cs="Arial"/>
                <w:sz w:val="28"/>
                <w:szCs w:val="28"/>
              </w:rPr>
              <w:t>0,56</w:t>
            </w:r>
          </w:p>
        </w:tc>
        <w:tc>
          <w:tcPr>
            <w:tcW w:w="2410" w:type="dxa"/>
            <w:tcBorders>
              <w:left w:val="single" w:sz="1" w:space="0" w:color="000000"/>
              <w:right w:val="single" w:sz="1" w:space="0" w:color="000000"/>
            </w:tcBorders>
          </w:tcPr>
          <w:p w:rsidR="001D120A" w:rsidRPr="00D64F18" w:rsidRDefault="001D120A" w:rsidP="001D120A">
            <w:pPr>
              <w:rPr>
                <w:b/>
              </w:rPr>
            </w:pPr>
            <w:r w:rsidRPr="00D64F18">
              <w:rPr>
                <w:b/>
              </w:rPr>
              <w:t>0,</w:t>
            </w:r>
            <w:r>
              <w:rPr>
                <w:b/>
              </w:rPr>
              <w:t>47</w:t>
            </w:r>
          </w:p>
        </w:tc>
        <w:tc>
          <w:tcPr>
            <w:tcW w:w="2410" w:type="dxa"/>
            <w:tcBorders>
              <w:left w:val="single" w:sz="1" w:space="0" w:color="000000"/>
              <w:right w:val="single" w:sz="1" w:space="0" w:color="000000"/>
            </w:tcBorders>
          </w:tcPr>
          <w:p w:rsidR="001D120A" w:rsidRDefault="001D120A" w:rsidP="00965F65">
            <w:r w:rsidRPr="00821337">
              <w:t>0,</w:t>
            </w:r>
            <w:r w:rsidR="00965F65">
              <w:t>51</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C321D4" w:rsidTr="00C321D4">
        <w:tc>
          <w:tcPr>
            <w:tcW w:w="2409" w:type="dxa"/>
            <w:tcBorders>
              <w:top w:val="single" w:sz="1" w:space="0" w:color="000000"/>
              <w:left w:val="single" w:sz="1" w:space="0" w:color="000000"/>
              <w:bottom w:val="single" w:sz="1" w:space="0" w:color="000000"/>
            </w:tcBorders>
            <w:shd w:val="clear" w:color="auto" w:fill="auto"/>
          </w:tcPr>
          <w:p w:rsidR="00C321D4" w:rsidRDefault="00C321D4" w:rsidP="00C321D4">
            <w:pPr>
              <w:pStyle w:val="ad"/>
              <w:jc w:val="center"/>
              <w:rPr>
                <w:rFonts w:cs="Arial"/>
                <w:b/>
                <w:bCs/>
              </w:rPr>
            </w:pPr>
            <w:r w:rsidRPr="0008630A">
              <w:rPr>
                <w:rFonts w:cs="Arial"/>
                <w:b/>
                <w:bCs/>
              </w:rPr>
              <w:t>3 класс</w:t>
            </w:r>
          </w:p>
        </w:tc>
        <w:tc>
          <w:tcPr>
            <w:tcW w:w="2410" w:type="dxa"/>
            <w:tcBorders>
              <w:top w:val="single" w:sz="1" w:space="0" w:color="000000"/>
              <w:left w:val="single" w:sz="1" w:space="0" w:color="000000"/>
              <w:bottom w:val="single" w:sz="1" w:space="0" w:color="000000"/>
              <w:right w:val="single" w:sz="2" w:space="0" w:color="000000"/>
            </w:tcBorders>
          </w:tcPr>
          <w:p w:rsidR="00C321D4" w:rsidRDefault="00C321D4" w:rsidP="00C321D4">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C321D4" w:rsidRDefault="00C321D4" w:rsidP="00C321D4">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C321D4" w:rsidRDefault="00C321D4" w:rsidP="0008630A">
            <w:pPr>
              <w:pStyle w:val="ad"/>
              <w:jc w:val="center"/>
              <w:rPr>
                <w:rFonts w:cs="Arial"/>
                <w:b/>
                <w:bCs/>
              </w:rPr>
            </w:pPr>
            <w:r>
              <w:rPr>
                <w:rFonts w:cs="Arial"/>
                <w:b/>
                <w:bCs/>
              </w:rPr>
              <w:t>201</w:t>
            </w:r>
            <w:r w:rsidR="0008630A">
              <w:rPr>
                <w:rFonts w:cs="Arial"/>
                <w:b/>
                <w:bCs/>
              </w:rPr>
              <w:t>8</w:t>
            </w:r>
            <w:r>
              <w:rPr>
                <w:rFonts w:cs="Arial"/>
                <w:b/>
                <w:bCs/>
              </w:rPr>
              <w:t>-201</w:t>
            </w:r>
            <w:r w:rsidR="0008630A">
              <w:rPr>
                <w:rFonts w:cs="Arial"/>
                <w:b/>
                <w:bCs/>
              </w:rPr>
              <w:t>9</w:t>
            </w:r>
            <w:r>
              <w:rPr>
                <w:rFonts w:cs="Arial"/>
                <w:b/>
                <w:bCs/>
              </w:rPr>
              <w:t xml:space="preserve"> уч. г.</w:t>
            </w:r>
          </w:p>
        </w:tc>
      </w:tr>
      <w:tr w:rsidR="00C321D4" w:rsidTr="00C321D4">
        <w:tc>
          <w:tcPr>
            <w:tcW w:w="2409" w:type="dxa"/>
            <w:tcBorders>
              <w:left w:val="single" w:sz="1" w:space="0" w:color="000000"/>
              <w:bottom w:val="single" w:sz="1" w:space="0" w:color="000000"/>
            </w:tcBorders>
            <w:shd w:val="clear" w:color="auto" w:fill="auto"/>
          </w:tcPr>
          <w:p w:rsidR="00C321D4" w:rsidRDefault="00C321D4" w:rsidP="00C321D4">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C321D4" w:rsidRDefault="00C321D4" w:rsidP="00C321D4">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321D4" w:rsidRDefault="00C321D4" w:rsidP="00C321D4">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321D4" w:rsidRDefault="00C321D4" w:rsidP="00C321D4">
            <w:pPr>
              <w:pStyle w:val="ad"/>
              <w:rPr>
                <w:rFonts w:cs="Arial"/>
              </w:rPr>
            </w:pPr>
            <w:r>
              <w:rPr>
                <w:rFonts w:cs="Arial"/>
                <w:sz w:val="28"/>
                <w:szCs w:val="28"/>
              </w:rPr>
              <w:t>100%</w:t>
            </w:r>
          </w:p>
        </w:tc>
      </w:tr>
      <w:tr w:rsidR="00C321D4" w:rsidTr="00C321D4">
        <w:tc>
          <w:tcPr>
            <w:tcW w:w="2409" w:type="dxa"/>
            <w:tcBorders>
              <w:left w:val="single" w:sz="1" w:space="0" w:color="000000"/>
              <w:bottom w:val="single" w:sz="1" w:space="0" w:color="000000"/>
            </w:tcBorders>
            <w:shd w:val="clear" w:color="auto" w:fill="auto"/>
          </w:tcPr>
          <w:p w:rsidR="00C321D4" w:rsidRDefault="00C321D4" w:rsidP="00C321D4">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C321D4" w:rsidRDefault="00C321D4" w:rsidP="00C321D4">
            <w:pPr>
              <w:pStyle w:val="ad"/>
              <w:rPr>
                <w:rFonts w:cs="Arial"/>
              </w:rPr>
            </w:pPr>
            <w:r>
              <w:rPr>
                <w:rFonts w:cs="Arial"/>
                <w:sz w:val="28"/>
                <w:szCs w:val="28"/>
              </w:rPr>
              <w:t>69%</w:t>
            </w:r>
          </w:p>
        </w:tc>
        <w:tc>
          <w:tcPr>
            <w:tcW w:w="2410" w:type="dxa"/>
            <w:tcBorders>
              <w:top w:val="single" w:sz="2" w:space="0" w:color="000000"/>
              <w:left w:val="single" w:sz="2" w:space="0" w:color="000000"/>
              <w:bottom w:val="single" w:sz="2" w:space="0" w:color="000000"/>
              <w:right w:val="single" w:sz="4" w:space="0" w:color="auto"/>
            </w:tcBorders>
          </w:tcPr>
          <w:p w:rsidR="00C321D4" w:rsidRDefault="00C321D4" w:rsidP="00C321D4">
            <w:pPr>
              <w:pStyle w:val="ad"/>
              <w:rPr>
                <w:rFonts w:cs="Arial"/>
              </w:rPr>
            </w:pPr>
            <w:r>
              <w:rPr>
                <w:rFonts w:cs="Arial"/>
                <w:sz w:val="28"/>
                <w:szCs w:val="28"/>
              </w:rPr>
              <w:t>33%</w:t>
            </w:r>
          </w:p>
        </w:tc>
        <w:tc>
          <w:tcPr>
            <w:tcW w:w="2410" w:type="dxa"/>
            <w:tcBorders>
              <w:top w:val="single" w:sz="2" w:space="0" w:color="000000"/>
              <w:left w:val="single" w:sz="2" w:space="0" w:color="000000"/>
              <w:bottom w:val="single" w:sz="2" w:space="0" w:color="000000"/>
              <w:right w:val="single" w:sz="4" w:space="0" w:color="auto"/>
            </w:tcBorders>
          </w:tcPr>
          <w:p w:rsidR="00C321D4" w:rsidRDefault="0008630A" w:rsidP="00C321D4">
            <w:pPr>
              <w:pStyle w:val="ad"/>
              <w:rPr>
                <w:rFonts w:cs="Arial"/>
              </w:rPr>
            </w:pPr>
            <w:r>
              <w:rPr>
                <w:rFonts w:cs="Arial"/>
                <w:sz w:val="28"/>
                <w:szCs w:val="28"/>
              </w:rPr>
              <w:t>48</w:t>
            </w:r>
            <w:r w:rsidR="00C321D4">
              <w:rPr>
                <w:rFonts w:cs="Arial"/>
                <w:sz w:val="28"/>
                <w:szCs w:val="28"/>
              </w:rPr>
              <w:t>%</w:t>
            </w:r>
          </w:p>
        </w:tc>
      </w:tr>
      <w:tr w:rsidR="00C321D4" w:rsidTr="00C321D4">
        <w:tc>
          <w:tcPr>
            <w:tcW w:w="2409" w:type="dxa"/>
            <w:tcBorders>
              <w:left w:val="single" w:sz="1" w:space="0" w:color="000000"/>
            </w:tcBorders>
            <w:shd w:val="clear" w:color="auto" w:fill="auto"/>
          </w:tcPr>
          <w:p w:rsidR="00C321D4" w:rsidRPr="0027722C" w:rsidRDefault="00C321D4" w:rsidP="00C321D4">
            <w:pPr>
              <w:pStyle w:val="ad"/>
              <w:rPr>
                <w:rFonts w:cs="Arial"/>
                <w:b/>
                <w:bCs/>
                <w:color w:val="FF0000"/>
              </w:rPr>
            </w:pPr>
            <w:r>
              <w:rPr>
                <w:rFonts w:cs="Arial"/>
                <w:b/>
                <w:bCs/>
                <w:color w:val="FF0000"/>
              </w:rPr>
              <w:t>Степень обученности учащихся</w:t>
            </w:r>
          </w:p>
        </w:tc>
        <w:tc>
          <w:tcPr>
            <w:tcW w:w="2410" w:type="dxa"/>
            <w:tcBorders>
              <w:left w:val="single" w:sz="1" w:space="0" w:color="000000"/>
              <w:right w:val="single" w:sz="2" w:space="0" w:color="000000"/>
            </w:tcBorders>
          </w:tcPr>
          <w:p w:rsidR="00C321D4" w:rsidRDefault="00C321D4" w:rsidP="00C321D4">
            <w:pPr>
              <w:pStyle w:val="ad"/>
              <w:rPr>
                <w:rFonts w:cs="Arial"/>
              </w:rPr>
            </w:pPr>
            <w:r>
              <w:rPr>
                <w:rFonts w:cs="Arial"/>
                <w:sz w:val="28"/>
                <w:szCs w:val="28"/>
              </w:rPr>
              <w:t>0,48</w:t>
            </w:r>
          </w:p>
        </w:tc>
        <w:tc>
          <w:tcPr>
            <w:tcW w:w="2410" w:type="dxa"/>
            <w:tcBorders>
              <w:top w:val="single" w:sz="2" w:space="0" w:color="000000"/>
              <w:left w:val="single" w:sz="2" w:space="0" w:color="000000"/>
              <w:right w:val="single" w:sz="4" w:space="0" w:color="auto"/>
            </w:tcBorders>
          </w:tcPr>
          <w:p w:rsidR="00C321D4" w:rsidRDefault="00C321D4" w:rsidP="00C321D4">
            <w:pPr>
              <w:pStyle w:val="ad"/>
              <w:rPr>
                <w:rFonts w:cs="Arial"/>
              </w:rPr>
            </w:pPr>
            <w:r>
              <w:rPr>
                <w:rFonts w:cs="Arial"/>
                <w:sz w:val="28"/>
                <w:szCs w:val="28"/>
              </w:rPr>
              <w:t>0,45</w:t>
            </w:r>
          </w:p>
        </w:tc>
        <w:tc>
          <w:tcPr>
            <w:tcW w:w="2410" w:type="dxa"/>
            <w:tcBorders>
              <w:top w:val="single" w:sz="2" w:space="0" w:color="000000"/>
              <w:left w:val="single" w:sz="2" w:space="0" w:color="000000"/>
              <w:right w:val="single" w:sz="4" w:space="0" w:color="auto"/>
            </w:tcBorders>
          </w:tcPr>
          <w:p w:rsidR="00C321D4" w:rsidRDefault="00C321D4" w:rsidP="0008630A">
            <w:pPr>
              <w:pStyle w:val="ad"/>
              <w:rPr>
                <w:rFonts w:cs="Arial"/>
              </w:rPr>
            </w:pPr>
            <w:r>
              <w:rPr>
                <w:rFonts w:cs="Arial"/>
                <w:sz w:val="28"/>
                <w:szCs w:val="28"/>
              </w:rPr>
              <w:t>0,</w:t>
            </w:r>
            <w:r w:rsidR="0008630A">
              <w:rPr>
                <w:rFonts w:cs="Arial"/>
                <w:sz w:val="28"/>
                <w:szCs w:val="28"/>
              </w:rPr>
              <w:t>48</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08630A" w:rsidTr="0008630A">
        <w:tc>
          <w:tcPr>
            <w:tcW w:w="2409" w:type="dxa"/>
            <w:tcBorders>
              <w:top w:val="single" w:sz="1" w:space="0" w:color="000000"/>
              <w:left w:val="single" w:sz="1" w:space="0" w:color="000000"/>
              <w:bottom w:val="single" w:sz="1" w:space="0" w:color="000000"/>
            </w:tcBorders>
            <w:shd w:val="clear" w:color="auto" w:fill="auto"/>
          </w:tcPr>
          <w:p w:rsidR="0008630A" w:rsidRDefault="0008630A" w:rsidP="0008630A">
            <w:pPr>
              <w:pStyle w:val="ad"/>
              <w:jc w:val="center"/>
              <w:rPr>
                <w:rFonts w:cs="Arial"/>
                <w:b/>
                <w:bCs/>
              </w:rPr>
            </w:pPr>
            <w:r>
              <w:rPr>
                <w:rFonts w:cs="Arial"/>
                <w:b/>
                <w:bCs/>
              </w:rPr>
              <w:t>4 класс</w:t>
            </w:r>
          </w:p>
        </w:tc>
        <w:tc>
          <w:tcPr>
            <w:tcW w:w="2410" w:type="dxa"/>
            <w:tcBorders>
              <w:top w:val="single" w:sz="1" w:space="0" w:color="000000"/>
              <w:left w:val="single" w:sz="1" w:space="0" w:color="000000"/>
              <w:bottom w:val="single" w:sz="1" w:space="0" w:color="000000"/>
              <w:right w:val="single" w:sz="2" w:space="0" w:color="000000"/>
            </w:tcBorders>
          </w:tcPr>
          <w:p w:rsidR="0008630A" w:rsidRDefault="0008630A" w:rsidP="0008630A">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2018-2019 уч. г.</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lastRenderedPageBreak/>
              <w:t>Успеваемость</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100%</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69%</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50%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55%</w:t>
            </w:r>
          </w:p>
        </w:tc>
      </w:tr>
      <w:tr w:rsidR="0008630A" w:rsidTr="0008630A">
        <w:tc>
          <w:tcPr>
            <w:tcW w:w="2409" w:type="dxa"/>
            <w:tcBorders>
              <w:left w:val="single" w:sz="1" w:space="0" w:color="000000"/>
            </w:tcBorders>
            <w:shd w:val="clear" w:color="auto" w:fill="auto"/>
          </w:tcPr>
          <w:p w:rsidR="0008630A" w:rsidRPr="00F81C3A" w:rsidRDefault="0008630A" w:rsidP="0008630A">
            <w:pPr>
              <w:pStyle w:val="ad"/>
              <w:rPr>
                <w:rFonts w:cs="Arial"/>
                <w:b/>
                <w:bCs/>
                <w:color w:val="FF0000"/>
              </w:rPr>
            </w:pPr>
            <w:r>
              <w:rPr>
                <w:rFonts w:cs="Arial"/>
                <w:b/>
                <w:bCs/>
                <w:color w:val="FF0000"/>
              </w:rPr>
              <w:t>Степень обученности учащихся</w:t>
            </w:r>
          </w:p>
          <w:p w:rsidR="0008630A" w:rsidRDefault="0008630A" w:rsidP="0008630A">
            <w:pPr>
              <w:pStyle w:val="ad"/>
              <w:rPr>
                <w:rFonts w:cs="Arial"/>
                <w:b/>
                <w:bCs/>
              </w:rPr>
            </w:pPr>
          </w:p>
        </w:tc>
        <w:tc>
          <w:tcPr>
            <w:tcW w:w="2410" w:type="dxa"/>
            <w:tcBorders>
              <w:left w:val="single" w:sz="1" w:space="0" w:color="000000"/>
              <w:right w:val="single" w:sz="2" w:space="0" w:color="000000"/>
            </w:tcBorders>
          </w:tcPr>
          <w:p w:rsidR="0008630A" w:rsidRDefault="0008630A" w:rsidP="0008630A">
            <w:pPr>
              <w:pStyle w:val="ad"/>
              <w:rPr>
                <w:rFonts w:cs="Arial"/>
              </w:rPr>
            </w:pPr>
            <w:r>
              <w:rPr>
                <w:rFonts w:cs="Arial"/>
                <w:sz w:val="28"/>
                <w:szCs w:val="28"/>
              </w:rPr>
              <w:t>0,58</w:t>
            </w:r>
          </w:p>
        </w:tc>
        <w:tc>
          <w:tcPr>
            <w:tcW w:w="2410" w:type="dxa"/>
            <w:tcBorders>
              <w:top w:val="single" w:sz="2" w:space="0" w:color="000000"/>
              <w:left w:val="single" w:sz="2" w:space="0" w:color="000000"/>
              <w:right w:val="single" w:sz="4" w:space="0" w:color="auto"/>
            </w:tcBorders>
          </w:tcPr>
          <w:p w:rsidR="0008630A" w:rsidRDefault="0008630A" w:rsidP="0008630A">
            <w:pPr>
              <w:pStyle w:val="ad"/>
              <w:rPr>
                <w:rFonts w:cs="Arial"/>
              </w:rPr>
            </w:pPr>
            <w:r>
              <w:rPr>
                <w:rFonts w:cs="Arial"/>
                <w:sz w:val="28"/>
                <w:szCs w:val="28"/>
              </w:rPr>
              <w:t>0,68</w:t>
            </w:r>
          </w:p>
        </w:tc>
        <w:tc>
          <w:tcPr>
            <w:tcW w:w="2410" w:type="dxa"/>
            <w:tcBorders>
              <w:top w:val="single" w:sz="2" w:space="0" w:color="000000"/>
              <w:left w:val="single" w:sz="2" w:space="0" w:color="000000"/>
              <w:right w:val="single" w:sz="4" w:space="0" w:color="auto"/>
            </w:tcBorders>
          </w:tcPr>
          <w:p w:rsidR="0008630A" w:rsidRDefault="0008630A" w:rsidP="0008630A">
            <w:pPr>
              <w:pStyle w:val="ad"/>
              <w:rPr>
                <w:rFonts w:cs="Arial"/>
              </w:rPr>
            </w:pPr>
            <w:r>
              <w:rPr>
                <w:rFonts w:cs="Arial"/>
                <w:sz w:val="28"/>
                <w:szCs w:val="28"/>
              </w:rPr>
              <w:t>0,53</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08630A" w:rsidTr="0008630A">
        <w:tc>
          <w:tcPr>
            <w:tcW w:w="2409" w:type="dxa"/>
            <w:tcBorders>
              <w:top w:val="single" w:sz="1" w:space="0" w:color="000000"/>
              <w:left w:val="single" w:sz="1" w:space="0" w:color="000000"/>
              <w:bottom w:val="single" w:sz="1" w:space="0" w:color="000000"/>
            </w:tcBorders>
            <w:shd w:val="clear" w:color="auto" w:fill="auto"/>
          </w:tcPr>
          <w:p w:rsidR="0008630A" w:rsidRDefault="0008630A" w:rsidP="0008630A">
            <w:pPr>
              <w:pStyle w:val="ad"/>
              <w:jc w:val="center"/>
              <w:rPr>
                <w:rFonts w:cs="Arial"/>
                <w:b/>
                <w:bCs/>
              </w:rPr>
            </w:pPr>
            <w:r>
              <w:rPr>
                <w:rFonts w:cs="Arial"/>
                <w:b/>
                <w:bCs/>
              </w:rPr>
              <w:t>5 класс</w:t>
            </w:r>
          </w:p>
        </w:tc>
        <w:tc>
          <w:tcPr>
            <w:tcW w:w="2410" w:type="dxa"/>
            <w:tcBorders>
              <w:top w:val="single" w:sz="1" w:space="0" w:color="000000"/>
              <w:left w:val="single" w:sz="1" w:space="0" w:color="000000"/>
              <w:bottom w:val="single" w:sz="1" w:space="0" w:color="000000"/>
              <w:right w:val="single" w:sz="2" w:space="0" w:color="000000"/>
            </w:tcBorders>
          </w:tcPr>
          <w:p w:rsidR="0008630A" w:rsidRDefault="0008630A" w:rsidP="0008630A">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2018-2019 уч. г.</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100%</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61%</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59%</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45%</w:t>
            </w:r>
          </w:p>
        </w:tc>
      </w:tr>
      <w:tr w:rsidR="0008630A" w:rsidTr="0008630A">
        <w:tc>
          <w:tcPr>
            <w:tcW w:w="2409" w:type="dxa"/>
            <w:tcBorders>
              <w:left w:val="single" w:sz="1" w:space="0" w:color="000000"/>
            </w:tcBorders>
            <w:shd w:val="clear" w:color="auto" w:fill="auto"/>
          </w:tcPr>
          <w:p w:rsidR="0008630A" w:rsidRPr="00F81C3A" w:rsidRDefault="0008630A" w:rsidP="0008630A">
            <w:pPr>
              <w:pStyle w:val="ad"/>
              <w:rPr>
                <w:rFonts w:cs="Arial"/>
                <w:b/>
                <w:bCs/>
                <w:color w:val="FF0000"/>
              </w:rPr>
            </w:pPr>
            <w:r>
              <w:rPr>
                <w:rFonts w:cs="Arial"/>
                <w:b/>
                <w:bCs/>
                <w:color w:val="FF0000"/>
              </w:rPr>
              <w:t>Степень обученности учащихся</w:t>
            </w:r>
          </w:p>
          <w:p w:rsidR="0008630A" w:rsidRDefault="0008630A" w:rsidP="0008630A">
            <w:pPr>
              <w:pStyle w:val="ad"/>
              <w:rPr>
                <w:rFonts w:cs="Arial"/>
                <w:b/>
                <w:bCs/>
              </w:rPr>
            </w:pPr>
          </w:p>
        </w:tc>
        <w:tc>
          <w:tcPr>
            <w:tcW w:w="2410" w:type="dxa"/>
            <w:tcBorders>
              <w:left w:val="single" w:sz="1" w:space="0" w:color="000000"/>
              <w:right w:val="single" w:sz="2" w:space="0" w:color="000000"/>
            </w:tcBorders>
          </w:tcPr>
          <w:p w:rsidR="0008630A" w:rsidRDefault="0008630A" w:rsidP="0008630A">
            <w:pPr>
              <w:pStyle w:val="ad"/>
              <w:rPr>
                <w:rFonts w:cs="Arial"/>
              </w:rPr>
            </w:pPr>
            <w:r>
              <w:rPr>
                <w:rFonts w:cs="Arial"/>
                <w:sz w:val="28"/>
                <w:szCs w:val="28"/>
              </w:rPr>
              <w:t>0,50</w:t>
            </w:r>
          </w:p>
        </w:tc>
        <w:tc>
          <w:tcPr>
            <w:tcW w:w="2410" w:type="dxa"/>
            <w:tcBorders>
              <w:top w:val="single" w:sz="2" w:space="0" w:color="000000"/>
              <w:left w:val="single" w:sz="2" w:space="0" w:color="000000"/>
              <w:right w:val="single" w:sz="4" w:space="0" w:color="auto"/>
            </w:tcBorders>
          </w:tcPr>
          <w:p w:rsidR="0008630A" w:rsidRDefault="0008630A" w:rsidP="0008630A">
            <w:pPr>
              <w:pStyle w:val="ad"/>
              <w:rPr>
                <w:rFonts w:cs="Arial"/>
              </w:rPr>
            </w:pPr>
            <w:r>
              <w:rPr>
                <w:rFonts w:cs="Arial"/>
                <w:sz w:val="28"/>
                <w:szCs w:val="28"/>
              </w:rPr>
              <w:t>0,56</w:t>
            </w:r>
          </w:p>
        </w:tc>
        <w:tc>
          <w:tcPr>
            <w:tcW w:w="2410" w:type="dxa"/>
            <w:tcBorders>
              <w:top w:val="single" w:sz="2" w:space="0" w:color="000000"/>
              <w:left w:val="single" w:sz="2" w:space="0" w:color="000000"/>
              <w:right w:val="single" w:sz="4" w:space="0" w:color="auto"/>
            </w:tcBorders>
          </w:tcPr>
          <w:p w:rsidR="0008630A" w:rsidRDefault="0008630A" w:rsidP="0008630A">
            <w:pPr>
              <w:pStyle w:val="ad"/>
              <w:rPr>
                <w:rFonts w:cs="Arial"/>
              </w:rPr>
            </w:pPr>
            <w:r>
              <w:rPr>
                <w:rFonts w:cs="Arial"/>
                <w:sz w:val="28"/>
                <w:szCs w:val="28"/>
              </w:rPr>
              <w:t>0,48</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08630A" w:rsidTr="0008630A">
        <w:tc>
          <w:tcPr>
            <w:tcW w:w="2409" w:type="dxa"/>
            <w:tcBorders>
              <w:top w:val="single" w:sz="1" w:space="0" w:color="000000"/>
              <w:left w:val="single" w:sz="1" w:space="0" w:color="000000"/>
              <w:bottom w:val="single" w:sz="1" w:space="0" w:color="000000"/>
            </w:tcBorders>
            <w:shd w:val="clear" w:color="auto" w:fill="auto"/>
          </w:tcPr>
          <w:p w:rsidR="0008630A" w:rsidRDefault="0008630A" w:rsidP="0008630A">
            <w:pPr>
              <w:pStyle w:val="ad"/>
              <w:jc w:val="center"/>
              <w:rPr>
                <w:rFonts w:cs="Arial"/>
                <w:b/>
                <w:bCs/>
              </w:rPr>
            </w:pPr>
            <w:r>
              <w:rPr>
                <w:rFonts w:cs="Arial"/>
                <w:b/>
                <w:bCs/>
              </w:rPr>
              <w:t>6 класс</w:t>
            </w:r>
          </w:p>
        </w:tc>
        <w:tc>
          <w:tcPr>
            <w:tcW w:w="2410" w:type="dxa"/>
            <w:tcBorders>
              <w:top w:val="single" w:sz="1" w:space="0" w:color="000000"/>
              <w:left w:val="single" w:sz="1" w:space="0" w:color="000000"/>
              <w:bottom w:val="single" w:sz="1" w:space="0" w:color="000000"/>
              <w:right w:val="single" w:sz="2" w:space="0" w:color="000000"/>
            </w:tcBorders>
          </w:tcPr>
          <w:p w:rsidR="0008630A" w:rsidRDefault="0008630A" w:rsidP="0008630A">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jc w:val="center"/>
              <w:rPr>
                <w:rFonts w:cs="Arial"/>
                <w:b/>
                <w:bCs/>
              </w:rPr>
            </w:pPr>
            <w:r>
              <w:rPr>
                <w:rFonts w:cs="Arial"/>
                <w:b/>
                <w:bCs/>
              </w:rPr>
              <w:t>2018-2019 уч. г.</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99%</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96%</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100%</w:t>
            </w:r>
          </w:p>
        </w:tc>
      </w:tr>
      <w:tr w:rsidR="0008630A" w:rsidTr="0008630A">
        <w:tc>
          <w:tcPr>
            <w:tcW w:w="2409" w:type="dxa"/>
            <w:tcBorders>
              <w:left w:val="single" w:sz="1" w:space="0" w:color="000000"/>
              <w:bottom w:val="single" w:sz="1" w:space="0" w:color="000000"/>
            </w:tcBorders>
            <w:shd w:val="clear" w:color="auto" w:fill="auto"/>
          </w:tcPr>
          <w:p w:rsidR="0008630A" w:rsidRDefault="0008630A" w:rsidP="0008630A">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08630A" w:rsidRDefault="0008630A" w:rsidP="0008630A">
            <w:pPr>
              <w:pStyle w:val="ad"/>
              <w:rPr>
                <w:rFonts w:cs="Arial"/>
              </w:rPr>
            </w:pPr>
            <w:r>
              <w:rPr>
                <w:rFonts w:cs="Arial"/>
                <w:sz w:val="28"/>
                <w:szCs w:val="28"/>
              </w:rPr>
              <w:t>27%</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50%</w:t>
            </w:r>
          </w:p>
        </w:tc>
        <w:tc>
          <w:tcPr>
            <w:tcW w:w="2410" w:type="dxa"/>
            <w:tcBorders>
              <w:top w:val="single" w:sz="2" w:space="0" w:color="000000"/>
              <w:left w:val="single" w:sz="2" w:space="0" w:color="000000"/>
              <w:bottom w:val="single" w:sz="2" w:space="0" w:color="000000"/>
              <w:right w:val="single" w:sz="4" w:space="0" w:color="auto"/>
            </w:tcBorders>
          </w:tcPr>
          <w:p w:rsidR="0008630A" w:rsidRDefault="0008630A" w:rsidP="0008630A">
            <w:pPr>
              <w:pStyle w:val="ad"/>
              <w:rPr>
                <w:rFonts w:cs="Arial"/>
              </w:rPr>
            </w:pPr>
            <w:r>
              <w:rPr>
                <w:rFonts w:cs="Arial"/>
                <w:sz w:val="28"/>
                <w:szCs w:val="28"/>
              </w:rPr>
              <w:t>47%</w:t>
            </w:r>
          </w:p>
        </w:tc>
      </w:tr>
      <w:tr w:rsidR="0008630A" w:rsidTr="0008630A">
        <w:tc>
          <w:tcPr>
            <w:tcW w:w="2409" w:type="dxa"/>
            <w:tcBorders>
              <w:left w:val="single" w:sz="1" w:space="0" w:color="000000"/>
            </w:tcBorders>
            <w:shd w:val="clear" w:color="auto" w:fill="auto"/>
          </w:tcPr>
          <w:p w:rsidR="0008630A" w:rsidRPr="00F81C3A" w:rsidRDefault="0008630A" w:rsidP="0008630A">
            <w:pPr>
              <w:pStyle w:val="ad"/>
              <w:rPr>
                <w:rFonts w:cs="Arial"/>
                <w:b/>
                <w:bCs/>
                <w:color w:val="FF0000"/>
              </w:rPr>
            </w:pPr>
            <w:r>
              <w:rPr>
                <w:rFonts w:cs="Arial"/>
                <w:b/>
                <w:bCs/>
                <w:color w:val="FF0000"/>
              </w:rPr>
              <w:t>Степень обученности учащихся</w:t>
            </w:r>
          </w:p>
          <w:p w:rsidR="0008630A" w:rsidRDefault="0008630A" w:rsidP="0008630A">
            <w:pPr>
              <w:pStyle w:val="ad"/>
              <w:rPr>
                <w:rFonts w:cs="Arial"/>
                <w:b/>
                <w:bCs/>
              </w:rPr>
            </w:pPr>
          </w:p>
        </w:tc>
        <w:tc>
          <w:tcPr>
            <w:tcW w:w="2410" w:type="dxa"/>
            <w:tcBorders>
              <w:left w:val="single" w:sz="1" w:space="0" w:color="000000"/>
              <w:right w:val="single" w:sz="2" w:space="0" w:color="000000"/>
            </w:tcBorders>
          </w:tcPr>
          <w:p w:rsidR="0008630A" w:rsidRDefault="0008630A" w:rsidP="0008630A">
            <w:pPr>
              <w:pStyle w:val="ad"/>
              <w:rPr>
                <w:rFonts w:cs="Arial"/>
              </w:rPr>
            </w:pPr>
            <w:r>
              <w:rPr>
                <w:rFonts w:cs="Arial"/>
                <w:sz w:val="28"/>
                <w:szCs w:val="28"/>
              </w:rPr>
              <w:t>0,52</w:t>
            </w:r>
          </w:p>
        </w:tc>
        <w:tc>
          <w:tcPr>
            <w:tcW w:w="2410" w:type="dxa"/>
            <w:tcBorders>
              <w:top w:val="single" w:sz="2" w:space="0" w:color="000000"/>
              <w:left w:val="single" w:sz="2" w:space="0" w:color="000000"/>
              <w:right w:val="single" w:sz="4" w:space="0" w:color="auto"/>
            </w:tcBorders>
          </w:tcPr>
          <w:p w:rsidR="0008630A" w:rsidRDefault="0008630A" w:rsidP="0008630A">
            <w:pPr>
              <w:pStyle w:val="ad"/>
              <w:rPr>
                <w:rFonts w:cs="Arial"/>
              </w:rPr>
            </w:pPr>
            <w:r>
              <w:rPr>
                <w:rFonts w:cs="Arial"/>
                <w:sz w:val="28"/>
                <w:szCs w:val="28"/>
              </w:rPr>
              <w:t>0,55</w:t>
            </w:r>
          </w:p>
        </w:tc>
        <w:tc>
          <w:tcPr>
            <w:tcW w:w="2410" w:type="dxa"/>
            <w:tcBorders>
              <w:top w:val="single" w:sz="2" w:space="0" w:color="000000"/>
              <w:left w:val="single" w:sz="2" w:space="0" w:color="000000"/>
              <w:right w:val="single" w:sz="4" w:space="0" w:color="auto"/>
            </w:tcBorders>
          </w:tcPr>
          <w:p w:rsidR="0008630A" w:rsidRDefault="0008630A" w:rsidP="00D35040">
            <w:pPr>
              <w:pStyle w:val="ad"/>
              <w:rPr>
                <w:rFonts w:cs="Arial"/>
              </w:rPr>
            </w:pPr>
            <w:r>
              <w:rPr>
                <w:rFonts w:cs="Arial"/>
                <w:sz w:val="28"/>
                <w:szCs w:val="28"/>
              </w:rPr>
              <w:t>0, 5</w:t>
            </w:r>
            <w:r w:rsidR="00D35040">
              <w:rPr>
                <w:rFonts w:cs="Arial"/>
                <w:sz w:val="28"/>
                <w:szCs w:val="28"/>
              </w:rPr>
              <w:t>0</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D35040" w:rsidTr="00D35040">
        <w:tc>
          <w:tcPr>
            <w:tcW w:w="2409" w:type="dxa"/>
            <w:tcBorders>
              <w:top w:val="single" w:sz="1" w:space="0" w:color="000000"/>
              <w:left w:val="single" w:sz="1" w:space="0" w:color="000000"/>
              <w:bottom w:val="single" w:sz="1" w:space="0" w:color="000000"/>
            </w:tcBorders>
            <w:shd w:val="clear" w:color="auto" w:fill="auto"/>
          </w:tcPr>
          <w:p w:rsidR="00D35040" w:rsidRDefault="00D35040" w:rsidP="00D35040">
            <w:pPr>
              <w:pStyle w:val="ad"/>
              <w:jc w:val="center"/>
              <w:rPr>
                <w:rFonts w:cs="Arial"/>
                <w:b/>
                <w:bCs/>
              </w:rPr>
            </w:pPr>
            <w:r>
              <w:rPr>
                <w:rFonts w:cs="Arial"/>
                <w:b/>
                <w:bCs/>
              </w:rPr>
              <w:t>7 класс</w:t>
            </w:r>
          </w:p>
        </w:tc>
        <w:tc>
          <w:tcPr>
            <w:tcW w:w="2410" w:type="dxa"/>
            <w:tcBorders>
              <w:top w:val="single" w:sz="1" w:space="0" w:color="000000"/>
              <w:left w:val="single" w:sz="1" w:space="0" w:color="000000"/>
              <w:bottom w:val="single" w:sz="1" w:space="0" w:color="000000"/>
              <w:right w:val="single" w:sz="2" w:space="0" w:color="000000"/>
            </w:tcBorders>
          </w:tcPr>
          <w:p w:rsidR="00D35040" w:rsidRDefault="00D35040" w:rsidP="00D35040">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2018-2019 уч. г.</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86%</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50%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29%</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48%</w:t>
            </w:r>
          </w:p>
        </w:tc>
      </w:tr>
      <w:tr w:rsidR="00D35040" w:rsidTr="00D35040">
        <w:tc>
          <w:tcPr>
            <w:tcW w:w="2409" w:type="dxa"/>
            <w:tcBorders>
              <w:left w:val="single" w:sz="1" w:space="0" w:color="000000"/>
            </w:tcBorders>
            <w:shd w:val="clear" w:color="auto" w:fill="auto"/>
          </w:tcPr>
          <w:p w:rsidR="00D35040" w:rsidRPr="00F81C3A" w:rsidRDefault="00D35040" w:rsidP="00D35040">
            <w:pPr>
              <w:pStyle w:val="ad"/>
              <w:rPr>
                <w:rFonts w:cs="Arial"/>
                <w:b/>
                <w:bCs/>
                <w:color w:val="FF0000"/>
              </w:rPr>
            </w:pPr>
            <w:r>
              <w:rPr>
                <w:rFonts w:cs="Arial"/>
                <w:b/>
                <w:bCs/>
                <w:color w:val="FF0000"/>
              </w:rPr>
              <w:t>Степень обученности учащихся</w:t>
            </w:r>
          </w:p>
          <w:p w:rsidR="00D35040" w:rsidRDefault="00D35040" w:rsidP="00D35040">
            <w:pPr>
              <w:pStyle w:val="ad"/>
              <w:rPr>
                <w:rFonts w:cs="Arial"/>
                <w:b/>
                <w:bCs/>
              </w:rPr>
            </w:pPr>
          </w:p>
        </w:tc>
        <w:tc>
          <w:tcPr>
            <w:tcW w:w="2410" w:type="dxa"/>
            <w:tcBorders>
              <w:left w:val="single" w:sz="1" w:space="0" w:color="000000"/>
              <w:right w:val="single" w:sz="2" w:space="0" w:color="000000"/>
            </w:tcBorders>
          </w:tcPr>
          <w:p w:rsidR="00D35040" w:rsidRDefault="00D35040" w:rsidP="00D35040">
            <w:pPr>
              <w:pStyle w:val="ad"/>
              <w:rPr>
                <w:rFonts w:cs="Arial"/>
              </w:rPr>
            </w:pPr>
            <w:r>
              <w:rPr>
                <w:rFonts w:cs="Arial"/>
                <w:sz w:val="28"/>
                <w:szCs w:val="28"/>
              </w:rPr>
              <w:t>0,48</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0,41</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0,56</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D35040" w:rsidTr="00D35040">
        <w:tc>
          <w:tcPr>
            <w:tcW w:w="2409" w:type="dxa"/>
            <w:tcBorders>
              <w:top w:val="single" w:sz="1" w:space="0" w:color="000000"/>
              <w:left w:val="single" w:sz="1" w:space="0" w:color="000000"/>
              <w:bottom w:val="single" w:sz="1" w:space="0" w:color="000000"/>
            </w:tcBorders>
            <w:shd w:val="clear" w:color="auto" w:fill="auto"/>
          </w:tcPr>
          <w:p w:rsidR="00D35040" w:rsidRDefault="00D35040" w:rsidP="00D35040">
            <w:pPr>
              <w:pStyle w:val="ad"/>
              <w:jc w:val="center"/>
              <w:rPr>
                <w:rFonts w:cs="Arial"/>
                <w:b/>
                <w:bCs/>
              </w:rPr>
            </w:pPr>
            <w:r>
              <w:rPr>
                <w:rFonts w:cs="Arial"/>
                <w:b/>
                <w:bCs/>
              </w:rPr>
              <w:t>8 класс</w:t>
            </w:r>
          </w:p>
        </w:tc>
        <w:tc>
          <w:tcPr>
            <w:tcW w:w="2410" w:type="dxa"/>
            <w:tcBorders>
              <w:top w:val="single" w:sz="1" w:space="0" w:color="000000"/>
              <w:left w:val="single" w:sz="1" w:space="0" w:color="000000"/>
              <w:bottom w:val="single" w:sz="1" w:space="0" w:color="000000"/>
              <w:right w:val="single" w:sz="2" w:space="0" w:color="000000"/>
            </w:tcBorders>
          </w:tcPr>
          <w:p w:rsidR="00D35040" w:rsidRDefault="00D35040" w:rsidP="00D35040">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2018-2019 уч. г.</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20%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43%</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36%</w:t>
            </w:r>
          </w:p>
        </w:tc>
      </w:tr>
      <w:tr w:rsidR="00D35040" w:rsidTr="00D35040">
        <w:tc>
          <w:tcPr>
            <w:tcW w:w="2409" w:type="dxa"/>
            <w:tcBorders>
              <w:left w:val="single" w:sz="1" w:space="0" w:color="000000"/>
            </w:tcBorders>
            <w:shd w:val="clear" w:color="auto" w:fill="auto"/>
          </w:tcPr>
          <w:p w:rsidR="00D35040" w:rsidRPr="00F81C3A" w:rsidRDefault="00D35040" w:rsidP="00D35040">
            <w:pPr>
              <w:pStyle w:val="ad"/>
              <w:rPr>
                <w:rFonts w:cs="Arial"/>
                <w:b/>
                <w:bCs/>
                <w:color w:val="FF0000"/>
              </w:rPr>
            </w:pPr>
            <w:r>
              <w:rPr>
                <w:rFonts w:cs="Arial"/>
                <w:b/>
                <w:bCs/>
                <w:color w:val="FF0000"/>
              </w:rPr>
              <w:t>Степень обученности учащихся</w:t>
            </w:r>
          </w:p>
          <w:p w:rsidR="00D35040" w:rsidRDefault="00D35040" w:rsidP="00D35040">
            <w:pPr>
              <w:pStyle w:val="ad"/>
              <w:rPr>
                <w:rFonts w:cs="Arial"/>
                <w:b/>
                <w:bCs/>
              </w:rPr>
            </w:pPr>
          </w:p>
        </w:tc>
        <w:tc>
          <w:tcPr>
            <w:tcW w:w="2410" w:type="dxa"/>
            <w:tcBorders>
              <w:left w:val="single" w:sz="1" w:space="0" w:color="000000"/>
              <w:right w:val="single" w:sz="2" w:space="0" w:color="000000"/>
            </w:tcBorders>
          </w:tcPr>
          <w:p w:rsidR="00D35040" w:rsidRDefault="00D35040" w:rsidP="00D35040">
            <w:pPr>
              <w:pStyle w:val="ad"/>
              <w:rPr>
                <w:rFonts w:cs="Arial"/>
              </w:rPr>
            </w:pPr>
            <w:r>
              <w:rPr>
                <w:rFonts w:cs="Arial"/>
                <w:sz w:val="28"/>
                <w:szCs w:val="28"/>
              </w:rPr>
              <w:t>0,44</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0,59</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0,45</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D35040" w:rsidTr="00D35040">
        <w:tc>
          <w:tcPr>
            <w:tcW w:w="2409" w:type="dxa"/>
            <w:tcBorders>
              <w:top w:val="single" w:sz="1" w:space="0" w:color="000000"/>
              <w:left w:val="single" w:sz="1" w:space="0" w:color="000000"/>
              <w:bottom w:val="single" w:sz="1" w:space="0" w:color="000000"/>
            </w:tcBorders>
            <w:shd w:val="clear" w:color="auto" w:fill="auto"/>
          </w:tcPr>
          <w:p w:rsidR="00D35040" w:rsidRDefault="00D35040" w:rsidP="00D35040">
            <w:pPr>
              <w:pStyle w:val="ad"/>
              <w:jc w:val="center"/>
              <w:rPr>
                <w:rFonts w:cs="Arial"/>
                <w:b/>
                <w:bCs/>
              </w:rPr>
            </w:pPr>
            <w:r>
              <w:rPr>
                <w:rFonts w:cs="Arial"/>
                <w:b/>
                <w:bCs/>
              </w:rPr>
              <w:t>9 класс</w:t>
            </w:r>
          </w:p>
        </w:tc>
        <w:tc>
          <w:tcPr>
            <w:tcW w:w="2410" w:type="dxa"/>
            <w:tcBorders>
              <w:top w:val="single" w:sz="1" w:space="0" w:color="000000"/>
              <w:left w:val="single" w:sz="1" w:space="0" w:color="000000"/>
              <w:bottom w:val="single" w:sz="1" w:space="0" w:color="000000"/>
              <w:right w:val="single" w:sz="2" w:space="0" w:color="000000"/>
            </w:tcBorders>
          </w:tcPr>
          <w:p w:rsidR="00D35040" w:rsidRDefault="00D35040" w:rsidP="00D35040">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2018-2019 уч. г.</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50%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20%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54%</w:t>
            </w:r>
          </w:p>
        </w:tc>
      </w:tr>
      <w:tr w:rsidR="00D35040" w:rsidTr="00D35040">
        <w:tc>
          <w:tcPr>
            <w:tcW w:w="2409" w:type="dxa"/>
            <w:tcBorders>
              <w:left w:val="single" w:sz="1" w:space="0" w:color="000000"/>
            </w:tcBorders>
            <w:shd w:val="clear" w:color="auto" w:fill="auto"/>
          </w:tcPr>
          <w:p w:rsidR="00D35040" w:rsidRPr="00F81C3A" w:rsidRDefault="00D35040" w:rsidP="00D35040">
            <w:pPr>
              <w:pStyle w:val="ad"/>
              <w:rPr>
                <w:rFonts w:cs="Arial"/>
                <w:b/>
                <w:bCs/>
                <w:color w:val="FF0000"/>
              </w:rPr>
            </w:pPr>
            <w:r>
              <w:rPr>
                <w:rFonts w:cs="Arial"/>
                <w:b/>
                <w:bCs/>
                <w:color w:val="FF0000"/>
              </w:rPr>
              <w:lastRenderedPageBreak/>
              <w:t>Степень обученности учащихся</w:t>
            </w:r>
          </w:p>
          <w:p w:rsidR="00D35040" w:rsidRDefault="00D35040" w:rsidP="00D35040">
            <w:pPr>
              <w:pStyle w:val="ad"/>
              <w:rPr>
                <w:rFonts w:cs="Arial"/>
                <w:b/>
                <w:bCs/>
              </w:rPr>
            </w:pPr>
          </w:p>
        </w:tc>
        <w:tc>
          <w:tcPr>
            <w:tcW w:w="2410" w:type="dxa"/>
            <w:tcBorders>
              <w:left w:val="single" w:sz="1" w:space="0" w:color="000000"/>
              <w:right w:val="single" w:sz="2" w:space="0" w:color="000000"/>
            </w:tcBorders>
          </w:tcPr>
          <w:p w:rsidR="00D35040" w:rsidRDefault="00D35040" w:rsidP="00D35040">
            <w:pPr>
              <w:pStyle w:val="ad"/>
              <w:rPr>
                <w:rFonts w:cs="Arial"/>
              </w:rPr>
            </w:pPr>
            <w:r>
              <w:rPr>
                <w:rFonts w:cs="Arial"/>
                <w:sz w:val="28"/>
                <w:szCs w:val="28"/>
              </w:rPr>
              <w:t>0,44</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0,42</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0,59</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D35040" w:rsidTr="00D35040">
        <w:tc>
          <w:tcPr>
            <w:tcW w:w="2409" w:type="dxa"/>
            <w:tcBorders>
              <w:top w:val="single" w:sz="1" w:space="0" w:color="000000"/>
              <w:left w:val="single" w:sz="1" w:space="0" w:color="000000"/>
              <w:bottom w:val="single" w:sz="1" w:space="0" w:color="000000"/>
            </w:tcBorders>
            <w:shd w:val="clear" w:color="auto" w:fill="auto"/>
          </w:tcPr>
          <w:p w:rsidR="00D35040" w:rsidRDefault="00D35040" w:rsidP="00D35040">
            <w:pPr>
              <w:pStyle w:val="ad"/>
              <w:jc w:val="center"/>
              <w:rPr>
                <w:rFonts w:cs="Arial"/>
                <w:b/>
                <w:bCs/>
              </w:rPr>
            </w:pPr>
            <w:r>
              <w:rPr>
                <w:rFonts w:cs="Arial"/>
                <w:b/>
                <w:bCs/>
              </w:rPr>
              <w:t>10 класс</w:t>
            </w:r>
          </w:p>
        </w:tc>
        <w:tc>
          <w:tcPr>
            <w:tcW w:w="2410" w:type="dxa"/>
            <w:tcBorders>
              <w:top w:val="single" w:sz="1" w:space="0" w:color="000000"/>
              <w:left w:val="single" w:sz="1" w:space="0" w:color="000000"/>
              <w:bottom w:val="single" w:sz="1" w:space="0" w:color="000000"/>
              <w:right w:val="single" w:sz="2" w:space="0" w:color="000000"/>
            </w:tcBorders>
          </w:tcPr>
          <w:p w:rsidR="00D35040" w:rsidRDefault="00D35040" w:rsidP="00D35040">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jc w:val="center"/>
              <w:rPr>
                <w:rFonts w:cs="Arial"/>
                <w:b/>
                <w:bCs/>
              </w:rPr>
            </w:pPr>
            <w:r>
              <w:rPr>
                <w:rFonts w:cs="Arial"/>
                <w:b/>
                <w:bCs/>
              </w:rPr>
              <w:t>2018-2019 уч. г.</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CC463B" w:rsidP="00D35040">
            <w:pPr>
              <w:pStyle w:val="ad"/>
              <w:rPr>
                <w:rFonts w:cs="Arial"/>
              </w:rPr>
            </w:pPr>
            <w:r>
              <w:rPr>
                <w:rFonts w:cs="Arial"/>
                <w:sz w:val="28"/>
                <w:szCs w:val="28"/>
              </w:rPr>
              <w:t>93</w:t>
            </w:r>
            <w:r w:rsidR="00D35040">
              <w:rPr>
                <w:rFonts w:cs="Arial"/>
                <w:sz w:val="28"/>
                <w:szCs w:val="28"/>
              </w:rPr>
              <w:t>%</w:t>
            </w:r>
          </w:p>
        </w:tc>
      </w:tr>
      <w:tr w:rsidR="00D35040" w:rsidTr="00D35040">
        <w:tc>
          <w:tcPr>
            <w:tcW w:w="2409" w:type="dxa"/>
            <w:tcBorders>
              <w:left w:val="single" w:sz="1" w:space="0" w:color="000000"/>
              <w:bottom w:val="single" w:sz="1" w:space="0" w:color="000000"/>
            </w:tcBorders>
            <w:shd w:val="clear" w:color="auto" w:fill="auto"/>
          </w:tcPr>
          <w:p w:rsidR="00D35040" w:rsidRDefault="00D35040" w:rsidP="00D35040">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D35040" w:rsidRDefault="00D35040" w:rsidP="00D35040">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D35040" w:rsidRDefault="00D35040" w:rsidP="00D35040">
            <w:pPr>
              <w:pStyle w:val="ad"/>
              <w:rPr>
                <w:rFonts w:cs="Arial"/>
              </w:rPr>
            </w:pPr>
            <w:r>
              <w:rPr>
                <w:rFonts w:cs="Arial"/>
                <w:sz w:val="28"/>
                <w:szCs w:val="28"/>
              </w:rPr>
              <w:t>71%</w:t>
            </w:r>
          </w:p>
        </w:tc>
        <w:tc>
          <w:tcPr>
            <w:tcW w:w="2410" w:type="dxa"/>
            <w:tcBorders>
              <w:top w:val="single" w:sz="2" w:space="0" w:color="000000"/>
              <w:left w:val="single" w:sz="2" w:space="0" w:color="000000"/>
              <w:bottom w:val="single" w:sz="2" w:space="0" w:color="000000"/>
              <w:right w:val="single" w:sz="4" w:space="0" w:color="auto"/>
            </w:tcBorders>
          </w:tcPr>
          <w:p w:rsidR="00D35040" w:rsidRDefault="00CC463B" w:rsidP="00D35040">
            <w:pPr>
              <w:pStyle w:val="ad"/>
              <w:rPr>
                <w:rFonts w:cs="Arial"/>
              </w:rPr>
            </w:pPr>
            <w:r>
              <w:rPr>
                <w:rFonts w:cs="Arial"/>
                <w:sz w:val="28"/>
                <w:szCs w:val="28"/>
              </w:rPr>
              <w:t>2</w:t>
            </w:r>
            <w:r w:rsidR="00D35040">
              <w:rPr>
                <w:rFonts w:cs="Arial"/>
                <w:sz w:val="28"/>
                <w:szCs w:val="28"/>
              </w:rPr>
              <w:t>3%</w:t>
            </w:r>
          </w:p>
        </w:tc>
      </w:tr>
      <w:tr w:rsidR="00D35040" w:rsidTr="00D35040">
        <w:tc>
          <w:tcPr>
            <w:tcW w:w="2409" w:type="dxa"/>
            <w:tcBorders>
              <w:left w:val="single" w:sz="1" w:space="0" w:color="000000"/>
            </w:tcBorders>
            <w:shd w:val="clear" w:color="auto" w:fill="auto"/>
          </w:tcPr>
          <w:p w:rsidR="00D35040" w:rsidRPr="00F81C3A" w:rsidRDefault="00D35040" w:rsidP="00D35040">
            <w:pPr>
              <w:pStyle w:val="ad"/>
              <w:rPr>
                <w:rFonts w:cs="Arial"/>
                <w:b/>
                <w:bCs/>
                <w:color w:val="FF0000"/>
              </w:rPr>
            </w:pPr>
            <w:r>
              <w:rPr>
                <w:rFonts w:cs="Arial"/>
                <w:b/>
                <w:bCs/>
                <w:color w:val="FF0000"/>
              </w:rPr>
              <w:t>Степень обученности учащихся</w:t>
            </w:r>
          </w:p>
          <w:p w:rsidR="00D35040" w:rsidRDefault="00D35040" w:rsidP="00D35040">
            <w:pPr>
              <w:pStyle w:val="ad"/>
              <w:rPr>
                <w:rFonts w:cs="Arial"/>
                <w:b/>
                <w:bCs/>
              </w:rPr>
            </w:pPr>
          </w:p>
        </w:tc>
        <w:tc>
          <w:tcPr>
            <w:tcW w:w="2410" w:type="dxa"/>
            <w:tcBorders>
              <w:left w:val="single" w:sz="1" w:space="0" w:color="000000"/>
              <w:right w:val="single" w:sz="2" w:space="0" w:color="000000"/>
            </w:tcBorders>
          </w:tcPr>
          <w:p w:rsidR="00D35040" w:rsidRDefault="00D35040" w:rsidP="00D35040">
            <w:pPr>
              <w:pStyle w:val="ad"/>
              <w:rPr>
                <w:rFonts w:cs="Arial"/>
              </w:rPr>
            </w:pPr>
            <w:r>
              <w:rPr>
                <w:rFonts w:cs="Arial"/>
                <w:sz w:val="28"/>
                <w:szCs w:val="28"/>
              </w:rPr>
              <w:t>0,57</w:t>
            </w:r>
          </w:p>
        </w:tc>
        <w:tc>
          <w:tcPr>
            <w:tcW w:w="2410" w:type="dxa"/>
            <w:tcBorders>
              <w:top w:val="single" w:sz="2" w:space="0" w:color="000000"/>
              <w:left w:val="single" w:sz="2" w:space="0" w:color="000000"/>
              <w:right w:val="single" w:sz="4" w:space="0" w:color="auto"/>
            </w:tcBorders>
          </w:tcPr>
          <w:p w:rsidR="00D35040" w:rsidRDefault="00D35040" w:rsidP="00D35040">
            <w:pPr>
              <w:pStyle w:val="ad"/>
              <w:rPr>
                <w:rFonts w:cs="Arial"/>
              </w:rPr>
            </w:pPr>
            <w:r>
              <w:rPr>
                <w:rFonts w:cs="Arial"/>
                <w:sz w:val="28"/>
                <w:szCs w:val="28"/>
              </w:rPr>
              <w:t>0,56</w:t>
            </w:r>
          </w:p>
        </w:tc>
        <w:tc>
          <w:tcPr>
            <w:tcW w:w="2410" w:type="dxa"/>
            <w:tcBorders>
              <w:top w:val="single" w:sz="2" w:space="0" w:color="000000"/>
              <w:left w:val="single" w:sz="2" w:space="0" w:color="000000"/>
              <w:right w:val="single" w:sz="4" w:space="0" w:color="auto"/>
            </w:tcBorders>
          </w:tcPr>
          <w:p w:rsidR="00D35040" w:rsidRDefault="00D35040" w:rsidP="00CC463B">
            <w:pPr>
              <w:pStyle w:val="ad"/>
              <w:rPr>
                <w:rFonts w:cs="Arial"/>
              </w:rPr>
            </w:pPr>
            <w:r>
              <w:rPr>
                <w:rFonts w:cs="Arial"/>
                <w:sz w:val="28"/>
                <w:szCs w:val="28"/>
              </w:rPr>
              <w:t>0,</w:t>
            </w:r>
            <w:r w:rsidR="00CC463B">
              <w:rPr>
                <w:rFonts w:cs="Arial"/>
                <w:sz w:val="28"/>
                <w:szCs w:val="28"/>
              </w:rPr>
              <w:t>41</w:t>
            </w:r>
          </w:p>
        </w:tc>
      </w:tr>
    </w:tbl>
    <w:p w:rsidR="008055D5" w:rsidRDefault="008055D5" w:rsidP="008055D5">
      <w:pPr>
        <w:shd w:val="clear" w:color="auto" w:fill="FFFFFF"/>
        <w:rPr>
          <w:rFonts w:cs="Arial"/>
          <w:i/>
          <w:iCs/>
          <w:color w:val="000000"/>
          <w:sz w:val="28"/>
          <w:szCs w:val="28"/>
        </w:rPr>
      </w:pPr>
    </w:p>
    <w:tbl>
      <w:tblPr>
        <w:tblW w:w="9639" w:type="dxa"/>
        <w:tblInd w:w="55" w:type="dxa"/>
        <w:tblLayout w:type="fixed"/>
        <w:tblCellMar>
          <w:top w:w="55" w:type="dxa"/>
          <w:left w:w="55" w:type="dxa"/>
          <w:bottom w:w="55" w:type="dxa"/>
          <w:right w:w="55" w:type="dxa"/>
        </w:tblCellMar>
        <w:tblLook w:val="0000"/>
      </w:tblPr>
      <w:tblGrid>
        <w:gridCol w:w="2409"/>
        <w:gridCol w:w="2410"/>
        <w:gridCol w:w="2410"/>
        <w:gridCol w:w="2410"/>
      </w:tblGrid>
      <w:tr w:rsidR="00CC463B" w:rsidTr="00CC463B">
        <w:tc>
          <w:tcPr>
            <w:tcW w:w="2409" w:type="dxa"/>
            <w:tcBorders>
              <w:top w:val="single" w:sz="1" w:space="0" w:color="000000"/>
              <w:left w:val="single" w:sz="1" w:space="0" w:color="000000"/>
              <w:bottom w:val="single" w:sz="1" w:space="0" w:color="000000"/>
            </w:tcBorders>
            <w:shd w:val="clear" w:color="auto" w:fill="auto"/>
          </w:tcPr>
          <w:p w:rsidR="00CC463B" w:rsidRDefault="00CC463B" w:rsidP="00CC463B">
            <w:pPr>
              <w:pStyle w:val="ad"/>
              <w:jc w:val="center"/>
              <w:rPr>
                <w:rFonts w:cs="Arial"/>
                <w:b/>
                <w:bCs/>
              </w:rPr>
            </w:pPr>
            <w:r>
              <w:rPr>
                <w:rFonts w:cs="Arial"/>
                <w:b/>
                <w:bCs/>
              </w:rPr>
              <w:t>11 класс</w:t>
            </w:r>
          </w:p>
        </w:tc>
        <w:tc>
          <w:tcPr>
            <w:tcW w:w="2410" w:type="dxa"/>
            <w:tcBorders>
              <w:top w:val="single" w:sz="1" w:space="0" w:color="000000"/>
              <w:left w:val="single" w:sz="1" w:space="0" w:color="000000"/>
              <w:bottom w:val="single" w:sz="1" w:space="0" w:color="000000"/>
              <w:right w:val="single" w:sz="2" w:space="0" w:color="000000"/>
            </w:tcBorders>
          </w:tcPr>
          <w:p w:rsidR="00CC463B" w:rsidRDefault="00CC463B" w:rsidP="00CC463B">
            <w:pPr>
              <w:pStyle w:val="ad"/>
              <w:jc w:val="center"/>
              <w:rPr>
                <w:rFonts w:cs="Arial"/>
                <w:b/>
                <w:bCs/>
              </w:rPr>
            </w:pPr>
            <w:r>
              <w:rPr>
                <w:rFonts w:cs="Arial"/>
                <w:b/>
                <w:bCs/>
              </w:rPr>
              <w:t>2016-2017 уч. г.</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jc w:val="center"/>
              <w:rPr>
                <w:rFonts w:cs="Arial"/>
                <w:b/>
                <w:bCs/>
              </w:rPr>
            </w:pPr>
            <w:r>
              <w:rPr>
                <w:rFonts w:cs="Arial"/>
                <w:b/>
                <w:bCs/>
              </w:rPr>
              <w:t>2017-2018 уч. г.</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jc w:val="center"/>
              <w:rPr>
                <w:rFonts w:cs="Arial"/>
                <w:b/>
                <w:bCs/>
              </w:rPr>
            </w:pPr>
            <w:r>
              <w:rPr>
                <w:rFonts w:cs="Arial"/>
                <w:b/>
                <w:bCs/>
              </w:rPr>
              <w:t>2018-2019 уч .г.</w:t>
            </w:r>
          </w:p>
        </w:tc>
      </w:tr>
      <w:tr w:rsidR="00CC463B" w:rsidTr="00CC463B">
        <w:tc>
          <w:tcPr>
            <w:tcW w:w="2409" w:type="dxa"/>
            <w:tcBorders>
              <w:left w:val="single" w:sz="1" w:space="0" w:color="000000"/>
              <w:bottom w:val="single" w:sz="1" w:space="0" w:color="000000"/>
            </w:tcBorders>
            <w:shd w:val="clear" w:color="auto" w:fill="auto"/>
          </w:tcPr>
          <w:p w:rsidR="00CC463B" w:rsidRDefault="00CC463B" w:rsidP="00CC463B">
            <w:pPr>
              <w:pStyle w:val="ad"/>
              <w:rPr>
                <w:rFonts w:cs="Arial"/>
                <w:b/>
                <w:bCs/>
              </w:rPr>
            </w:pPr>
            <w:r>
              <w:rPr>
                <w:rFonts w:cs="Arial"/>
                <w:b/>
                <w:bCs/>
              </w:rPr>
              <w:t>Успеваемость</w:t>
            </w:r>
          </w:p>
        </w:tc>
        <w:tc>
          <w:tcPr>
            <w:tcW w:w="2410" w:type="dxa"/>
            <w:tcBorders>
              <w:left w:val="single" w:sz="1" w:space="0" w:color="000000"/>
              <w:bottom w:val="single" w:sz="1" w:space="0" w:color="000000"/>
              <w:right w:val="single" w:sz="2" w:space="0" w:color="000000"/>
            </w:tcBorders>
          </w:tcPr>
          <w:p w:rsidR="00CC463B" w:rsidRDefault="00CC463B" w:rsidP="00CC463B">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rPr>
                <w:rFonts w:cs="Arial"/>
              </w:rPr>
            </w:pPr>
            <w:r>
              <w:rPr>
                <w:rFonts w:cs="Arial"/>
                <w:sz w:val="28"/>
                <w:szCs w:val="28"/>
              </w:rPr>
              <w:t>100%</w:t>
            </w:r>
          </w:p>
        </w:tc>
      </w:tr>
      <w:tr w:rsidR="00CC463B" w:rsidTr="00CC463B">
        <w:tc>
          <w:tcPr>
            <w:tcW w:w="2409" w:type="dxa"/>
            <w:tcBorders>
              <w:left w:val="single" w:sz="1" w:space="0" w:color="000000"/>
              <w:bottom w:val="single" w:sz="1" w:space="0" w:color="000000"/>
            </w:tcBorders>
            <w:shd w:val="clear" w:color="auto" w:fill="auto"/>
          </w:tcPr>
          <w:p w:rsidR="00CC463B" w:rsidRDefault="00CC463B" w:rsidP="00CC463B">
            <w:pPr>
              <w:pStyle w:val="ad"/>
              <w:rPr>
                <w:rFonts w:cs="Arial"/>
                <w:b/>
                <w:bCs/>
              </w:rPr>
            </w:pPr>
            <w:r>
              <w:rPr>
                <w:rFonts w:cs="Arial"/>
                <w:b/>
                <w:bCs/>
              </w:rPr>
              <w:t>Качество</w:t>
            </w:r>
          </w:p>
        </w:tc>
        <w:tc>
          <w:tcPr>
            <w:tcW w:w="2410" w:type="dxa"/>
            <w:tcBorders>
              <w:left w:val="single" w:sz="1" w:space="0" w:color="000000"/>
              <w:bottom w:val="single" w:sz="1" w:space="0" w:color="000000"/>
              <w:right w:val="single" w:sz="2" w:space="0" w:color="000000"/>
            </w:tcBorders>
          </w:tcPr>
          <w:p w:rsidR="00CC463B" w:rsidRDefault="00CC463B" w:rsidP="00CC463B">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rPr>
                <w:rFonts w:cs="Arial"/>
              </w:rPr>
            </w:pPr>
            <w:r>
              <w:rPr>
                <w:rFonts w:cs="Arial"/>
                <w:sz w:val="28"/>
                <w:szCs w:val="28"/>
              </w:rPr>
              <w:t>100%</w:t>
            </w:r>
          </w:p>
        </w:tc>
        <w:tc>
          <w:tcPr>
            <w:tcW w:w="2410" w:type="dxa"/>
            <w:tcBorders>
              <w:top w:val="single" w:sz="2" w:space="0" w:color="000000"/>
              <w:left w:val="single" w:sz="2" w:space="0" w:color="000000"/>
              <w:bottom w:val="single" w:sz="2" w:space="0" w:color="000000"/>
              <w:right w:val="single" w:sz="4" w:space="0" w:color="auto"/>
            </w:tcBorders>
          </w:tcPr>
          <w:p w:rsidR="00CC463B" w:rsidRDefault="00CC463B" w:rsidP="00CC463B">
            <w:pPr>
              <w:pStyle w:val="ad"/>
              <w:rPr>
                <w:rFonts w:cs="Arial"/>
              </w:rPr>
            </w:pPr>
            <w:r>
              <w:rPr>
                <w:rFonts w:cs="Arial"/>
                <w:sz w:val="28"/>
                <w:szCs w:val="28"/>
              </w:rPr>
              <w:t>57%</w:t>
            </w:r>
          </w:p>
        </w:tc>
      </w:tr>
      <w:tr w:rsidR="00CC463B" w:rsidTr="00CC463B">
        <w:tc>
          <w:tcPr>
            <w:tcW w:w="2409" w:type="dxa"/>
            <w:tcBorders>
              <w:left w:val="single" w:sz="1" w:space="0" w:color="000000"/>
            </w:tcBorders>
            <w:shd w:val="clear" w:color="auto" w:fill="auto"/>
          </w:tcPr>
          <w:p w:rsidR="00CC463B" w:rsidRPr="00F81C3A" w:rsidRDefault="00CC463B" w:rsidP="00CC463B">
            <w:pPr>
              <w:pStyle w:val="ad"/>
              <w:rPr>
                <w:rFonts w:cs="Arial"/>
                <w:b/>
                <w:bCs/>
                <w:color w:val="FF0000"/>
              </w:rPr>
            </w:pPr>
            <w:r>
              <w:rPr>
                <w:rFonts w:cs="Arial"/>
                <w:b/>
                <w:bCs/>
                <w:color w:val="FF0000"/>
              </w:rPr>
              <w:t>Степень обученности учащихся</w:t>
            </w:r>
          </w:p>
          <w:p w:rsidR="00CC463B" w:rsidRDefault="00CC463B" w:rsidP="00CC463B">
            <w:pPr>
              <w:pStyle w:val="ad"/>
              <w:rPr>
                <w:rFonts w:cs="Arial"/>
                <w:b/>
                <w:bCs/>
              </w:rPr>
            </w:pPr>
          </w:p>
        </w:tc>
        <w:tc>
          <w:tcPr>
            <w:tcW w:w="2410" w:type="dxa"/>
            <w:tcBorders>
              <w:left w:val="single" w:sz="1" w:space="0" w:color="000000"/>
              <w:right w:val="single" w:sz="2" w:space="0" w:color="000000"/>
            </w:tcBorders>
          </w:tcPr>
          <w:p w:rsidR="00CC463B" w:rsidRDefault="00CC463B" w:rsidP="00CC463B">
            <w:pPr>
              <w:pStyle w:val="ad"/>
              <w:rPr>
                <w:rFonts w:cs="Arial"/>
              </w:rPr>
            </w:pPr>
            <w:r>
              <w:rPr>
                <w:rFonts w:cs="Arial"/>
                <w:sz w:val="28"/>
                <w:szCs w:val="28"/>
              </w:rPr>
              <w:t>0,86</w:t>
            </w:r>
          </w:p>
        </w:tc>
        <w:tc>
          <w:tcPr>
            <w:tcW w:w="2410" w:type="dxa"/>
            <w:tcBorders>
              <w:top w:val="single" w:sz="2" w:space="0" w:color="000000"/>
              <w:left w:val="single" w:sz="2" w:space="0" w:color="000000"/>
              <w:right w:val="single" w:sz="4" w:space="0" w:color="auto"/>
            </w:tcBorders>
          </w:tcPr>
          <w:p w:rsidR="00CC463B" w:rsidRDefault="00CC463B" w:rsidP="00CC463B">
            <w:pPr>
              <w:pStyle w:val="ad"/>
              <w:rPr>
                <w:rFonts w:cs="Arial"/>
              </w:rPr>
            </w:pPr>
            <w:r>
              <w:rPr>
                <w:rFonts w:cs="Arial"/>
                <w:sz w:val="28"/>
                <w:szCs w:val="28"/>
              </w:rPr>
              <w:t>64%</w:t>
            </w:r>
          </w:p>
        </w:tc>
        <w:tc>
          <w:tcPr>
            <w:tcW w:w="2410" w:type="dxa"/>
            <w:tcBorders>
              <w:top w:val="single" w:sz="2" w:space="0" w:color="000000"/>
              <w:left w:val="single" w:sz="2" w:space="0" w:color="000000"/>
              <w:right w:val="single" w:sz="4" w:space="0" w:color="auto"/>
            </w:tcBorders>
          </w:tcPr>
          <w:p w:rsidR="00CC463B" w:rsidRDefault="00CC463B" w:rsidP="00CC463B">
            <w:pPr>
              <w:pStyle w:val="ad"/>
              <w:rPr>
                <w:rFonts w:cs="Arial"/>
              </w:rPr>
            </w:pPr>
            <w:r>
              <w:rPr>
                <w:rFonts w:cs="Arial"/>
                <w:sz w:val="28"/>
                <w:szCs w:val="28"/>
              </w:rPr>
              <w:t>0,58</w:t>
            </w:r>
          </w:p>
        </w:tc>
      </w:tr>
    </w:tbl>
    <w:p w:rsidR="008055D5" w:rsidRDefault="008055D5" w:rsidP="008055D5">
      <w:pPr>
        <w:shd w:val="clear" w:color="auto" w:fill="FFFFFF"/>
        <w:rPr>
          <w:rFonts w:cs="Arial"/>
          <w:i/>
          <w:iCs/>
          <w:color w:val="000000"/>
          <w:sz w:val="28"/>
          <w:szCs w:val="28"/>
        </w:rPr>
      </w:pPr>
    </w:p>
    <w:p w:rsidR="008055D5" w:rsidRDefault="008055D5" w:rsidP="008055D5">
      <w:pPr>
        <w:shd w:val="clear" w:color="auto" w:fill="FFFFFF"/>
        <w:rPr>
          <w:rFonts w:cs="Arial"/>
          <w:i/>
          <w:iCs/>
          <w:color w:val="000000"/>
          <w:sz w:val="28"/>
          <w:szCs w:val="28"/>
        </w:rPr>
      </w:pPr>
    </w:p>
    <w:p w:rsidR="008055D5" w:rsidRDefault="008055D5" w:rsidP="00167140">
      <w:pPr>
        <w:numPr>
          <w:ilvl w:val="0"/>
          <w:numId w:val="5"/>
        </w:numPr>
        <w:shd w:val="clear" w:color="auto" w:fill="FFFFFF"/>
        <w:rPr>
          <w:rFonts w:cs="Arial"/>
          <w:b/>
          <w:bCs/>
          <w:i/>
          <w:iCs/>
          <w:color w:val="000000"/>
          <w:sz w:val="28"/>
          <w:szCs w:val="28"/>
        </w:rPr>
      </w:pPr>
      <w:r w:rsidRPr="00CE387A">
        <w:rPr>
          <w:rFonts w:cs="Arial"/>
          <w:b/>
          <w:bCs/>
          <w:i/>
          <w:iCs/>
          <w:color w:val="000000"/>
          <w:sz w:val="28"/>
          <w:szCs w:val="28"/>
        </w:rPr>
        <w:t xml:space="preserve">Анализ переводных контрольных работ по </w:t>
      </w:r>
      <w:r w:rsidRPr="00CE387A">
        <w:rPr>
          <w:rFonts w:cs="Arial"/>
          <w:b/>
          <w:bCs/>
          <w:i/>
          <w:iCs/>
          <w:color w:val="000000"/>
          <w:sz w:val="28"/>
          <w:szCs w:val="28"/>
          <w:u w:val="single"/>
        </w:rPr>
        <w:t xml:space="preserve">математике </w:t>
      </w:r>
      <w:r w:rsidRPr="00CE387A">
        <w:rPr>
          <w:rFonts w:cs="Arial"/>
          <w:b/>
          <w:bCs/>
          <w:i/>
          <w:iCs/>
          <w:color w:val="000000"/>
          <w:sz w:val="28"/>
          <w:szCs w:val="28"/>
        </w:rPr>
        <w:t>в 5-8-х, 10-х классах</w:t>
      </w:r>
      <w:r>
        <w:rPr>
          <w:rFonts w:cs="Arial"/>
          <w:b/>
          <w:bCs/>
          <w:i/>
          <w:iCs/>
          <w:color w:val="000000"/>
          <w:sz w:val="28"/>
          <w:szCs w:val="28"/>
        </w:rPr>
        <w:t>.</w:t>
      </w:r>
    </w:p>
    <w:tbl>
      <w:tblPr>
        <w:tblW w:w="9923" w:type="dxa"/>
        <w:tblInd w:w="55" w:type="dxa"/>
        <w:tblLayout w:type="fixed"/>
        <w:tblCellMar>
          <w:top w:w="55" w:type="dxa"/>
          <w:left w:w="55" w:type="dxa"/>
          <w:bottom w:w="55" w:type="dxa"/>
          <w:right w:w="55" w:type="dxa"/>
        </w:tblCellMar>
        <w:tblLook w:val="0000"/>
      </w:tblPr>
      <w:tblGrid>
        <w:gridCol w:w="963"/>
        <w:gridCol w:w="1447"/>
        <w:gridCol w:w="1276"/>
        <w:gridCol w:w="992"/>
        <w:gridCol w:w="1134"/>
        <w:gridCol w:w="1134"/>
        <w:gridCol w:w="1276"/>
        <w:gridCol w:w="1701"/>
      </w:tblGrid>
      <w:tr w:rsidR="008055D5" w:rsidTr="007F6C52">
        <w:tc>
          <w:tcPr>
            <w:tcW w:w="963"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1447"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Писали работу</w:t>
            </w:r>
          </w:p>
        </w:tc>
        <w:tc>
          <w:tcPr>
            <w:tcW w:w="4536"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Результаты работы</w:t>
            </w:r>
          </w:p>
        </w:tc>
        <w:tc>
          <w:tcPr>
            <w:tcW w:w="127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 качест-ва</w:t>
            </w:r>
          </w:p>
        </w:tc>
        <w:tc>
          <w:tcPr>
            <w:tcW w:w="1701" w:type="dxa"/>
            <w:vMerge w:val="restart"/>
            <w:tcBorders>
              <w:top w:val="single" w:sz="1" w:space="0" w:color="000000"/>
              <w:left w:val="single" w:sz="1" w:space="0" w:color="000000"/>
              <w:bottom w:val="single" w:sz="1" w:space="0" w:color="000000"/>
            </w:tcBorders>
            <w:shd w:val="clear" w:color="auto" w:fill="auto"/>
          </w:tcPr>
          <w:p w:rsidR="008055D5" w:rsidRDefault="00336EE9" w:rsidP="007F6C52">
            <w:pPr>
              <w:pStyle w:val="ad"/>
              <w:jc w:val="center"/>
              <w:rPr>
                <w:rFonts w:cs="Arial"/>
                <w:b/>
                <w:bCs/>
              </w:rPr>
            </w:pPr>
            <w:r>
              <w:rPr>
                <w:rFonts w:cs="Arial"/>
                <w:b/>
                <w:bCs/>
              </w:rPr>
              <w:t>Сред</w:t>
            </w:r>
            <w:r w:rsidR="008055D5">
              <w:rPr>
                <w:rFonts w:cs="Arial"/>
                <w:b/>
                <w:bCs/>
              </w:rPr>
              <w:t>ний уро-вень обученности</w:t>
            </w:r>
          </w:p>
        </w:tc>
      </w:tr>
      <w:tr w:rsidR="008055D5" w:rsidTr="00EC60A1">
        <w:tc>
          <w:tcPr>
            <w:tcW w:w="963"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447"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276"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«5»</w:t>
            </w:r>
          </w:p>
        </w:tc>
        <w:tc>
          <w:tcPr>
            <w:tcW w:w="992"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«4»</w:t>
            </w:r>
          </w:p>
        </w:tc>
        <w:tc>
          <w:tcPr>
            <w:tcW w:w="1134"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«3»</w:t>
            </w:r>
          </w:p>
        </w:tc>
        <w:tc>
          <w:tcPr>
            <w:tcW w:w="1134"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«2»</w:t>
            </w:r>
          </w:p>
        </w:tc>
        <w:tc>
          <w:tcPr>
            <w:tcW w:w="1276"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701" w:type="dxa"/>
            <w:vMerge/>
            <w:tcBorders>
              <w:top w:val="single" w:sz="1" w:space="0" w:color="000000"/>
              <w:left w:val="single" w:sz="1" w:space="0" w:color="000000"/>
              <w:bottom w:val="single" w:sz="4" w:space="0" w:color="auto"/>
            </w:tcBorders>
            <w:shd w:val="clear" w:color="auto" w:fill="auto"/>
          </w:tcPr>
          <w:p w:rsidR="008055D5" w:rsidRDefault="008055D5" w:rsidP="007F6C52"/>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8A4460">
            <w:pPr>
              <w:pStyle w:val="ad"/>
              <w:rPr>
                <w:rFonts w:cs="Arial"/>
              </w:rPr>
            </w:pPr>
            <w:r>
              <w:rPr>
                <w:rFonts w:cs="Arial"/>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7F6C52">
            <w:pPr>
              <w:pStyle w:val="ad"/>
              <w:rPr>
                <w:rFonts w:cs="Arial"/>
              </w:rPr>
            </w:pPr>
            <w:r>
              <w:rPr>
                <w:rFonts w:cs="Arial"/>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7F6C52">
            <w:pPr>
              <w:pStyle w:val="ad"/>
              <w:rPr>
                <w:rFonts w:cs="Arial"/>
              </w:rPr>
            </w:pPr>
            <w:r>
              <w:rPr>
                <w:rFonts w:cs="Arial"/>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7F6C52">
            <w:pPr>
              <w:pStyle w:val="ad"/>
              <w:rPr>
                <w:rFonts w:cs="Arial"/>
              </w:rPr>
            </w:pPr>
            <w:r>
              <w:rPr>
                <w:rFonts w:cs="Arial"/>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7F6C52">
            <w:pPr>
              <w:pStyle w:val="ad"/>
              <w:rPr>
                <w:rFonts w:cs="Arial"/>
              </w:rPr>
            </w:pPr>
            <w:r>
              <w:rPr>
                <w:rFonts w:cs="Arial"/>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E47F21" w:rsidP="007F6C52">
            <w:pPr>
              <w:pStyle w:val="ad"/>
              <w:rPr>
                <w:rFonts w:cs="Arial"/>
              </w:rPr>
            </w:pPr>
            <w:r>
              <w:rPr>
                <w:rFonts w:cs="Arial"/>
                <w:sz w:val="28"/>
                <w:szCs w:val="28"/>
              </w:rPr>
              <w:t>40</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5DDC" w:rsidRDefault="00FF05B2" w:rsidP="00E47F21">
            <w:pPr>
              <w:pStyle w:val="ad"/>
              <w:rPr>
                <w:rFonts w:cs="Arial"/>
              </w:rPr>
            </w:pPr>
            <w:r>
              <w:rPr>
                <w:rFonts w:cs="Arial"/>
              </w:rPr>
              <w:t>0,</w:t>
            </w:r>
            <w:r w:rsidR="00E47F21">
              <w:rPr>
                <w:rFonts w:cs="Arial"/>
              </w:rPr>
              <w:t>43</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162325">
            <w:pPr>
              <w:pStyle w:val="ad"/>
              <w:rPr>
                <w:rFonts w:cs="Arial"/>
              </w:rPr>
            </w:pPr>
            <w:r>
              <w:rPr>
                <w:rFonts w:cs="Arial"/>
                <w:sz w:val="28"/>
                <w:szCs w:val="28"/>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7F6C52">
            <w:pPr>
              <w:pStyle w:val="ad"/>
              <w:rPr>
                <w:rFonts w:cs="Arial"/>
              </w:rPr>
            </w:pPr>
            <w:r>
              <w:rPr>
                <w:rFonts w:cs="Arial"/>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7F6C52">
            <w:pPr>
              <w:pStyle w:val="ad"/>
              <w:rPr>
                <w:rFonts w:cs="Arial"/>
              </w:rPr>
            </w:pPr>
            <w:r>
              <w:rPr>
                <w:rFonts w:cs="Arial"/>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7F6C52">
            <w:pPr>
              <w:pStyle w:val="ad"/>
              <w:rPr>
                <w:rFonts w:cs="Arial"/>
              </w:rPr>
            </w:pPr>
            <w:r>
              <w:rPr>
                <w:rFonts w:cs="Arial"/>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7F6C52">
            <w:pPr>
              <w:pStyle w:val="ad"/>
              <w:rPr>
                <w:rFonts w:cs="Arial"/>
              </w:rPr>
            </w:pPr>
            <w:r>
              <w:rPr>
                <w:rFonts w:cs="Arial"/>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EB3FFA" w:rsidP="00FF05B2">
            <w:pPr>
              <w:pStyle w:val="ad"/>
              <w:rPr>
                <w:rFonts w:cs="Arial"/>
              </w:rPr>
            </w:pPr>
            <w:r>
              <w:rPr>
                <w:rFonts w:cs="Arial"/>
                <w:sz w:val="28"/>
                <w:szCs w:val="28"/>
              </w:rPr>
              <w:t>33</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3C5DDC" w:rsidP="00EB3FFA">
            <w:pPr>
              <w:pStyle w:val="ad"/>
              <w:rPr>
                <w:rFonts w:cs="Arial"/>
              </w:rPr>
            </w:pPr>
            <w:r>
              <w:rPr>
                <w:rFonts w:cs="Arial"/>
              </w:rPr>
              <w:t>0,</w:t>
            </w:r>
            <w:r w:rsidR="00EB3FFA">
              <w:rPr>
                <w:rFonts w:cs="Arial"/>
              </w:rPr>
              <w:t>41</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7</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CD28D5" w:rsidP="00541475">
            <w:pPr>
              <w:pStyle w:val="ad"/>
              <w:rPr>
                <w:rFonts w:cs="Arial"/>
              </w:rPr>
            </w:pPr>
            <w:r>
              <w:rPr>
                <w:rFonts w:cs="Arial"/>
                <w:sz w:val="28"/>
                <w:szCs w:val="28"/>
              </w:rPr>
              <w:t>1</w:t>
            </w:r>
            <w:r w:rsidR="00541475">
              <w:rPr>
                <w:rFonts w:cs="Arial"/>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541475" w:rsidP="007F6C52">
            <w:pPr>
              <w:pStyle w:val="ad"/>
              <w:rPr>
                <w:rFonts w:cs="Arial"/>
              </w:rPr>
            </w:pPr>
            <w:r>
              <w:rPr>
                <w:rFonts w:cs="Arial"/>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CD28D5" w:rsidP="007F6C52">
            <w:pPr>
              <w:pStyle w:val="ad"/>
              <w:rPr>
                <w:rFonts w:cs="Arial"/>
              </w:rPr>
            </w:pPr>
            <w:r>
              <w:rPr>
                <w:rFonts w:cs="Arial"/>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D28D5" w:rsidP="007F6C52">
            <w:pPr>
              <w:pStyle w:val="ad"/>
              <w:rPr>
                <w:rFonts w:cs="Arial"/>
              </w:rPr>
            </w:pPr>
            <w:r>
              <w:rPr>
                <w:rFonts w:cs="Arial"/>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541475" w:rsidP="007F6C52">
            <w:pPr>
              <w:pStyle w:val="ad"/>
              <w:rPr>
                <w:rFonts w:cs="Arial"/>
              </w:rPr>
            </w:pPr>
            <w:r>
              <w:rPr>
                <w:rFonts w:cs="Arial"/>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00153F" w:rsidP="00EB3FFA">
            <w:pPr>
              <w:pStyle w:val="ad"/>
              <w:rPr>
                <w:rFonts w:cs="Arial"/>
              </w:rPr>
            </w:pPr>
            <w:r>
              <w:rPr>
                <w:rFonts w:cs="Arial"/>
                <w:sz w:val="28"/>
                <w:szCs w:val="28"/>
              </w:rPr>
              <w:t>5</w:t>
            </w:r>
            <w:r w:rsidR="00EB3FFA">
              <w:rPr>
                <w:rFonts w:cs="Arial"/>
                <w:sz w:val="28"/>
                <w:szCs w:val="28"/>
              </w:rPr>
              <w:t>5</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3C5DDC" w:rsidP="00EB3FFA">
            <w:pPr>
              <w:pStyle w:val="ad"/>
              <w:rPr>
                <w:rFonts w:cs="Arial"/>
              </w:rPr>
            </w:pPr>
            <w:r>
              <w:rPr>
                <w:rFonts w:cs="Arial"/>
              </w:rPr>
              <w:t>0,</w:t>
            </w:r>
            <w:r w:rsidR="00FF05B2">
              <w:rPr>
                <w:rFonts w:cs="Arial"/>
              </w:rPr>
              <w:t>5</w:t>
            </w:r>
            <w:r w:rsidR="00EB3FFA">
              <w:rPr>
                <w:rFonts w:cs="Arial"/>
              </w:rPr>
              <w:t>7</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Pr="00E46682" w:rsidRDefault="008055D5" w:rsidP="007F6C52">
            <w:pPr>
              <w:pStyle w:val="ad"/>
              <w:rPr>
                <w:rFonts w:cs="Arial"/>
              </w:rPr>
            </w:pPr>
            <w:r w:rsidRPr="00E46682">
              <w:rPr>
                <w:rFonts w:cs="Arial"/>
                <w:sz w:val="28"/>
                <w:szCs w:val="28"/>
              </w:rPr>
              <w:t>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D366A3" w:rsidP="00CC7580">
            <w:pPr>
              <w:pStyle w:val="ad"/>
              <w:rPr>
                <w:rFonts w:cs="Arial"/>
              </w:rPr>
            </w:pPr>
            <w:r>
              <w:rPr>
                <w:rFonts w:cs="Arial"/>
                <w:sz w:val="28"/>
                <w:szCs w:val="28"/>
              </w:rPr>
              <w:t>1</w:t>
            </w:r>
            <w:r w:rsidR="00CC7580">
              <w:rPr>
                <w:rFonts w:cs="Arial"/>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D366A3">
            <w:pPr>
              <w:pStyle w:val="ad"/>
              <w:rPr>
                <w:rFonts w:cs="Arial"/>
              </w:rPr>
            </w:pPr>
            <w:r>
              <w:rPr>
                <w:rFonts w:cs="Arial"/>
                <w:sz w:val="28"/>
                <w:szCs w:val="28"/>
              </w:rPr>
              <w:t>25</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3C5DDC" w:rsidP="001A0454">
            <w:pPr>
              <w:pStyle w:val="ad"/>
              <w:rPr>
                <w:rFonts w:cs="Arial"/>
              </w:rPr>
            </w:pPr>
            <w:r>
              <w:rPr>
                <w:rFonts w:cs="Arial"/>
              </w:rPr>
              <w:t>0,</w:t>
            </w:r>
            <w:r w:rsidR="001A0454">
              <w:rPr>
                <w:rFonts w:cs="Arial"/>
              </w:rPr>
              <w:t>31</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Pr="00DA4EA1" w:rsidRDefault="008055D5" w:rsidP="007F6C52">
            <w:pPr>
              <w:pStyle w:val="ad"/>
              <w:rPr>
                <w:rFonts w:cs="Arial"/>
              </w:rPr>
            </w:pPr>
            <w:r w:rsidRPr="00DA4EA1">
              <w:rPr>
                <w:rFonts w:cs="Arial"/>
                <w:sz w:val="28"/>
                <w:szCs w:val="28"/>
              </w:rPr>
              <w:t>10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827783" w:rsidP="00CC7580">
            <w:pPr>
              <w:pStyle w:val="ad"/>
              <w:rPr>
                <w:rFonts w:cs="Arial"/>
              </w:rPr>
            </w:pPr>
            <w:r>
              <w:rPr>
                <w:rFonts w:cs="Arial"/>
                <w:sz w:val="28"/>
                <w:szCs w:val="28"/>
              </w:rPr>
              <w:t>1</w:t>
            </w:r>
            <w:r w:rsidR="00CC7580">
              <w:rPr>
                <w:rFonts w:cs="Arial"/>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C7580" w:rsidP="007F6C52">
            <w:pPr>
              <w:pStyle w:val="ad"/>
              <w:rPr>
                <w:rFonts w:cs="Arial"/>
              </w:rPr>
            </w:pPr>
            <w:r>
              <w:rPr>
                <w:rFonts w:cs="Arial"/>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CC7580" w:rsidP="007F6C52">
            <w:pPr>
              <w:pStyle w:val="ad"/>
              <w:rPr>
                <w:rFonts w:cs="Arial"/>
              </w:rPr>
            </w:pPr>
            <w:r>
              <w:rPr>
                <w:rFonts w:cs="Arial"/>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C7580" w:rsidP="007F6C52">
            <w:pPr>
              <w:pStyle w:val="ad"/>
              <w:rPr>
                <w:rFonts w:cs="Arial"/>
              </w:rPr>
            </w:pPr>
            <w:r>
              <w:rPr>
                <w:rFonts w:cs="Arial"/>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C7580" w:rsidP="007F6C52">
            <w:pPr>
              <w:pStyle w:val="ad"/>
              <w:rPr>
                <w:rFonts w:cs="Arial"/>
              </w:rPr>
            </w:pPr>
            <w:r>
              <w:rPr>
                <w:rFonts w:cs="Arial"/>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C7580" w:rsidP="007F6C52">
            <w:pPr>
              <w:pStyle w:val="ad"/>
              <w:rPr>
                <w:rFonts w:cs="Arial"/>
              </w:rPr>
            </w:pPr>
            <w:r>
              <w:rPr>
                <w:rFonts w:cs="Arial"/>
                <w:sz w:val="28"/>
                <w:szCs w:val="28"/>
              </w:rPr>
              <w:t>9</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3C5DDC" w:rsidP="00CC7580">
            <w:pPr>
              <w:pStyle w:val="ad"/>
              <w:rPr>
                <w:rFonts w:cs="Arial"/>
              </w:rPr>
            </w:pPr>
            <w:r>
              <w:rPr>
                <w:rFonts w:cs="Arial"/>
              </w:rPr>
              <w:t>0,</w:t>
            </w:r>
            <w:r w:rsidR="00CC7580">
              <w:rPr>
                <w:rFonts w:cs="Arial"/>
              </w:rPr>
              <w:t>33</w:t>
            </w:r>
          </w:p>
        </w:tc>
      </w:tr>
    </w:tbl>
    <w:p w:rsidR="008055D5" w:rsidRDefault="008055D5" w:rsidP="008055D5">
      <w:pPr>
        <w:shd w:val="clear" w:color="auto" w:fill="FFFFFF"/>
        <w:rPr>
          <w:rFonts w:cs="Arial"/>
          <w:b/>
          <w:i/>
          <w:color w:val="000000"/>
          <w:sz w:val="28"/>
          <w:szCs w:val="28"/>
        </w:rPr>
      </w:pPr>
    </w:p>
    <w:p w:rsidR="008055D5" w:rsidRPr="00AC0AAE" w:rsidRDefault="008055D5" w:rsidP="00167140">
      <w:pPr>
        <w:numPr>
          <w:ilvl w:val="0"/>
          <w:numId w:val="5"/>
        </w:numPr>
        <w:shd w:val="clear" w:color="auto" w:fill="FFFFFF"/>
        <w:rPr>
          <w:rFonts w:cs="Arial"/>
          <w:b/>
          <w:i/>
          <w:color w:val="000000"/>
          <w:sz w:val="28"/>
          <w:szCs w:val="28"/>
        </w:rPr>
      </w:pPr>
      <w:r w:rsidRPr="00AC0AAE">
        <w:rPr>
          <w:rFonts w:cs="Arial"/>
          <w:b/>
          <w:i/>
          <w:color w:val="000000"/>
          <w:sz w:val="28"/>
          <w:szCs w:val="28"/>
        </w:rPr>
        <w:t xml:space="preserve">Анализ переводных контрольных работ по </w:t>
      </w:r>
      <w:r w:rsidRPr="00836100">
        <w:rPr>
          <w:rFonts w:cs="Arial"/>
          <w:b/>
          <w:i/>
          <w:color w:val="000000"/>
          <w:sz w:val="28"/>
          <w:szCs w:val="28"/>
          <w:u w:val="single"/>
        </w:rPr>
        <w:t>русскому языку</w:t>
      </w:r>
      <w:r w:rsidRPr="00AC0AAE">
        <w:rPr>
          <w:rFonts w:cs="Arial"/>
          <w:b/>
          <w:i/>
          <w:color w:val="000000"/>
          <w:sz w:val="28"/>
          <w:szCs w:val="28"/>
        </w:rPr>
        <w:t xml:space="preserve"> в 5-8-х, 10-х классах</w:t>
      </w:r>
    </w:p>
    <w:tbl>
      <w:tblPr>
        <w:tblW w:w="9923" w:type="dxa"/>
        <w:tblInd w:w="55" w:type="dxa"/>
        <w:tblLayout w:type="fixed"/>
        <w:tblCellMar>
          <w:top w:w="55" w:type="dxa"/>
          <w:left w:w="55" w:type="dxa"/>
          <w:bottom w:w="55" w:type="dxa"/>
          <w:right w:w="55" w:type="dxa"/>
        </w:tblCellMar>
        <w:tblLook w:val="0000"/>
      </w:tblPr>
      <w:tblGrid>
        <w:gridCol w:w="963"/>
        <w:gridCol w:w="1447"/>
        <w:gridCol w:w="1276"/>
        <w:gridCol w:w="992"/>
        <w:gridCol w:w="1134"/>
        <w:gridCol w:w="1134"/>
        <w:gridCol w:w="1276"/>
        <w:gridCol w:w="1701"/>
      </w:tblGrid>
      <w:tr w:rsidR="008055D5" w:rsidTr="007F6C52">
        <w:tc>
          <w:tcPr>
            <w:tcW w:w="963"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1447"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Писали работу</w:t>
            </w:r>
          </w:p>
        </w:tc>
        <w:tc>
          <w:tcPr>
            <w:tcW w:w="4536"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Результаты работы</w:t>
            </w:r>
          </w:p>
        </w:tc>
        <w:tc>
          <w:tcPr>
            <w:tcW w:w="127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 качест-ва</w:t>
            </w:r>
          </w:p>
        </w:tc>
        <w:tc>
          <w:tcPr>
            <w:tcW w:w="1701" w:type="dxa"/>
            <w:vMerge w:val="restart"/>
            <w:tcBorders>
              <w:top w:val="single" w:sz="1" w:space="0" w:color="000000"/>
              <w:left w:val="single" w:sz="1" w:space="0" w:color="000000"/>
              <w:bottom w:val="single" w:sz="1" w:space="0" w:color="000000"/>
            </w:tcBorders>
            <w:shd w:val="clear" w:color="auto" w:fill="auto"/>
          </w:tcPr>
          <w:p w:rsidR="008055D5" w:rsidRDefault="004846E1" w:rsidP="007F6C52">
            <w:pPr>
              <w:pStyle w:val="ad"/>
              <w:jc w:val="center"/>
              <w:rPr>
                <w:rFonts w:cs="Arial"/>
                <w:b/>
                <w:bCs/>
              </w:rPr>
            </w:pPr>
            <w:r>
              <w:rPr>
                <w:rFonts w:cs="Arial"/>
                <w:b/>
                <w:bCs/>
              </w:rPr>
              <w:t>Сред</w:t>
            </w:r>
            <w:r w:rsidR="008055D5">
              <w:rPr>
                <w:rFonts w:cs="Arial"/>
                <w:b/>
                <w:bCs/>
              </w:rPr>
              <w:t>ний уро-вень обученности</w:t>
            </w:r>
          </w:p>
        </w:tc>
      </w:tr>
      <w:tr w:rsidR="008055D5" w:rsidTr="00EC60A1">
        <w:tc>
          <w:tcPr>
            <w:tcW w:w="963"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447"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276"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«5»</w:t>
            </w:r>
          </w:p>
        </w:tc>
        <w:tc>
          <w:tcPr>
            <w:tcW w:w="992"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«4»</w:t>
            </w:r>
          </w:p>
        </w:tc>
        <w:tc>
          <w:tcPr>
            <w:tcW w:w="1134"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«3»</w:t>
            </w:r>
          </w:p>
        </w:tc>
        <w:tc>
          <w:tcPr>
            <w:tcW w:w="1134" w:type="dxa"/>
            <w:tcBorders>
              <w:left w:val="single" w:sz="1" w:space="0" w:color="000000"/>
              <w:bottom w:val="single" w:sz="4" w:space="0" w:color="auto"/>
            </w:tcBorders>
            <w:shd w:val="clear" w:color="auto" w:fill="auto"/>
          </w:tcPr>
          <w:p w:rsidR="008055D5" w:rsidRDefault="008055D5" w:rsidP="007F6C52">
            <w:pPr>
              <w:pStyle w:val="ad"/>
              <w:jc w:val="center"/>
              <w:rPr>
                <w:rFonts w:cs="Arial"/>
                <w:b/>
                <w:bCs/>
              </w:rPr>
            </w:pPr>
            <w:r>
              <w:rPr>
                <w:rFonts w:cs="Arial"/>
                <w:b/>
                <w:bCs/>
              </w:rPr>
              <w:t>«2»</w:t>
            </w:r>
          </w:p>
        </w:tc>
        <w:tc>
          <w:tcPr>
            <w:tcW w:w="1276" w:type="dxa"/>
            <w:vMerge/>
            <w:tcBorders>
              <w:top w:val="single" w:sz="1" w:space="0" w:color="000000"/>
              <w:left w:val="single" w:sz="1" w:space="0" w:color="000000"/>
              <w:bottom w:val="single" w:sz="4" w:space="0" w:color="auto"/>
            </w:tcBorders>
            <w:shd w:val="clear" w:color="auto" w:fill="auto"/>
          </w:tcPr>
          <w:p w:rsidR="008055D5" w:rsidRDefault="008055D5" w:rsidP="007F6C52"/>
        </w:tc>
        <w:tc>
          <w:tcPr>
            <w:tcW w:w="1701" w:type="dxa"/>
            <w:vMerge/>
            <w:tcBorders>
              <w:top w:val="single" w:sz="1" w:space="0" w:color="000000"/>
              <w:left w:val="single" w:sz="1" w:space="0" w:color="000000"/>
              <w:bottom w:val="single" w:sz="4" w:space="0" w:color="auto"/>
            </w:tcBorders>
            <w:shd w:val="clear" w:color="auto" w:fill="auto"/>
          </w:tcPr>
          <w:p w:rsidR="008055D5" w:rsidRDefault="008055D5" w:rsidP="007F6C52"/>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E62237">
            <w:pPr>
              <w:pStyle w:val="ad"/>
              <w:rPr>
                <w:rFonts w:cs="Arial"/>
              </w:rPr>
            </w:pPr>
            <w:r>
              <w:rPr>
                <w:rFonts w:cs="Arial"/>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15251C">
            <w:pPr>
              <w:pStyle w:val="ad"/>
              <w:rPr>
                <w:rFonts w:cs="Arial"/>
              </w:rPr>
            </w:pPr>
            <w:r>
              <w:rPr>
                <w:rFonts w:cs="Arial"/>
                <w:sz w:val="28"/>
                <w:szCs w:val="28"/>
              </w:rPr>
              <w:t>45</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E62237" w:rsidP="00CB5899">
            <w:pPr>
              <w:pStyle w:val="ad"/>
              <w:rPr>
                <w:rFonts w:cs="Arial"/>
              </w:rPr>
            </w:pPr>
            <w:r>
              <w:rPr>
                <w:rFonts w:cs="Arial"/>
              </w:rPr>
              <w:t>0,</w:t>
            </w:r>
            <w:r w:rsidR="00CB5899">
              <w:rPr>
                <w:rFonts w:cs="Arial"/>
              </w:rPr>
              <w:t>51</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15251C" w:rsidP="0015251C">
            <w:pPr>
              <w:pStyle w:val="ad"/>
              <w:rPr>
                <w:rFonts w:cs="Arial"/>
              </w:rPr>
            </w:pPr>
            <w:r>
              <w:rPr>
                <w:rFonts w:cs="Arial"/>
                <w:sz w:val="28"/>
                <w:szCs w:val="28"/>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15251C" w:rsidP="00DA4EA1">
            <w:pPr>
              <w:pStyle w:val="ad"/>
              <w:rPr>
                <w:rFonts w:cs="Arial"/>
              </w:rPr>
            </w:pPr>
            <w:r>
              <w:rPr>
                <w:rFonts w:cs="Arial"/>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7F6C52">
            <w:pPr>
              <w:pStyle w:val="ad"/>
              <w:rPr>
                <w:rFonts w:cs="Arial"/>
              </w:rPr>
            </w:pPr>
            <w:r>
              <w:rPr>
                <w:rFonts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B5899" w:rsidP="005B763D">
            <w:pPr>
              <w:pStyle w:val="ad"/>
              <w:rPr>
                <w:rFonts w:cs="Arial"/>
              </w:rPr>
            </w:pPr>
            <w:r>
              <w:rPr>
                <w:rFonts w:cs="Arial"/>
                <w:sz w:val="28"/>
                <w:szCs w:val="28"/>
              </w:rPr>
              <w:t>59</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E62237" w:rsidP="00CB5899">
            <w:pPr>
              <w:pStyle w:val="ad"/>
              <w:rPr>
                <w:rFonts w:cs="Arial"/>
              </w:rPr>
            </w:pPr>
            <w:r>
              <w:rPr>
                <w:rFonts w:cs="Arial"/>
              </w:rPr>
              <w:t>0,</w:t>
            </w:r>
            <w:r w:rsidR="00CB5899">
              <w:rPr>
                <w:rFonts w:cs="Arial"/>
              </w:rPr>
              <w:t>57</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Default="008055D5" w:rsidP="007F6C52">
            <w:pPr>
              <w:pStyle w:val="ad"/>
              <w:rPr>
                <w:rFonts w:cs="Arial"/>
              </w:rPr>
            </w:pPr>
            <w:r>
              <w:rPr>
                <w:rFonts w:cs="Arial"/>
                <w:sz w:val="28"/>
                <w:szCs w:val="28"/>
              </w:rPr>
              <w:t>7</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451821">
            <w:pPr>
              <w:pStyle w:val="ad"/>
              <w:rPr>
                <w:rFonts w:cs="Arial"/>
              </w:rPr>
            </w:pPr>
            <w:r>
              <w:rPr>
                <w:rFonts w:cs="Arial"/>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Pr="005F31C5" w:rsidRDefault="001A0454" w:rsidP="007F6C52">
            <w:pPr>
              <w:pStyle w:val="ad"/>
              <w:rPr>
                <w:rFonts w:cs="Arial"/>
                <w:color w:val="000000" w:themeColor="text1"/>
              </w:rPr>
            </w:pPr>
            <w:r>
              <w:rPr>
                <w:rFonts w:cs="Arial"/>
                <w:color w:val="000000" w:themeColor="text1"/>
                <w:sz w:val="28"/>
                <w:szCs w:val="28"/>
              </w:rPr>
              <w:t>55</w:t>
            </w:r>
            <w:r w:rsidR="008055D5" w:rsidRPr="005F31C5">
              <w:rPr>
                <w:rFonts w:cs="Arial"/>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Pr="005F31C5" w:rsidRDefault="009277CA" w:rsidP="001A0454">
            <w:pPr>
              <w:pStyle w:val="ad"/>
              <w:rPr>
                <w:rFonts w:cs="Arial"/>
                <w:color w:val="000000" w:themeColor="text1"/>
              </w:rPr>
            </w:pPr>
            <w:r w:rsidRPr="005F31C5">
              <w:rPr>
                <w:rFonts w:cs="Arial"/>
                <w:color w:val="000000" w:themeColor="text1"/>
              </w:rPr>
              <w:t>0,</w:t>
            </w:r>
            <w:r w:rsidR="001A0454">
              <w:rPr>
                <w:rFonts w:cs="Arial"/>
                <w:color w:val="000000" w:themeColor="text1"/>
              </w:rPr>
              <w:t>58</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Pr="00E46682" w:rsidRDefault="008055D5" w:rsidP="007F6C52">
            <w:pPr>
              <w:pStyle w:val="ad"/>
              <w:rPr>
                <w:rFonts w:cs="Arial"/>
              </w:rPr>
            </w:pPr>
            <w:r w:rsidRPr="00E46682">
              <w:rPr>
                <w:rFonts w:cs="Arial"/>
                <w:sz w:val="28"/>
                <w:szCs w:val="28"/>
              </w:rPr>
              <w:t>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Pr="009516A8" w:rsidRDefault="001A0454" w:rsidP="00E3265C">
            <w:pPr>
              <w:pStyle w:val="ad"/>
              <w:rPr>
                <w:rFonts w:cs="Arial"/>
                <w:color w:val="000000" w:themeColor="text1"/>
              </w:rPr>
            </w:pPr>
            <w:r>
              <w:rPr>
                <w:rFonts w:cs="Arial"/>
                <w:color w:val="000000" w:themeColor="text1"/>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7F6C52">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E62237">
            <w:pPr>
              <w:pStyle w:val="ad"/>
              <w:rPr>
                <w:rFonts w:cs="Arial"/>
              </w:rPr>
            </w:pPr>
            <w:r>
              <w:rPr>
                <w:rFonts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9516A8" w:rsidP="001A0454">
            <w:pPr>
              <w:pStyle w:val="ad"/>
              <w:rPr>
                <w:rFonts w:cs="Arial"/>
              </w:rPr>
            </w:pPr>
            <w:r>
              <w:rPr>
                <w:rFonts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1A0454" w:rsidP="00E3265C">
            <w:pPr>
              <w:pStyle w:val="ad"/>
              <w:rPr>
                <w:rFonts w:cs="Arial"/>
              </w:rPr>
            </w:pPr>
            <w:r>
              <w:rPr>
                <w:rFonts w:cs="Arial"/>
                <w:sz w:val="28"/>
                <w:szCs w:val="28"/>
              </w:rPr>
              <w:t>22</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9277CA" w:rsidP="001A0454">
            <w:pPr>
              <w:pStyle w:val="ad"/>
              <w:rPr>
                <w:rFonts w:cs="Arial"/>
              </w:rPr>
            </w:pPr>
            <w:r>
              <w:rPr>
                <w:rFonts w:cs="Arial"/>
              </w:rPr>
              <w:t>0,</w:t>
            </w:r>
            <w:r w:rsidR="009E5960">
              <w:rPr>
                <w:rFonts w:cs="Arial"/>
              </w:rPr>
              <w:t>4</w:t>
            </w:r>
            <w:r w:rsidR="001A0454">
              <w:rPr>
                <w:rFonts w:cs="Arial"/>
              </w:rPr>
              <w:t>4</w:t>
            </w:r>
          </w:p>
        </w:tc>
      </w:tr>
      <w:tr w:rsidR="008055D5" w:rsidTr="00EC60A1">
        <w:tc>
          <w:tcPr>
            <w:tcW w:w="963" w:type="dxa"/>
            <w:tcBorders>
              <w:top w:val="single" w:sz="4" w:space="0" w:color="auto"/>
              <w:left w:val="single" w:sz="4" w:space="0" w:color="auto"/>
              <w:bottom w:val="single" w:sz="4" w:space="0" w:color="auto"/>
              <w:right w:val="single" w:sz="4" w:space="0" w:color="auto"/>
            </w:tcBorders>
            <w:shd w:val="clear" w:color="auto" w:fill="auto"/>
          </w:tcPr>
          <w:p w:rsidR="008055D5" w:rsidRPr="008B43DD" w:rsidRDefault="008055D5" w:rsidP="007F6C52">
            <w:pPr>
              <w:pStyle w:val="ad"/>
              <w:rPr>
                <w:rFonts w:cs="Arial"/>
              </w:rPr>
            </w:pPr>
            <w:r w:rsidRPr="008B43DD">
              <w:rPr>
                <w:rFonts w:cs="Arial"/>
                <w:sz w:val="28"/>
                <w:szCs w:val="28"/>
              </w:rPr>
              <w:lastRenderedPageBreak/>
              <w:t>10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055D5" w:rsidRDefault="0015251C" w:rsidP="00CE387A">
            <w:pPr>
              <w:pStyle w:val="ad"/>
              <w:rPr>
                <w:rFonts w:cs="Arial"/>
              </w:rPr>
            </w:pPr>
            <w:r>
              <w:rPr>
                <w:rFonts w:cs="Arial"/>
                <w:sz w:val="28"/>
                <w:szCs w:val="28"/>
              </w:rPr>
              <w:t>1</w:t>
            </w:r>
            <w:r w:rsidR="00CE387A">
              <w:rPr>
                <w:rFonts w:cs="Arial"/>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E387A" w:rsidP="007F6C52">
            <w:pPr>
              <w:pStyle w:val="ad"/>
              <w:rPr>
                <w:rFonts w:cs="Arial"/>
              </w:rPr>
            </w:pPr>
            <w:r>
              <w:rPr>
                <w:rFonts w:cs="Arial"/>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5D5" w:rsidRDefault="00CE387A" w:rsidP="007F6C52">
            <w:pPr>
              <w:pStyle w:val="ad"/>
              <w:rPr>
                <w:rFonts w:cs="Arial"/>
              </w:rPr>
            </w:pPr>
            <w:r>
              <w:rPr>
                <w:rFonts w:cs="Arial"/>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E387A" w:rsidP="007F6C52">
            <w:pPr>
              <w:pStyle w:val="ad"/>
              <w:rPr>
                <w:rFonts w:cs="Arial"/>
              </w:rPr>
            </w:pPr>
            <w:r>
              <w:rPr>
                <w:rFonts w:cs="Arial"/>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5D5" w:rsidRDefault="00CE387A" w:rsidP="007F6C52">
            <w:pPr>
              <w:pStyle w:val="ad"/>
              <w:rPr>
                <w:rFonts w:cs="Arial"/>
              </w:rPr>
            </w:pPr>
            <w:r>
              <w:rPr>
                <w:rFonts w:cs="Arial"/>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5D5" w:rsidRDefault="00CE387A" w:rsidP="007F6C52">
            <w:pPr>
              <w:pStyle w:val="ad"/>
              <w:rPr>
                <w:rFonts w:cs="Arial"/>
              </w:rPr>
            </w:pPr>
            <w:r>
              <w:rPr>
                <w:rFonts w:cs="Arial"/>
                <w:sz w:val="28"/>
                <w:szCs w:val="28"/>
              </w:rPr>
              <w:t>31</w:t>
            </w:r>
            <w:r w:rsidR="008055D5">
              <w:rPr>
                <w:rFonts w:cs="Arial"/>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5D5" w:rsidRDefault="009277CA" w:rsidP="00CE387A">
            <w:pPr>
              <w:pStyle w:val="ad"/>
              <w:rPr>
                <w:rFonts w:cs="Arial"/>
              </w:rPr>
            </w:pPr>
            <w:r>
              <w:rPr>
                <w:rFonts w:cs="Arial"/>
              </w:rPr>
              <w:t>0,</w:t>
            </w:r>
            <w:r w:rsidR="00CE387A">
              <w:rPr>
                <w:rFonts w:cs="Arial"/>
              </w:rPr>
              <w:t>46</w:t>
            </w:r>
          </w:p>
        </w:tc>
      </w:tr>
    </w:tbl>
    <w:p w:rsidR="008055D5" w:rsidRDefault="008055D5" w:rsidP="008055D5">
      <w:pPr>
        <w:shd w:val="clear" w:color="auto" w:fill="FFFFFF"/>
        <w:rPr>
          <w:rFonts w:cs="Arial"/>
          <w:color w:val="000000"/>
          <w:sz w:val="28"/>
          <w:szCs w:val="28"/>
        </w:rPr>
      </w:pPr>
    </w:p>
    <w:p w:rsidR="008055D5" w:rsidRPr="00B22129" w:rsidRDefault="008055D5" w:rsidP="00167140">
      <w:pPr>
        <w:pStyle w:val="af1"/>
        <w:numPr>
          <w:ilvl w:val="0"/>
          <w:numId w:val="5"/>
        </w:numPr>
        <w:shd w:val="clear" w:color="auto" w:fill="FFFFFF"/>
        <w:rPr>
          <w:rFonts w:ascii="Times New Roman" w:hAnsi="Times New Roman"/>
          <w:b/>
          <w:i/>
          <w:iCs/>
          <w:color w:val="000000" w:themeColor="text1"/>
          <w:sz w:val="28"/>
          <w:szCs w:val="28"/>
        </w:rPr>
      </w:pPr>
      <w:r w:rsidRPr="00B22129">
        <w:rPr>
          <w:rFonts w:ascii="Times New Roman" w:hAnsi="Times New Roman"/>
          <w:b/>
          <w:bCs/>
          <w:i/>
          <w:iCs/>
          <w:color w:val="000000" w:themeColor="text1"/>
          <w:sz w:val="28"/>
          <w:szCs w:val="28"/>
        </w:rPr>
        <w:t xml:space="preserve">Анализ краевых диагностических работ по </w:t>
      </w:r>
      <w:r w:rsidR="008F00B9" w:rsidRPr="00B22129">
        <w:rPr>
          <w:rFonts w:ascii="Times New Roman" w:hAnsi="Times New Roman"/>
          <w:b/>
          <w:bCs/>
          <w:i/>
          <w:iCs/>
          <w:color w:val="000000" w:themeColor="text1"/>
          <w:sz w:val="28"/>
          <w:szCs w:val="28"/>
          <w:u w:val="single"/>
        </w:rPr>
        <w:t xml:space="preserve">русскому языку </w:t>
      </w:r>
      <w:r w:rsidRPr="00B22129">
        <w:rPr>
          <w:rFonts w:ascii="Times New Roman" w:hAnsi="Times New Roman"/>
          <w:b/>
          <w:bCs/>
          <w:i/>
          <w:iCs/>
          <w:color w:val="000000" w:themeColor="text1"/>
          <w:sz w:val="28"/>
          <w:szCs w:val="28"/>
        </w:rPr>
        <w:t xml:space="preserve">в 5-8-х, 10-х классах </w:t>
      </w:r>
    </w:p>
    <w:tbl>
      <w:tblPr>
        <w:tblW w:w="9923" w:type="dxa"/>
        <w:tblInd w:w="55" w:type="dxa"/>
        <w:tblLayout w:type="fixed"/>
        <w:tblCellMar>
          <w:top w:w="55" w:type="dxa"/>
          <w:left w:w="55" w:type="dxa"/>
          <w:bottom w:w="55" w:type="dxa"/>
          <w:right w:w="55" w:type="dxa"/>
        </w:tblCellMar>
        <w:tblLook w:val="0000"/>
      </w:tblPr>
      <w:tblGrid>
        <w:gridCol w:w="567"/>
        <w:gridCol w:w="2127"/>
        <w:gridCol w:w="850"/>
        <w:gridCol w:w="992"/>
        <w:gridCol w:w="1134"/>
        <w:gridCol w:w="1134"/>
        <w:gridCol w:w="993"/>
        <w:gridCol w:w="992"/>
        <w:gridCol w:w="1134"/>
      </w:tblGrid>
      <w:tr w:rsidR="008055D5" w:rsidTr="000851CD">
        <w:tc>
          <w:tcPr>
            <w:tcW w:w="567"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2127" w:type="dxa"/>
            <w:vMerge w:val="restart"/>
            <w:tcBorders>
              <w:top w:val="single" w:sz="1" w:space="0" w:color="000000"/>
              <w:left w:val="single" w:sz="1" w:space="0" w:color="000000"/>
              <w:right w:val="single" w:sz="1" w:space="0" w:color="000000"/>
            </w:tcBorders>
          </w:tcPr>
          <w:p w:rsidR="008055D5" w:rsidRDefault="008055D5" w:rsidP="007F6C52">
            <w:pPr>
              <w:pStyle w:val="ad"/>
              <w:jc w:val="center"/>
              <w:rPr>
                <w:rFonts w:cs="Arial"/>
                <w:b/>
                <w:bCs/>
              </w:rPr>
            </w:pPr>
            <w:r>
              <w:rPr>
                <w:rFonts w:cs="Arial"/>
                <w:b/>
                <w:bCs/>
              </w:rPr>
              <w:t>Дата</w:t>
            </w:r>
          </w:p>
        </w:tc>
        <w:tc>
          <w:tcPr>
            <w:tcW w:w="850"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Писали работу</w:t>
            </w:r>
          </w:p>
        </w:tc>
        <w:tc>
          <w:tcPr>
            <w:tcW w:w="4253"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Результаты работы</w:t>
            </w:r>
          </w:p>
        </w:tc>
        <w:tc>
          <w:tcPr>
            <w:tcW w:w="992"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 качест-ва</w:t>
            </w:r>
          </w:p>
        </w:tc>
        <w:tc>
          <w:tcPr>
            <w:tcW w:w="1134" w:type="dxa"/>
            <w:vMerge w:val="restart"/>
            <w:tcBorders>
              <w:top w:val="single" w:sz="1" w:space="0" w:color="000000"/>
              <w:left w:val="single" w:sz="1" w:space="0" w:color="000000"/>
              <w:bottom w:val="single" w:sz="1" w:space="0" w:color="000000"/>
              <w:right w:val="single" w:sz="4" w:space="0" w:color="auto"/>
            </w:tcBorders>
            <w:shd w:val="clear" w:color="auto" w:fill="auto"/>
          </w:tcPr>
          <w:p w:rsidR="008055D5" w:rsidRDefault="008055D5" w:rsidP="007F6C52">
            <w:pPr>
              <w:pStyle w:val="ad"/>
              <w:jc w:val="center"/>
              <w:rPr>
                <w:rFonts w:cs="Arial"/>
                <w:b/>
                <w:bCs/>
              </w:rPr>
            </w:pPr>
            <w:r>
              <w:rPr>
                <w:rFonts w:cs="Arial"/>
                <w:b/>
                <w:bCs/>
              </w:rPr>
              <w:t>Сред-ний уро-вень обученности</w:t>
            </w:r>
          </w:p>
        </w:tc>
      </w:tr>
      <w:tr w:rsidR="008055D5" w:rsidTr="000851CD">
        <w:tc>
          <w:tcPr>
            <w:tcW w:w="567"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2127" w:type="dxa"/>
            <w:vMerge/>
            <w:tcBorders>
              <w:left w:val="single" w:sz="1" w:space="0" w:color="000000"/>
              <w:bottom w:val="single" w:sz="1" w:space="0" w:color="000000"/>
              <w:right w:val="single" w:sz="1" w:space="0" w:color="000000"/>
            </w:tcBorders>
          </w:tcPr>
          <w:p w:rsidR="008055D5" w:rsidRDefault="008055D5" w:rsidP="007F6C52"/>
        </w:tc>
        <w:tc>
          <w:tcPr>
            <w:tcW w:w="850"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«5»</w:t>
            </w:r>
          </w:p>
        </w:tc>
        <w:tc>
          <w:tcPr>
            <w:tcW w:w="1134"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«4»</w:t>
            </w:r>
          </w:p>
        </w:tc>
        <w:tc>
          <w:tcPr>
            <w:tcW w:w="1134"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«3»</w:t>
            </w:r>
          </w:p>
        </w:tc>
        <w:tc>
          <w:tcPr>
            <w:tcW w:w="993"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«2»</w:t>
            </w:r>
          </w:p>
        </w:tc>
        <w:tc>
          <w:tcPr>
            <w:tcW w:w="992"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134" w:type="dxa"/>
            <w:vMerge/>
            <w:tcBorders>
              <w:top w:val="single" w:sz="1" w:space="0" w:color="000000"/>
              <w:left w:val="single" w:sz="1" w:space="0" w:color="000000"/>
              <w:bottom w:val="single" w:sz="1" w:space="0" w:color="000000"/>
              <w:right w:val="single" w:sz="4" w:space="0" w:color="auto"/>
            </w:tcBorders>
            <w:shd w:val="clear" w:color="auto" w:fill="auto"/>
          </w:tcPr>
          <w:p w:rsidR="008055D5" w:rsidRDefault="008055D5" w:rsidP="007F6C52"/>
        </w:tc>
      </w:tr>
      <w:tr w:rsidR="004526CE" w:rsidTr="000851CD">
        <w:tc>
          <w:tcPr>
            <w:tcW w:w="567" w:type="dxa"/>
            <w:tcBorders>
              <w:top w:val="single" w:sz="1" w:space="0" w:color="000000"/>
              <w:left w:val="single" w:sz="1" w:space="0" w:color="000000"/>
              <w:bottom w:val="single" w:sz="1" w:space="0" w:color="000000"/>
            </w:tcBorders>
            <w:shd w:val="clear" w:color="auto" w:fill="auto"/>
          </w:tcPr>
          <w:p w:rsidR="004526CE" w:rsidRDefault="004526CE" w:rsidP="004526CE">
            <w:r>
              <w:t>5</w:t>
            </w:r>
          </w:p>
        </w:tc>
        <w:tc>
          <w:tcPr>
            <w:tcW w:w="2127" w:type="dxa"/>
            <w:tcBorders>
              <w:left w:val="single" w:sz="1" w:space="0" w:color="000000"/>
              <w:bottom w:val="single" w:sz="1" w:space="0" w:color="000000"/>
              <w:right w:val="single" w:sz="1" w:space="0" w:color="000000"/>
            </w:tcBorders>
          </w:tcPr>
          <w:p w:rsidR="004526CE" w:rsidRDefault="00B02EBC" w:rsidP="00D923CD">
            <w:r>
              <w:t>2</w:t>
            </w:r>
            <w:r w:rsidR="00D923CD">
              <w:t>0</w:t>
            </w:r>
            <w:r>
              <w:t>.1</w:t>
            </w:r>
            <w:r w:rsidR="00D923CD">
              <w:t>2</w:t>
            </w:r>
            <w:r>
              <w:t>.201</w:t>
            </w:r>
            <w:r w:rsidR="00D923CD">
              <w:t>8</w:t>
            </w:r>
            <w:r w:rsidR="004526CE">
              <w:t xml:space="preserve"> (</w:t>
            </w:r>
            <w:r w:rsidR="00D923CD">
              <w:t>МДР</w:t>
            </w:r>
            <w:r w:rsidR="004526CE">
              <w:t>)</w:t>
            </w:r>
          </w:p>
        </w:tc>
        <w:tc>
          <w:tcPr>
            <w:tcW w:w="850" w:type="dxa"/>
            <w:tcBorders>
              <w:top w:val="single" w:sz="1" w:space="0" w:color="000000"/>
              <w:left w:val="single" w:sz="1" w:space="0" w:color="000000"/>
              <w:bottom w:val="single" w:sz="1" w:space="0" w:color="000000"/>
            </w:tcBorders>
            <w:shd w:val="clear" w:color="auto" w:fill="auto"/>
          </w:tcPr>
          <w:p w:rsidR="004526CE" w:rsidRDefault="00614031" w:rsidP="00D923CD">
            <w:pPr>
              <w:pStyle w:val="ad"/>
              <w:rPr>
                <w:rFonts w:cs="Arial"/>
              </w:rPr>
            </w:pPr>
            <w:r>
              <w:rPr>
                <w:rFonts w:cs="Arial"/>
              </w:rPr>
              <w:t>1</w:t>
            </w:r>
            <w:r w:rsidR="00D923CD">
              <w:rPr>
                <w:rFonts w:cs="Arial"/>
              </w:rPr>
              <w:t>9</w:t>
            </w:r>
          </w:p>
        </w:tc>
        <w:tc>
          <w:tcPr>
            <w:tcW w:w="992" w:type="dxa"/>
            <w:tcBorders>
              <w:left w:val="single" w:sz="1" w:space="0" w:color="000000"/>
              <w:bottom w:val="single" w:sz="1" w:space="0" w:color="000000"/>
            </w:tcBorders>
            <w:shd w:val="clear" w:color="auto" w:fill="auto"/>
          </w:tcPr>
          <w:p w:rsidR="004526CE" w:rsidRDefault="00D923CD" w:rsidP="004526CE">
            <w:pPr>
              <w:pStyle w:val="ad"/>
              <w:rPr>
                <w:rFonts w:cs="Arial"/>
              </w:rPr>
            </w:pPr>
            <w:r>
              <w:rPr>
                <w:rFonts w:cs="Arial"/>
              </w:rPr>
              <w:t>4</w:t>
            </w:r>
          </w:p>
        </w:tc>
        <w:tc>
          <w:tcPr>
            <w:tcW w:w="1134" w:type="dxa"/>
            <w:tcBorders>
              <w:left w:val="single" w:sz="1" w:space="0" w:color="000000"/>
              <w:bottom w:val="single" w:sz="1" w:space="0" w:color="000000"/>
            </w:tcBorders>
            <w:shd w:val="clear" w:color="auto" w:fill="auto"/>
          </w:tcPr>
          <w:p w:rsidR="004526CE" w:rsidRDefault="00D923CD" w:rsidP="004526CE">
            <w:pPr>
              <w:pStyle w:val="ad"/>
              <w:rPr>
                <w:rFonts w:cs="Arial"/>
              </w:rPr>
            </w:pPr>
            <w:r>
              <w:rPr>
                <w:rFonts w:cs="Arial"/>
              </w:rPr>
              <w:t>11</w:t>
            </w:r>
          </w:p>
        </w:tc>
        <w:tc>
          <w:tcPr>
            <w:tcW w:w="1134" w:type="dxa"/>
            <w:tcBorders>
              <w:left w:val="single" w:sz="1" w:space="0" w:color="000000"/>
              <w:bottom w:val="single" w:sz="1" w:space="0" w:color="000000"/>
            </w:tcBorders>
            <w:shd w:val="clear" w:color="auto" w:fill="auto"/>
          </w:tcPr>
          <w:p w:rsidR="004526CE" w:rsidRDefault="00D923CD" w:rsidP="004526CE">
            <w:pPr>
              <w:pStyle w:val="ad"/>
              <w:rPr>
                <w:rFonts w:cs="Arial"/>
              </w:rPr>
            </w:pPr>
            <w:r>
              <w:rPr>
                <w:rFonts w:cs="Arial"/>
              </w:rPr>
              <w:t>4</w:t>
            </w:r>
          </w:p>
        </w:tc>
        <w:tc>
          <w:tcPr>
            <w:tcW w:w="993" w:type="dxa"/>
            <w:tcBorders>
              <w:left w:val="single" w:sz="1" w:space="0" w:color="000000"/>
              <w:bottom w:val="single" w:sz="1" w:space="0" w:color="000000"/>
            </w:tcBorders>
            <w:shd w:val="clear" w:color="auto" w:fill="auto"/>
          </w:tcPr>
          <w:p w:rsidR="004526CE" w:rsidRDefault="00614031" w:rsidP="004526CE">
            <w:pPr>
              <w:pStyle w:val="ad"/>
              <w:rPr>
                <w:rFonts w:cs="Arial"/>
              </w:rPr>
            </w:pPr>
            <w:r>
              <w:rPr>
                <w:rFonts w:cs="Arial"/>
              </w:rPr>
              <w:t>0</w:t>
            </w:r>
          </w:p>
        </w:tc>
        <w:tc>
          <w:tcPr>
            <w:tcW w:w="992" w:type="dxa"/>
            <w:tcBorders>
              <w:top w:val="single" w:sz="1" w:space="0" w:color="000000"/>
              <w:left w:val="single" w:sz="1" w:space="0" w:color="000000"/>
              <w:bottom w:val="single" w:sz="1" w:space="0" w:color="000000"/>
            </w:tcBorders>
            <w:shd w:val="clear" w:color="auto" w:fill="auto"/>
          </w:tcPr>
          <w:p w:rsidR="004526CE" w:rsidRDefault="00614031" w:rsidP="004526CE">
            <w:pPr>
              <w:pStyle w:val="ad"/>
              <w:rPr>
                <w:rFonts w:cs="Arial"/>
              </w:rPr>
            </w:pPr>
            <w:r>
              <w:rPr>
                <w:rFonts w:cs="Arial"/>
              </w:rPr>
              <w:t>83%</w:t>
            </w:r>
          </w:p>
        </w:tc>
        <w:tc>
          <w:tcPr>
            <w:tcW w:w="1134" w:type="dxa"/>
            <w:tcBorders>
              <w:top w:val="single" w:sz="1" w:space="0" w:color="000000"/>
              <w:left w:val="single" w:sz="1" w:space="0" w:color="000000"/>
              <w:bottom w:val="single" w:sz="1" w:space="0" w:color="000000"/>
              <w:right w:val="single" w:sz="4" w:space="0" w:color="auto"/>
            </w:tcBorders>
            <w:shd w:val="clear" w:color="auto" w:fill="auto"/>
          </w:tcPr>
          <w:p w:rsidR="004526CE" w:rsidRDefault="00614031" w:rsidP="004526CE">
            <w:r>
              <w:t>0,73</w:t>
            </w:r>
          </w:p>
        </w:tc>
      </w:tr>
      <w:tr w:rsidR="004526CE"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4526CE" w:rsidRDefault="004526CE" w:rsidP="004526CE">
            <w:pPr>
              <w:pStyle w:val="ad"/>
              <w:rPr>
                <w:rFonts w:cs="Arial"/>
              </w:rPr>
            </w:pPr>
            <w:r>
              <w:rPr>
                <w:rFonts w:cs="Arial"/>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4526CE" w:rsidRPr="00840C8B" w:rsidRDefault="004526CE" w:rsidP="00331AE6">
            <w:pPr>
              <w:pStyle w:val="ad"/>
              <w:rPr>
                <w:rFonts w:cs="Arial"/>
              </w:rPr>
            </w:pPr>
            <w:r>
              <w:rPr>
                <w:rFonts w:cs="Arial"/>
              </w:rPr>
              <w:t>1</w:t>
            </w:r>
            <w:r w:rsidR="00B02EBC">
              <w:rPr>
                <w:rFonts w:cs="Arial"/>
              </w:rPr>
              <w:t>4</w:t>
            </w:r>
            <w:r>
              <w:rPr>
                <w:rFonts w:cs="Arial"/>
              </w:rPr>
              <w:t>.</w:t>
            </w:r>
            <w:r w:rsidR="00B02EBC">
              <w:rPr>
                <w:rFonts w:cs="Arial"/>
              </w:rPr>
              <w:t>12</w:t>
            </w:r>
            <w:r>
              <w:rPr>
                <w:rFonts w:cs="Arial"/>
              </w:rPr>
              <w:t>.201</w:t>
            </w:r>
            <w:r w:rsidR="00331AE6">
              <w:rPr>
                <w:rFonts w:cs="Arial"/>
              </w:rPr>
              <w:t>8</w:t>
            </w:r>
            <w:r>
              <w:rPr>
                <w:rFonts w:cs="Arial"/>
              </w:rPr>
              <w:t xml:space="preserve"> (</w:t>
            </w:r>
            <w:r w:rsidR="002018DE">
              <w:rPr>
                <w:rFonts w:cs="Arial"/>
              </w:rPr>
              <w:t>М</w:t>
            </w:r>
            <w:r>
              <w:rPr>
                <w:rFonts w:cs="Arial"/>
              </w:rPr>
              <w:t>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26CE" w:rsidRDefault="002018DE" w:rsidP="004526CE">
            <w:pPr>
              <w:pStyle w:val="ad"/>
              <w:rPr>
                <w:rFonts w:cs="Arial"/>
              </w:rPr>
            </w:pPr>
            <w:r>
              <w:rPr>
                <w:rFonts w:cs="Arial"/>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872856" w:rsidP="004526CE">
            <w:pPr>
              <w:pStyle w:val="ad"/>
              <w:rPr>
                <w:rFonts w:cs="Arial"/>
              </w:rPr>
            </w:pPr>
            <w:r>
              <w:rPr>
                <w:rFonts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2018DE" w:rsidP="004526CE">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2018DE" w:rsidP="004526CE">
            <w:pPr>
              <w:pStyle w:val="ad"/>
              <w:rPr>
                <w:rFonts w:cs="Arial"/>
              </w:rPr>
            </w:pPr>
            <w:r>
              <w:rPr>
                <w:rFonts w:cs="Arial"/>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26CE" w:rsidRDefault="00872856" w:rsidP="004526CE">
            <w:pPr>
              <w:pStyle w:val="ad"/>
              <w:rPr>
                <w:rFonts w:cs="Arial"/>
              </w:rPr>
            </w:pPr>
            <w:r>
              <w:rPr>
                <w:rFonts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2018DE" w:rsidP="004526CE">
            <w:pPr>
              <w:pStyle w:val="ad"/>
              <w:rPr>
                <w:rFonts w:cs="Arial"/>
              </w:rPr>
            </w:pPr>
            <w:r>
              <w:rPr>
                <w:rFonts w:cs="Arial"/>
              </w:rPr>
              <w:t>38</w:t>
            </w:r>
            <w:r w:rsidR="0009467B">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2018DE" w:rsidP="004526CE">
            <w:pPr>
              <w:pStyle w:val="ad"/>
              <w:rPr>
                <w:rFonts w:cs="Arial"/>
              </w:rPr>
            </w:pPr>
            <w:r>
              <w:rPr>
                <w:rFonts w:cs="Arial"/>
              </w:rPr>
              <w:t>0,60</w:t>
            </w:r>
          </w:p>
        </w:tc>
      </w:tr>
      <w:tr w:rsidR="004526CE"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4526CE" w:rsidRDefault="004526CE" w:rsidP="004526CE">
            <w:pPr>
              <w:pStyle w:val="ad"/>
              <w:rPr>
                <w:rFonts w:cs="Arial"/>
              </w:rPr>
            </w:pPr>
            <w:r>
              <w:rPr>
                <w:rFonts w:cs="Arial"/>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4526CE" w:rsidRDefault="00331AE6" w:rsidP="00331AE6">
            <w:pPr>
              <w:pStyle w:val="ad"/>
              <w:rPr>
                <w:rFonts w:cs="Arial"/>
              </w:rPr>
            </w:pPr>
            <w:r>
              <w:rPr>
                <w:rFonts w:cs="Arial"/>
              </w:rPr>
              <w:t>23</w:t>
            </w:r>
            <w:r w:rsidR="004526CE">
              <w:rPr>
                <w:rFonts w:cs="Arial"/>
              </w:rPr>
              <w:t>.0</w:t>
            </w:r>
            <w:r>
              <w:rPr>
                <w:rFonts w:cs="Arial"/>
              </w:rPr>
              <w:t>1</w:t>
            </w:r>
            <w:r w:rsidR="004526CE">
              <w:rPr>
                <w:rFonts w:cs="Arial"/>
              </w:rPr>
              <w:t>.201</w:t>
            </w:r>
            <w:r>
              <w:rPr>
                <w:rFonts w:cs="Arial"/>
              </w:rPr>
              <w:t>9</w:t>
            </w:r>
            <w:r w:rsidR="004526CE">
              <w:rPr>
                <w:rFonts w:cs="Arial"/>
              </w:rPr>
              <w:t>(</w:t>
            </w:r>
            <w:r w:rsidR="009C7D93">
              <w:rPr>
                <w:rFonts w:cs="Arial"/>
              </w:rPr>
              <w:t>К</w:t>
            </w:r>
            <w:r w:rsidR="004526CE">
              <w:rPr>
                <w:rFonts w:cs="Arial"/>
              </w:rPr>
              <w:t>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50</w:t>
            </w:r>
            <w:r w:rsidR="00D111B7">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D111B7" w:rsidP="00331AE6">
            <w:pPr>
              <w:pStyle w:val="ad"/>
              <w:rPr>
                <w:rFonts w:cs="Arial"/>
              </w:rPr>
            </w:pPr>
            <w:r>
              <w:rPr>
                <w:rFonts w:cs="Arial"/>
              </w:rPr>
              <w:t>0,</w:t>
            </w:r>
            <w:r w:rsidR="00331AE6">
              <w:rPr>
                <w:rFonts w:cs="Arial"/>
              </w:rPr>
              <w:t>59</w:t>
            </w:r>
          </w:p>
        </w:tc>
      </w:tr>
      <w:tr w:rsidR="004526CE"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4526CE" w:rsidRDefault="004526CE" w:rsidP="004526CE">
            <w:pPr>
              <w:pStyle w:val="ad"/>
              <w:rPr>
                <w:rFonts w:cs="Arial"/>
              </w:rPr>
            </w:pPr>
            <w:r>
              <w:rPr>
                <w:rFonts w:cs="Arial"/>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4526CE" w:rsidRDefault="00331AE6" w:rsidP="00331AE6">
            <w:pPr>
              <w:pStyle w:val="ad"/>
              <w:rPr>
                <w:rFonts w:cs="Arial"/>
              </w:rPr>
            </w:pPr>
            <w:r>
              <w:rPr>
                <w:rFonts w:cs="Arial"/>
              </w:rPr>
              <w:t>23</w:t>
            </w:r>
            <w:r w:rsidR="004526CE">
              <w:rPr>
                <w:rFonts w:cs="Arial"/>
              </w:rPr>
              <w:t>.</w:t>
            </w:r>
            <w:r>
              <w:rPr>
                <w:rFonts w:cs="Arial"/>
              </w:rPr>
              <w:t>01.2019</w:t>
            </w:r>
            <w:r w:rsidR="004526CE">
              <w:rPr>
                <w:rFonts w:cs="Arial"/>
              </w:rPr>
              <w:t>(</w:t>
            </w:r>
            <w:r w:rsidR="00B02EBC">
              <w:rPr>
                <w:rFonts w:cs="Arial"/>
              </w:rPr>
              <w:t>К</w:t>
            </w:r>
            <w:r w:rsidR="004526CE">
              <w:rPr>
                <w:rFonts w:cs="Arial"/>
              </w:rPr>
              <w:t>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331AE6" w:rsidP="004526CE">
            <w:pPr>
              <w:pStyle w:val="ad"/>
              <w:rPr>
                <w:rFonts w:cs="Arial"/>
              </w:rPr>
            </w:pPr>
            <w:r>
              <w:rPr>
                <w:rFonts w:cs="Arial"/>
              </w:rPr>
              <w:t>23</w:t>
            </w:r>
            <w:r w:rsidR="00D111B7">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D111B7" w:rsidP="00331AE6">
            <w:pPr>
              <w:pStyle w:val="ad"/>
              <w:rPr>
                <w:rFonts w:cs="Arial"/>
              </w:rPr>
            </w:pPr>
            <w:r>
              <w:rPr>
                <w:rFonts w:cs="Arial"/>
              </w:rPr>
              <w:t>0,</w:t>
            </w:r>
            <w:r w:rsidR="00D42B6C">
              <w:rPr>
                <w:rFonts w:cs="Arial"/>
              </w:rPr>
              <w:t>42</w:t>
            </w:r>
          </w:p>
        </w:tc>
      </w:tr>
      <w:tr w:rsidR="004526CE"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4526CE" w:rsidRDefault="004526CE" w:rsidP="004526CE">
            <w:pPr>
              <w:pStyle w:val="ad"/>
              <w:rPr>
                <w:rFonts w:cs="Arial"/>
              </w:rPr>
            </w:pPr>
            <w:r>
              <w:rPr>
                <w:rFonts w:cs="Arial"/>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4526CE" w:rsidRDefault="00074075" w:rsidP="009C7D93">
            <w:pPr>
              <w:pStyle w:val="ad"/>
              <w:rPr>
                <w:rFonts w:cs="Arial"/>
              </w:rPr>
            </w:pPr>
            <w:r>
              <w:rPr>
                <w:rFonts w:cs="Arial"/>
              </w:rPr>
              <w:t>19</w:t>
            </w:r>
            <w:r w:rsidR="004526CE">
              <w:rPr>
                <w:rFonts w:cs="Arial"/>
              </w:rPr>
              <w:t>.12.201</w:t>
            </w:r>
            <w:r>
              <w:rPr>
                <w:rFonts w:cs="Arial"/>
              </w:rPr>
              <w:t>8</w:t>
            </w:r>
            <w:r w:rsidR="004526CE">
              <w:rPr>
                <w:rFonts w:cs="Arial"/>
              </w:rPr>
              <w:t>(</w:t>
            </w:r>
            <w:r w:rsidR="009C7D93">
              <w:rPr>
                <w:rFonts w:cs="Arial"/>
              </w:rPr>
              <w:t>К</w:t>
            </w:r>
            <w:r w:rsidR="004526CE">
              <w:rPr>
                <w:rFonts w:cs="Arial"/>
              </w:rPr>
              <w:t>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AD189F" w:rsidP="004526CE">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10</w:t>
            </w:r>
            <w:r w:rsidR="00AD189F">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0,3</w:t>
            </w:r>
            <w:r w:rsidR="00AD189F">
              <w:rPr>
                <w:rFonts w:cs="Arial"/>
              </w:rPr>
              <w:t>1</w:t>
            </w:r>
          </w:p>
        </w:tc>
      </w:tr>
      <w:tr w:rsidR="004526CE"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4526CE" w:rsidRDefault="004526CE" w:rsidP="004526CE">
            <w:pPr>
              <w:pStyle w:val="ad"/>
              <w:rPr>
                <w:rFonts w:cs="Arial"/>
              </w:rPr>
            </w:pPr>
            <w:r>
              <w:rPr>
                <w:rFonts w:cs="Arial"/>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4526CE" w:rsidRDefault="00A24EDA" w:rsidP="00A24EDA">
            <w:pPr>
              <w:pStyle w:val="ad"/>
              <w:rPr>
                <w:rFonts w:cs="Arial"/>
              </w:rPr>
            </w:pPr>
            <w:r>
              <w:rPr>
                <w:rFonts w:cs="Arial"/>
              </w:rPr>
              <w:t>24</w:t>
            </w:r>
            <w:r w:rsidR="004526CE">
              <w:rPr>
                <w:rFonts w:cs="Arial"/>
              </w:rPr>
              <w:t>.0</w:t>
            </w:r>
            <w:r>
              <w:rPr>
                <w:rFonts w:cs="Arial"/>
              </w:rPr>
              <w:t>4</w:t>
            </w:r>
            <w:r w:rsidR="004526CE">
              <w:rPr>
                <w:rFonts w:cs="Arial"/>
              </w:rPr>
              <w:t>.201</w:t>
            </w:r>
            <w:r>
              <w:rPr>
                <w:rFonts w:cs="Arial"/>
              </w:rPr>
              <w:t>9</w:t>
            </w:r>
            <w:r w:rsidR="004526CE">
              <w:rPr>
                <w:rFonts w:cs="Arial"/>
              </w:rPr>
              <w:t>(</w:t>
            </w:r>
            <w:r w:rsidR="009C7D93">
              <w:rPr>
                <w:rFonts w:cs="Arial"/>
              </w:rPr>
              <w:t>К</w:t>
            </w:r>
            <w:r w:rsidR="004526CE">
              <w:rPr>
                <w:rFonts w:cs="Arial"/>
              </w:rPr>
              <w:t>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26CE" w:rsidRDefault="00AD189F" w:rsidP="00A24EDA">
            <w:pPr>
              <w:pStyle w:val="ad"/>
              <w:rPr>
                <w:rFonts w:cs="Arial"/>
              </w:rPr>
            </w:pPr>
            <w:r>
              <w:rPr>
                <w:rFonts w:cs="Arial"/>
              </w:rPr>
              <w:t>1</w:t>
            </w:r>
            <w:r w:rsidR="00A24EDA">
              <w:rPr>
                <w:rFonts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26CE" w:rsidRDefault="00A24EDA" w:rsidP="004526CE">
            <w:pPr>
              <w:pStyle w:val="ad"/>
              <w:rPr>
                <w:rFonts w:cs="Arial"/>
              </w:rPr>
            </w:pPr>
            <w:r>
              <w:rPr>
                <w:rFonts w:cs="Arial"/>
              </w:rPr>
              <w:t>25</w:t>
            </w:r>
            <w:r w:rsidR="000C2D12">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26CE" w:rsidRDefault="000C2D12" w:rsidP="00A24EDA">
            <w:pPr>
              <w:pStyle w:val="ad"/>
              <w:rPr>
                <w:rFonts w:cs="Arial"/>
              </w:rPr>
            </w:pPr>
            <w:r>
              <w:rPr>
                <w:rFonts w:cs="Arial"/>
              </w:rPr>
              <w:t>0,</w:t>
            </w:r>
            <w:r w:rsidR="00A24EDA">
              <w:rPr>
                <w:rFonts w:cs="Arial"/>
              </w:rPr>
              <w:t>40</w:t>
            </w:r>
          </w:p>
        </w:tc>
      </w:tr>
    </w:tbl>
    <w:p w:rsidR="009C7D93" w:rsidRPr="009C7D93" w:rsidRDefault="009C7D93" w:rsidP="009C7D93">
      <w:pPr>
        <w:shd w:val="clear" w:color="auto" w:fill="FFFFFF"/>
        <w:rPr>
          <w:i/>
          <w:iCs/>
          <w:color w:val="000000"/>
          <w:sz w:val="28"/>
          <w:szCs w:val="28"/>
        </w:rPr>
      </w:pPr>
    </w:p>
    <w:p w:rsidR="008055D5" w:rsidRPr="00EC60A1" w:rsidRDefault="008055D5" w:rsidP="009C7D93">
      <w:pPr>
        <w:pStyle w:val="af1"/>
        <w:numPr>
          <w:ilvl w:val="0"/>
          <w:numId w:val="13"/>
        </w:numPr>
        <w:shd w:val="clear" w:color="auto" w:fill="FFFFFF"/>
        <w:rPr>
          <w:rFonts w:ascii="Times New Roman" w:hAnsi="Times New Roman"/>
          <w:i/>
          <w:iCs/>
          <w:color w:val="000000"/>
          <w:sz w:val="28"/>
          <w:szCs w:val="28"/>
        </w:rPr>
      </w:pPr>
      <w:r w:rsidRPr="00EC60A1">
        <w:rPr>
          <w:rFonts w:ascii="Times New Roman" w:hAnsi="Times New Roman"/>
          <w:b/>
          <w:bCs/>
          <w:i/>
          <w:iCs/>
          <w:color w:val="000000"/>
          <w:sz w:val="28"/>
          <w:szCs w:val="28"/>
        </w:rPr>
        <w:t xml:space="preserve">Анализ краевых диагностических работ по </w:t>
      </w:r>
      <w:r w:rsidR="008F00B9" w:rsidRPr="00D64FBD">
        <w:rPr>
          <w:rFonts w:ascii="Times New Roman" w:hAnsi="Times New Roman"/>
          <w:b/>
          <w:bCs/>
          <w:i/>
          <w:iCs/>
          <w:color w:val="000000"/>
          <w:sz w:val="28"/>
          <w:szCs w:val="28"/>
          <w:u w:val="single"/>
        </w:rPr>
        <w:t>математике</w:t>
      </w:r>
      <w:r w:rsidRPr="00EC60A1">
        <w:rPr>
          <w:rFonts w:ascii="Times New Roman" w:hAnsi="Times New Roman"/>
          <w:b/>
          <w:bCs/>
          <w:i/>
          <w:iCs/>
          <w:color w:val="000000"/>
          <w:sz w:val="28"/>
          <w:szCs w:val="28"/>
        </w:rPr>
        <w:t xml:space="preserve">в 5-8-х, 10-х классах </w:t>
      </w:r>
    </w:p>
    <w:tbl>
      <w:tblPr>
        <w:tblW w:w="9923" w:type="dxa"/>
        <w:tblInd w:w="55" w:type="dxa"/>
        <w:tblLayout w:type="fixed"/>
        <w:tblCellMar>
          <w:top w:w="55" w:type="dxa"/>
          <w:left w:w="55" w:type="dxa"/>
          <w:bottom w:w="55" w:type="dxa"/>
          <w:right w:w="55" w:type="dxa"/>
        </w:tblCellMar>
        <w:tblLook w:val="0000"/>
      </w:tblPr>
      <w:tblGrid>
        <w:gridCol w:w="567"/>
        <w:gridCol w:w="2127"/>
        <w:gridCol w:w="850"/>
        <w:gridCol w:w="992"/>
        <w:gridCol w:w="1134"/>
        <w:gridCol w:w="1134"/>
        <w:gridCol w:w="993"/>
        <w:gridCol w:w="992"/>
        <w:gridCol w:w="1134"/>
      </w:tblGrid>
      <w:tr w:rsidR="008055D5" w:rsidTr="000851CD">
        <w:tc>
          <w:tcPr>
            <w:tcW w:w="567"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2127" w:type="dxa"/>
            <w:vMerge w:val="restart"/>
            <w:tcBorders>
              <w:top w:val="single" w:sz="1" w:space="0" w:color="000000"/>
              <w:left w:val="single" w:sz="1" w:space="0" w:color="000000"/>
              <w:right w:val="single" w:sz="1" w:space="0" w:color="000000"/>
            </w:tcBorders>
          </w:tcPr>
          <w:p w:rsidR="008055D5" w:rsidRDefault="008055D5" w:rsidP="007F6C52">
            <w:pPr>
              <w:pStyle w:val="ad"/>
              <w:jc w:val="center"/>
              <w:rPr>
                <w:rFonts w:cs="Arial"/>
                <w:b/>
                <w:bCs/>
              </w:rPr>
            </w:pPr>
            <w:r>
              <w:rPr>
                <w:rFonts w:cs="Arial"/>
                <w:b/>
                <w:bCs/>
              </w:rPr>
              <w:t>Дата</w:t>
            </w:r>
          </w:p>
        </w:tc>
        <w:tc>
          <w:tcPr>
            <w:tcW w:w="850"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Писали работу</w:t>
            </w:r>
          </w:p>
        </w:tc>
        <w:tc>
          <w:tcPr>
            <w:tcW w:w="4253"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Результаты работы</w:t>
            </w:r>
          </w:p>
        </w:tc>
        <w:tc>
          <w:tcPr>
            <w:tcW w:w="992" w:type="dxa"/>
            <w:vMerge w:val="restart"/>
            <w:tcBorders>
              <w:top w:val="single" w:sz="1" w:space="0" w:color="000000"/>
              <w:left w:val="single" w:sz="1" w:space="0" w:color="000000"/>
              <w:bottom w:val="single" w:sz="1" w:space="0" w:color="000000"/>
              <w:right w:val="single" w:sz="2" w:space="0" w:color="000000"/>
            </w:tcBorders>
            <w:shd w:val="clear" w:color="auto" w:fill="auto"/>
          </w:tcPr>
          <w:p w:rsidR="008055D5" w:rsidRDefault="008055D5" w:rsidP="007F6C52">
            <w:pPr>
              <w:pStyle w:val="ad"/>
              <w:jc w:val="center"/>
              <w:rPr>
                <w:rFonts w:cs="Arial"/>
                <w:b/>
                <w:bCs/>
              </w:rPr>
            </w:pPr>
            <w:r>
              <w:rPr>
                <w:rFonts w:cs="Arial"/>
                <w:b/>
                <w:bCs/>
              </w:rPr>
              <w:t>% качест-ва</w:t>
            </w:r>
          </w:p>
        </w:tc>
        <w:tc>
          <w:tcPr>
            <w:tcW w:w="1134" w:type="dxa"/>
            <w:vMerge w:val="restart"/>
            <w:tcBorders>
              <w:top w:val="single" w:sz="2" w:space="0" w:color="000000"/>
              <w:left w:val="single" w:sz="2" w:space="0" w:color="000000"/>
              <w:bottom w:val="single" w:sz="2" w:space="0" w:color="000000"/>
              <w:right w:val="single" w:sz="4" w:space="0" w:color="auto"/>
            </w:tcBorders>
            <w:shd w:val="clear" w:color="auto" w:fill="auto"/>
          </w:tcPr>
          <w:p w:rsidR="008055D5" w:rsidRDefault="008055D5" w:rsidP="007F6C52">
            <w:pPr>
              <w:pStyle w:val="ad"/>
              <w:jc w:val="center"/>
              <w:rPr>
                <w:rFonts w:cs="Arial"/>
                <w:b/>
                <w:bCs/>
              </w:rPr>
            </w:pPr>
            <w:r>
              <w:rPr>
                <w:rFonts w:cs="Arial"/>
                <w:b/>
                <w:bCs/>
              </w:rPr>
              <w:t>Сред-ний уро-вень обученности</w:t>
            </w:r>
          </w:p>
        </w:tc>
      </w:tr>
      <w:tr w:rsidR="008055D5" w:rsidTr="000851CD">
        <w:tc>
          <w:tcPr>
            <w:tcW w:w="567"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2127" w:type="dxa"/>
            <w:vMerge/>
            <w:tcBorders>
              <w:left w:val="single" w:sz="1" w:space="0" w:color="000000"/>
              <w:bottom w:val="single" w:sz="1" w:space="0" w:color="000000"/>
              <w:right w:val="single" w:sz="1" w:space="0" w:color="000000"/>
            </w:tcBorders>
          </w:tcPr>
          <w:p w:rsidR="008055D5" w:rsidRDefault="008055D5" w:rsidP="007F6C52"/>
        </w:tc>
        <w:tc>
          <w:tcPr>
            <w:tcW w:w="850"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«5»</w:t>
            </w:r>
          </w:p>
        </w:tc>
        <w:tc>
          <w:tcPr>
            <w:tcW w:w="1134"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«4»</w:t>
            </w:r>
          </w:p>
        </w:tc>
        <w:tc>
          <w:tcPr>
            <w:tcW w:w="1134"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«3»</w:t>
            </w:r>
          </w:p>
        </w:tc>
        <w:tc>
          <w:tcPr>
            <w:tcW w:w="993"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«2»</w:t>
            </w:r>
          </w:p>
        </w:tc>
        <w:tc>
          <w:tcPr>
            <w:tcW w:w="992" w:type="dxa"/>
            <w:vMerge/>
            <w:tcBorders>
              <w:top w:val="single" w:sz="1" w:space="0" w:color="000000"/>
              <w:left w:val="single" w:sz="1" w:space="0" w:color="000000"/>
              <w:bottom w:val="single" w:sz="1" w:space="0" w:color="000000"/>
              <w:right w:val="single" w:sz="2" w:space="0" w:color="000000"/>
            </w:tcBorders>
            <w:shd w:val="clear" w:color="auto" w:fill="auto"/>
          </w:tcPr>
          <w:p w:rsidR="008055D5" w:rsidRDefault="008055D5" w:rsidP="007F6C52"/>
        </w:tc>
        <w:tc>
          <w:tcPr>
            <w:tcW w:w="1134" w:type="dxa"/>
            <w:vMerge/>
            <w:tcBorders>
              <w:top w:val="single" w:sz="2" w:space="0" w:color="000000"/>
              <w:left w:val="single" w:sz="2" w:space="0" w:color="000000"/>
              <w:bottom w:val="single" w:sz="2" w:space="0" w:color="000000"/>
              <w:right w:val="single" w:sz="4" w:space="0" w:color="auto"/>
            </w:tcBorders>
            <w:shd w:val="clear" w:color="auto" w:fill="auto"/>
          </w:tcPr>
          <w:p w:rsidR="008055D5" w:rsidRDefault="008055D5" w:rsidP="007F6C52"/>
        </w:tc>
      </w:tr>
      <w:tr w:rsidR="000851CD" w:rsidTr="000851CD">
        <w:tc>
          <w:tcPr>
            <w:tcW w:w="567" w:type="dxa"/>
            <w:tcBorders>
              <w:top w:val="single" w:sz="1" w:space="0" w:color="000000"/>
              <w:left w:val="single" w:sz="1" w:space="0" w:color="000000"/>
              <w:bottom w:val="single" w:sz="1" w:space="0" w:color="000000"/>
            </w:tcBorders>
            <w:shd w:val="clear" w:color="auto" w:fill="auto"/>
          </w:tcPr>
          <w:p w:rsidR="000851CD" w:rsidRDefault="000851CD" w:rsidP="007F6C52">
            <w:r>
              <w:t>5</w:t>
            </w:r>
          </w:p>
        </w:tc>
        <w:tc>
          <w:tcPr>
            <w:tcW w:w="2127" w:type="dxa"/>
            <w:tcBorders>
              <w:left w:val="single" w:sz="1" w:space="0" w:color="000000"/>
              <w:bottom w:val="single" w:sz="1" w:space="0" w:color="000000"/>
              <w:right w:val="single" w:sz="1" w:space="0" w:color="000000"/>
            </w:tcBorders>
          </w:tcPr>
          <w:p w:rsidR="000851CD" w:rsidRDefault="00891DA5" w:rsidP="00891DA5">
            <w:r>
              <w:t>13</w:t>
            </w:r>
            <w:r w:rsidR="000C2D12">
              <w:t>.</w:t>
            </w:r>
            <w:r>
              <w:t>12</w:t>
            </w:r>
            <w:r w:rsidR="000C2D12">
              <w:t>.2018 г. (</w:t>
            </w:r>
            <w:r>
              <w:t>МД</w:t>
            </w:r>
            <w:r w:rsidR="000C2D12">
              <w:t>Р)</w:t>
            </w:r>
          </w:p>
        </w:tc>
        <w:tc>
          <w:tcPr>
            <w:tcW w:w="850" w:type="dxa"/>
            <w:tcBorders>
              <w:top w:val="single" w:sz="1" w:space="0" w:color="000000"/>
              <w:left w:val="single" w:sz="1" w:space="0" w:color="000000"/>
              <w:bottom w:val="single" w:sz="1" w:space="0" w:color="000000"/>
            </w:tcBorders>
            <w:shd w:val="clear" w:color="auto" w:fill="auto"/>
          </w:tcPr>
          <w:p w:rsidR="000851CD" w:rsidRDefault="00891DA5" w:rsidP="007F6C52">
            <w:r>
              <w:t>20</w:t>
            </w:r>
          </w:p>
        </w:tc>
        <w:tc>
          <w:tcPr>
            <w:tcW w:w="992"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0</w:t>
            </w:r>
          </w:p>
        </w:tc>
        <w:tc>
          <w:tcPr>
            <w:tcW w:w="1134"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3</w:t>
            </w:r>
          </w:p>
        </w:tc>
        <w:tc>
          <w:tcPr>
            <w:tcW w:w="1134"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12</w:t>
            </w:r>
          </w:p>
        </w:tc>
        <w:tc>
          <w:tcPr>
            <w:tcW w:w="993"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5</w:t>
            </w:r>
          </w:p>
        </w:tc>
        <w:tc>
          <w:tcPr>
            <w:tcW w:w="992" w:type="dxa"/>
            <w:tcBorders>
              <w:top w:val="single" w:sz="1" w:space="0" w:color="000000"/>
              <w:left w:val="single" w:sz="1" w:space="0" w:color="000000"/>
              <w:bottom w:val="single" w:sz="1" w:space="0" w:color="000000"/>
              <w:right w:val="single" w:sz="2" w:space="0" w:color="000000"/>
            </w:tcBorders>
            <w:shd w:val="clear" w:color="auto" w:fill="auto"/>
          </w:tcPr>
          <w:p w:rsidR="000851CD" w:rsidRDefault="00891DA5" w:rsidP="007F6C52">
            <w:r>
              <w:t>15</w:t>
            </w:r>
            <w:r w:rsidR="00E5520F">
              <w:t>%</w:t>
            </w:r>
          </w:p>
        </w:tc>
        <w:tc>
          <w:tcPr>
            <w:tcW w:w="1134" w:type="dxa"/>
            <w:tcBorders>
              <w:top w:val="single" w:sz="2" w:space="0" w:color="000000"/>
              <w:left w:val="single" w:sz="2" w:space="0" w:color="000000"/>
              <w:bottom w:val="single" w:sz="2" w:space="0" w:color="000000"/>
              <w:right w:val="single" w:sz="4" w:space="0" w:color="auto"/>
            </w:tcBorders>
            <w:shd w:val="clear" w:color="auto" w:fill="auto"/>
          </w:tcPr>
          <w:p w:rsidR="000851CD" w:rsidRDefault="00CF14AD" w:rsidP="00891DA5">
            <w:r>
              <w:t>0,</w:t>
            </w:r>
            <w:r w:rsidR="00891DA5">
              <w:t>35</w:t>
            </w:r>
          </w:p>
        </w:tc>
      </w:tr>
      <w:tr w:rsidR="000851CD" w:rsidTr="000851CD">
        <w:tc>
          <w:tcPr>
            <w:tcW w:w="567" w:type="dxa"/>
            <w:tcBorders>
              <w:top w:val="single" w:sz="1" w:space="0" w:color="000000"/>
              <w:left w:val="single" w:sz="1" w:space="0" w:color="000000"/>
              <w:bottom w:val="single" w:sz="1" w:space="0" w:color="000000"/>
            </w:tcBorders>
            <w:shd w:val="clear" w:color="auto" w:fill="auto"/>
          </w:tcPr>
          <w:p w:rsidR="000851CD" w:rsidRDefault="00891DA5" w:rsidP="007F6C52">
            <w:r>
              <w:t>5</w:t>
            </w:r>
          </w:p>
        </w:tc>
        <w:tc>
          <w:tcPr>
            <w:tcW w:w="2127" w:type="dxa"/>
            <w:tcBorders>
              <w:left w:val="single" w:sz="1" w:space="0" w:color="000000"/>
              <w:bottom w:val="single" w:sz="1" w:space="0" w:color="000000"/>
              <w:right w:val="single" w:sz="1" w:space="0" w:color="000000"/>
            </w:tcBorders>
          </w:tcPr>
          <w:p w:rsidR="000851CD" w:rsidRDefault="00891DA5" w:rsidP="00891DA5">
            <w:r>
              <w:t>25.04.2019 г.(ВП</w:t>
            </w:r>
            <w:r w:rsidR="000C2D12">
              <w:t>Р)</w:t>
            </w:r>
          </w:p>
        </w:tc>
        <w:tc>
          <w:tcPr>
            <w:tcW w:w="850" w:type="dxa"/>
            <w:tcBorders>
              <w:top w:val="single" w:sz="1" w:space="0" w:color="000000"/>
              <w:left w:val="single" w:sz="1" w:space="0" w:color="000000"/>
              <w:bottom w:val="single" w:sz="1" w:space="0" w:color="000000"/>
            </w:tcBorders>
            <w:shd w:val="clear" w:color="auto" w:fill="auto"/>
          </w:tcPr>
          <w:p w:rsidR="000851CD" w:rsidRDefault="00891DA5" w:rsidP="007F6C52">
            <w:r>
              <w:t>18</w:t>
            </w:r>
          </w:p>
        </w:tc>
        <w:tc>
          <w:tcPr>
            <w:tcW w:w="992"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2</w:t>
            </w:r>
          </w:p>
        </w:tc>
        <w:tc>
          <w:tcPr>
            <w:tcW w:w="1134"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7</w:t>
            </w:r>
          </w:p>
        </w:tc>
        <w:tc>
          <w:tcPr>
            <w:tcW w:w="1134"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9</w:t>
            </w:r>
          </w:p>
        </w:tc>
        <w:tc>
          <w:tcPr>
            <w:tcW w:w="993" w:type="dxa"/>
            <w:tcBorders>
              <w:left w:val="single" w:sz="1" w:space="0" w:color="000000"/>
              <w:bottom w:val="single" w:sz="1" w:space="0" w:color="000000"/>
            </w:tcBorders>
            <w:shd w:val="clear" w:color="auto" w:fill="auto"/>
          </w:tcPr>
          <w:p w:rsidR="000851CD" w:rsidRDefault="00891DA5" w:rsidP="007F6C52">
            <w:pPr>
              <w:pStyle w:val="ad"/>
              <w:jc w:val="center"/>
              <w:rPr>
                <w:rFonts w:cs="Arial"/>
                <w:b/>
                <w:bCs/>
              </w:rPr>
            </w:pPr>
            <w:r>
              <w:rPr>
                <w:rFonts w:cs="Arial"/>
                <w:b/>
                <w:bCs/>
              </w:rPr>
              <w:t>0</w:t>
            </w:r>
          </w:p>
        </w:tc>
        <w:tc>
          <w:tcPr>
            <w:tcW w:w="992" w:type="dxa"/>
            <w:tcBorders>
              <w:top w:val="single" w:sz="1" w:space="0" w:color="000000"/>
              <w:left w:val="single" w:sz="1" w:space="0" w:color="000000"/>
              <w:bottom w:val="single" w:sz="1" w:space="0" w:color="000000"/>
              <w:right w:val="single" w:sz="2" w:space="0" w:color="000000"/>
            </w:tcBorders>
            <w:shd w:val="clear" w:color="auto" w:fill="auto"/>
          </w:tcPr>
          <w:p w:rsidR="000851CD" w:rsidRDefault="00891DA5" w:rsidP="007F6C52">
            <w:r>
              <w:t>50</w:t>
            </w:r>
            <w:r w:rsidR="00C20CEB">
              <w:t>%</w:t>
            </w:r>
          </w:p>
        </w:tc>
        <w:tc>
          <w:tcPr>
            <w:tcW w:w="1134" w:type="dxa"/>
            <w:tcBorders>
              <w:top w:val="single" w:sz="2" w:space="0" w:color="000000"/>
              <w:left w:val="single" w:sz="2" w:space="0" w:color="000000"/>
              <w:bottom w:val="single" w:sz="2" w:space="0" w:color="000000"/>
              <w:right w:val="single" w:sz="4" w:space="0" w:color="auto"/>
            </w:tcBorders>
            <w:shd w:val="clear" w:color="auto" w:fill="auto"/>
          </w:tcPr>
          <w:p w:rsidR="000851CD" w:rsidRDefault="00C20CEB" w:rsidP="00891DA5">
            <w:r>
              <w:t>0,</w:t>
            </w:r>
            <w:r w:rsidR="00891DA5">
              <w:t>54</w:t>
            </w:r>
          </w:p>
        </w:tc>
      </w:tr>
      <w:tr w:rsidR="003E654A"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3E654A" w:rsidRDefault="003E654A" w:rsidP="007D0032">
            <w:pPr>
              <w:pStyle w:val="ad"/>
              <w:rPr>
                <w:rFonts w:cs="Arial"/>
              </w:rPr>
            </w:pPr>
            <w:r>
              <w:rPr>
                <w:rFonts w:cs="Arial"/>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3E654A" w:rsidRDefault="00891DA5" w:rsidP="00891DA5">
            <w:pPr>
              <w:pStyle w:val="ad"/>
              <w:rPr>
                <w:rFonts w:cs="Arial"/>
              </w:rPr>
            </w:pPr>
            <w:r>
              <w:rPr>
                <w:rFonts w:cs="Arial"/>
              </w:rPr>
              <w:t>13.12</w:t>
            </w:r>
            <w:r w:rsidR="000C2D12">
              <w:rPr>
                <w:rFonts w:cs="Arial"/>
              </w:rPr>
              <w:t>.2018 г. (</w:t>
            </w:r>
            <w:r>
              <w:rPr>
                <w:rFonts w:cs="Arial"/>
              </w:rPr>
              <w:t>МД</w:t>
            </w:r>
            <w:r w:rsidR="000C2D12">
              <w:rPr>
                <w:rFonts w:cs="Arial"/>
              </w:rPr>
              <w:t>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7D0032">
            <w:pPr>
              <w:pStyle w:val="ad"/>
              <w:rPr>
                <w:rFonts w:cs="Arial"/>
              </w:rPr>
            </w:pPr>
            <w:r>
              <w:rPr>
                <w:rFonts w:cs="Arial"/>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7D0032">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7D0032">
            <w:pPr>
              <w:pStyle w:val="ad"/>
              <w:rPr>
                <w:rFonts w:cs="Arial"/>
              </w:rPr>
            </w:pPr>
            <w:r>
              <w:rPr>
                <w:rFonts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7D0032">
            <w:pPr>
              <w:pStyle w:val="ad"/>
              <w:rPr>
                <w:rFonts w:cs="Arial"/>
              </w:rPr>
            </w:pPr>
            <w:r>
              <w:rPr>
                <w:rFonts w:cs="Arial"/>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7D0032">
            <w:pPr>
              <w:pStyle w:val="ad"/>
              <w:rPr>
                <w:rFonts w:cs="Arial"/>
              </w:rPr>
            </w:pPr>
            <w:r>
              <w:rPr>
                <w:rFonts w:cs="Arial"/>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54A" w:rsidRDefault="00E75695" w:rsidP="00DF4601">
            <w:pPr>
              <w:pStyle w:val="ad"/>
              <w:rPr>
                <w:rFonts w:cs="Arial"/>
              </w:rPr>
            </w:pPr>
            <w:r>
              <w:rPr>
                <w:rFonts w:cs="Arial"/>
              </w:rPr>
              <w:t>13</w:t>
            </w:r>
            <w:r w:rsidR="00C20CEB">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54A" w:rsidRDefault="003E654A" w:rsidP="00E75695">
            <w:pPr>
              <w:pStyle w:val="ad"/>
              <w:rPr>
                <w:rFonts w:cs="Arial"/>
              </w:rPr>
            </w:pPr>
            <w:r>
              <w:rPr>
                <w:rFonts w:cs="Arial"/>
                <w:sz w:val="28"/>
                <w:szCs w:val="28"/>
              </w:rPr>
              <w:t>0,</w:t>
            </w:r>
            <w:r w:rsidR="00E75695">
              <w:rPr>
                <w:rFonts w:cs="Arial"/>
                <w:sz w:val="28"/>
                <w:szCs w:val="28"/>
              </w:rPr>
              <w:t>31</w:t>
            </w:r>
          </w:p>
        </w:tc>
      </w:tr>
      <w:tr w:rsidR="00891DA5"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891DA5" w:rsidRDefault="00891DA5" w:rsidP="007D0032">
            <w:pPr>
              <w:pStyle w:val="ad"/>
              <w:rPr>
                <w:rFonts w:cs="Arial"/>
              </w:rPr>
            </w:pPr>
            <w:r>
              <w:rPr>
                <w:rFonts w:cs="Arial"/>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891DA5" w:rsidRDefault="00891DA5" w:rsidP="00C20CEB">
            <w:pPr>
              <w:pStyle w:val="ad"/>
              <w:rPr>
                <w:rFonts w:cs="Arial"/>
              </w:rPr>
            </w:pPr>
            <w:r>
              <w:rPr>
                <w:rFonts w:cs="Arial"/>
              </w:rPr>
              <w:t>25.04.2019 г.(ВПР)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7D0032">
            <w:pPr>
              <w:pStyle w:val="ad"/>
              <w:rPr>
                <w:rFonts w:cs="Arial"/>
              </w:rPr>
            </w:pPr>
            <w:r>
              <w:rPr>
                <w:rFonts w:cs="Arial"/>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7D0032">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7D0032">
            <w:pPr>
              <w:pStyle w:val="ad"/>
              <w:rPr>
                <w:rFonts w:cs="Arial"/>
              </w:rPr>
            </w:pPr>
            <w:r>
              <w:rPr>
                <w:rFonts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7D0032">
            <w:pPr>
              <w:pStyle w:val="ad"/>
              <w:rPr>
                <w:rFonts w:cs="Arial"/>
              </w:rPr>
            </w:pPr>
            <w:r>
              <w:rPr>
                <w:rFonts w:cs="Arial"/>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7D0032">
            <w:pPr>
              <w:pStyle w:val="ad"/>
              <w:rPr>
                <w:rFonts w:cs="Arial"/>
              </w:rPr>
            </w:pPr>
            <w:r>
              <w:rPr>
                <w:rFonts w:cs="Arial"/>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DF4601">
            <w:pPr>
              <w:pStyle w:val="ad"/>
              <w:rPr>
                <w:rFonts w:cs="Arial"/>
              </w:rPr>
            </w:pPr>
            <w:r>
              <w:rPr>
                <w:rFonts w:cs="Arial"/>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1DA5" w:rsidRDefault="00E75695" w:rsidP="00C20CEB">
            <w:pPr>
              <w:pStyle w:val="ad"/>
              <w:rPr>
                <w:rFonts w:cs="Arial"/>
              </w:rPr>
            </w:pPr>
            <w:r>
              <w:rPr>
                <w:rFonts w:cs="Arial"/>
                <w:sz w:val="28"/>
                <w:szCs w:val="28"/>
              </w:rPr>
              <w:t>0,40</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176603" w:rsidRDefault="00E75695" w:rsidP="00176603">
            <w:pPr>
              <w:pStyle w:val="ad"/>
              <w:rPr>
                <w:rFonts w:cs="Arial"/>
              </w:rPr>
            </w:pPr>
            <w:r>
              <w:rPr>
                <w:rFonts w:cs="Arial"/>
              </w:rPr>
              <w:t>30.01.2019</w:t>
            </w:r>
            <w:r w:rsidR="00176603">
              <w:rPr>
                <w:rFonts w:cs="Arial"/>
              </w:rPr>
              <w:t xml:space="preserve"> г. (КДР)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E75695" w:rsidP="00176603">
            <w:pPr>
              <w:pStyle w:val="ad"/>
              <w:rPr>
                <w:rFonts w:cs="Arial"/>
              </w:rPr>
            </w:pPr>
            <w:r>
              <w:rPr>
                <w:rFonts w:cs="Arial"/>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E75695" w:rsidP="00176603">
            <w:pPr>
              <w:pStyle w:val="ad"/>
              <w:rPr>
                <w:rFonts w:cs="Arial"/>
              </w:rPr>
            </w:pPr>
            <w:r>
              <w:rPr>
                <w:rFonts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E75695" w:rsidP="00176603">
            <w:pPr>
              <w:pStyle w:val="ad"/>
              <w:rPr>
                <w:rFonts w:cs="Arial"/>
              </w:rPr>
            </w:pPr>
            <w:r>
              <w:rPr>
                <w:rFonts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E75695" w:rsidP="00176603">
            <w:pPr>
              <w:pStyle w:val="ad"/>
              <w:rPr>
                <w:rFonts w:cs="Arial"/>
              </w:rPr>
            </w:pPr>
            <w:r>
              <w:rPr>
                <w:rFonts w:cs="Arial"/>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E75695" w:rsidP="00176603">
            <w:pPr>
              <w:pStyle w:val="ad"/>
              <w:rPr>
                <w:rFonts w:cs="Arial"/>
              </w:rPr>
            </w:pPr>
            <w:r>
              <w:rPr>
                <w:rFonts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52</w:t>
            </w:r>
            <w:r w:rsidR="00176603">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4E2CD2">
            <w:pPr>
              <w:pStyle w:val="ad"/>
              <w:rPr>
                <w:rFonts w:cs="Arial"/>
              </w:rPr>
            </w:pPr>
            <w:r>
              <w:rPr>
                <w:rFonts w:cs="Arial"/>
              </w:rPr>
              <w:t>0,</w:t>
            </w:r>
            <w:r w:rsidR="004E2CD2">
              <w:rPr>
                <w:rFonts w:cs="Arial"/>
              </w:rPr>
              <w:t>54</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176603" w:rsidRDefault="002E336C" w:rsidP="004E2CD2">
            <w:pPr>
              <w:pStyle w:val="ad"/>
              <w:rPr>
                <w:rFonts w:cs="Arial"/>
              </w:rPr>
            </w:pPr>
            <w:r>
              <w:rPr>
                <w:rFonts w:cs="Arial"/>
              </w:rPr>
              <w:t>24</w:t>
            </w:r>
            <w:r w:rsidR="00176603">
              <w:rPr>
                <w:rFonts w:cs="Arial"/>
              </w:rPr>
              <w:t>.10.201</w:t>
            </w:r>
            <w:r w:rsidR="004E2CD2">
              <w:rPr>
                <w:rFonts w:cs="Arial"/>
              </w:rPr>
              <w:t>8</w:t>
            </w:r>
            <w:r w:rsidR="00176603">
              <w:rPr>
                <w:rFonts w:cs="Arial"/>
              </w:rPr>
              <w:t xml:space="preserve"> г. (КДР алгебра)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67</w:t>
            </w:r>
            <w:r w:rsidR="002E336C">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4E2CD2">
            <w:pPr>
              <w:pStyle w:val="ad"/>
              <w:rPr>
                <w:rFonts w:cs="Arial"/>
              </w:rPr>
            </w:pPr>
            <w:r>
              <w:rPr>
                <w:rFonts w:cs="Arial"/>
              </w:rPr>
              <w:t>0,</w:t>
            </w:r>
            <w:r w:rsidR="004E2CD2">
              <w:rPr>
                <w:rFonts w:cs="Arial"/>
              </w:rPr>
              <w:t>55</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176603" w:rsidRDefault="004E2CD2" w:rsidP="004E2CD2">
            <w:pPr>
              <w:pStyle w:val="ad"/>
              <w:rPr>
                <w:rFonts w:cs="Arial"/>
              </w:rPr>
            </w:pPr>
            <w:r>
              <w:rPr>
                <w:rFonts w:cs="Arial"/>
              </w:rPr>
              <w:t>30.01.2019</w:t>
            </w:r>
            <w:r w:rsidR="00176603">
              <w:rPr>
                <w:rFonts w:cs="Arial"/>
              </w:rPr>
              <w:t xml:space="preserve"> г. (КДР </w:t>
            </w:r>
            <w:r>
              <w:rPr>
                <w:rFonts w:cs="Arial"/>
              </w:rPr>
              <w:t>алгебра</w:t>
            </w:r>
            <w:r w:rsidR="00176603">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4E2CD2" w:rsidP="00176603">
            <w:pPr>
              <w:pStyle w:val="ad"/>
              <w:rPr>
                <w:rFonts w:cs="Arial"/>
              </w:rPr>
            </w:pPr>
            <w:r>
              <w:rPr>
                <w:rFonts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4E2CD2">
            <w:pPr>
              <w:pStyle w:val="ad"/>
              <w:rPr>
                <w:rFonts w:cs="Arial"/>
              </w:rPr>
            </w:pPr>
            <w:r>
              <w:rPr>
                <w:rFonts w:cs="Arial"/>
              </w:rPr>
              <w:t>2</w:t>
            </w:r>
            <w:r w:rsidR="004E2CD2">
              <w:rPr>
                <w:rFonts w:cs="Arial"/>
              </w:rPr>
              <w:t>5</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4E2CD2">
            <w:pPr>
              <w:pStyle w:val="ad"/>
              <w:rPr>
                <w:rFonts w:cs="Arial"/>
              </w:rPr>
            </w:pPr>
            <w:r>
              <w:rPr>
                <w:rFonts w:cs="Arial"/>
              </w:rPr>
              <w:t>0,</w:t>
            </w:r>
            <w:r w:rsidR="004E2CD2">
              <w:rPr>
                <w:rFonts w:cs="Arial"/>
              </w:rPr>
              <w:t>48</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176603" w:rsidRDefault="00176603" w:rsidP="00D13BFE">
            <w:pPr>
              <w:pStyle w:val="ad"/>
              <w:rPr>
                <w:rFonts w:cs="Arial"/>
              </w:rPr>
            </w:pPr>
            <w:r>
              <w:rPr>
                <w:rFonts w:cs="Arial"/>
              </w:rPr>
              <w:t>1</w:t>
            </w:r>
            <w:r w:rsidR="004E2CD2">
              <w:rPr>
                <w:rFonts w:cs="Arial"/>
              </w:rPr>
              <w:t>6</w:t>
            </w:r>
            <w:r>
              <w:rPr>
                <w:rFonts w:cs="Arial"/>
              </w:rPr>
              <w:t>.</w:t>
            </w:r>
            <w:r w:rsidR="004E2CD2">
              <w:rPr>
                <w:rFonts w:cs="Arial"/>
              </w:rPr>
              <w:t>11</w:t>
            </w:r>
            <w:r>
              <w:rPr>
                <w:rFonts w:cs="Arial"/>
              </w:rPr>
              <w:t xml:space="preserve">.2018 г. (КДР </w:t>
            </w:r>
            <w:r w:rsidR="00D13BFE">
              <w:rPr>
                <w:rFonts w:cs="Arial"/>
              </w:rPr>
              <w:t>геометрия</w:t>
            </w:r>
            <w:r>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D13BFE" w:rsidP="00176603">
            <w:pPr>
              <w:pStyle w:val="ad"/>
              <w:rPr>
                <w:rFonts w:cs="Arial"/>
              </w:rPr>
            </w:pPr>
            <w:r>
              <w:rPr>
                <w:rFonts w:cs="Arial"/>
              </w:rPr>
              <w:t>40</w:t>
            </w:r>
            <w:r w:rsidR="00176603">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D13BFE">
            <w:pPr>
              <w:pStyle w:val="ad"/>
              <w:rPr>
                <w:rFonts w:cs="Arial"/>
              </w:rPr>
            </w:pPr>
            <w:r>
              <w:rPr>
                <w:rFonts w:cs="Arial"/>
              </w:rPr>
              <w:t>0,</w:t>
            </w:r>
            <w:r w:rsidR="00D13BFE">
              <w:rPr>
                <w:rFonts w:cs="Arial"/>
              </w:rPr>
              <w:t>47</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176603" w:rsidRDefault="00B22129" w:rsidP="00176603">
            <w:pPr>
              <w:pStyle w:val="ad"/>
              <w:rPr>
                <w:rFonts w:cs="Arial"/>
              </w:rPr>
            </w:pPr>
            <w:r>
              <w:rPr>
                <w:rFonts w:cs="Arial"/>
              </w:rPr>
              <w:t>23.11.2018</w:t>
            </w:r>
            <w:r w:rsidR="00176603">
              <w:rPr>
                <w:rFonts w:cs="Arial"/>
              </w:rPr>
              <w:t xml:space="preserve"> г.(КДР алгебра)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B22129">
            <w:pPr>
              <w:pStyle w:val="ad"/>
              <w:rPr>
                <w:rFonts w:cs="Arial"/>
              </w:rPr>
            </w:pPr>
            <w:r>
              <w:rPr>
                <w:rFonts w:cs="Arial"/>
              </w:rPr>
              <w:t>1</w:t>
            </w:r>
            <w:r w:rsidR="00B22129">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2E336C" w:rsidP="00B22129">
            <w:pPr>
              <w:pStyle w:val="ad"/>
              <w:rPr>
                <w:rFonts w:cs="Arial"/>
              </w:rPr>
            </w:pPr>
            <w:r>
              <w:rPr>
                <w:rFonts w:cs="Arial"/>
              </w:rPr>
              <w:t>0,</w:t>
            </w:r>
            <w:r w:rsidR="00B22129">
              <w:rPr>
                <w:rFonts w:cs="Arial"/>
              </w:rPr>
              <w:t>23</w:t>
            </w:r>
          </w:p>
        </w:tc>
      </w:tr>
      <w:tr w:rsidR="00176603" w:rsidTr="000851CD">
        <w:tc>
          <w:tcPr>
            <w:tcW w:w="567" w:type="dxa"/>
            <w:tcBorders>
              <w:top w:val="single" w:sz="4" w:space="0" w:color="auto"/>
              <w:left w:val="single" w:sz="4" w:space="0" w:color="auto"/>
              <w:bottom w:val="single" w:sz="4" w:space="0" w:color="auto"/>
              <w:right w:val="single" w:sz="4" w:space="0" w:color="auto"/>
            </w:tcBorders>
            <w:shd w:val="clear" w:color="auto" w:fill="auto"/>
          </w:tcPr>
          <w:p w:rsidR="00176603" w:rsidRDefault="00176603" w:rsidP="00176603">
            <w:pPr>
              <w:pStyle w:val="ad"/>
              <w:rPr>
                <w:rFonts w:cs="Arial"/>
              </w:rPr>
            </w:pPr>
            <w:r>
              <w:rPr>
                <w:rFonts w:cs="Arial"/>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176603" w:rsidRDefault="00176603" w:rsidP="00B22129">
            <w:pPr>
              <w:pStyle w:val="ad"/>
              <w:rPr>
                <w:rFonts w:cs="Arial"/>
              </w:rPr>
            </w:pPr>
            <w:r>
              <w:rPr>
                <w:rFonts w:cs="Arial"/>
              </w:rPr>
              <w:t>2</w:t>
            </w:r>
            <w:r w:rsidR="00B22129">
              <w:rPr>
                <w:rFonts w:cs="Arial"/>
              </w:rPr>
              <w:t>3.04.2019</w:t>
            </w:r>
            <w:r>
              <w:rPr>
                <w:rFonts w:cs="Arial"/>
              </w:rPr>
              <w:t xml:space="preserve"> г. (КДР)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176603">
            <w:pPr>
              <w:pStyle w:val="ad"/>
              <w:rPr>
                <w:rFonts w:cs="Arial"/>
              </w:rPr>
            </w:pPr>
            <w:r>
              <w:rPr>
                <w:rFonts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B22129">
            <w:pPr>
              <w:pStyle w:val="ad"/>
              <w:rPr>
                <w:rFonts w:cs="Arial"/>
              </w:rPr>
            </w:pPr>
            <w:r>
              <w:rPr>
                <w:rFonts w:cs="Arial"/>
              </w:rPr>
              <w:t>23</w:t>
            </w:r>
            <w:r w:rsidR="00873D1F">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03" w:rsidRDefault="00B22129" w:rsidP="00B22129">
            <w:pPr>
              <w:pStyle w:val="ad"/>
              <w:rPr>
                <w:rFonts w:cs="Arial"/>
              </w:rPr>
            </w:pPr>
            <w:r>
              <w:rPr>
                <w:rFonts w:cs="Arial"/>
              </w:rPr>
              <w:t>0,43</w:t>
            </w:r>
          </w:p>
        </w:tc>
      </w:tr>
    </w:tbl>
    <w:p w:rsidR="008055D5" w:rsidRPr="00BC48BE" w:rsidRDefault="008055D5" w:rsidP="008055D5">
      <w:pPr>
        <w:shd w:val="clear" w:color="auto" w:fill="FFFFFF"/>
        <w:ind w:left="360"/>
        <w:jc w:val="center"/>
        <w:rPr>
          <w:rFonts w:cs="Times New Roman"/>
          <w:b/>
          <w:bCs/>
          <w:i/>
          <w:iCs/>
          <w:color w:val="000000"/>
          <w:sz w:val="28"/>
          <w:szCs w:val="28"/>
        </w:rPr>
      </w:pPr>
    </w:p>
    <w:p w:rsidR="008055D5" w:rsidRPr="00BC48BE" w:rsidRDefault="008055D5" w:rsidP="00167140">
      <w:pPr>
        <w:pStyle w:val="af1"/>
        <w:numPr>
          <w:ilvl w:val="0"/>
          <w:numId w:val="4"/>
        </w:numPr>
        <w:shd w:val="clear" w:color="auto" w:fill="FFFFFF"/>
        <w:jc w:val="center"/>
        <w:rPr>
          <w:rFonts w:ascii="Times New Roman" w:hAnsi="Times New Roman"/>
          <w:b/>
          <w:bCs/>
          <w:i/>
          <w:iCs/>
          <w:color w:val="000000"/>
          <w:sz w:val="28"/>
          <w:szCs w:val="28"/>
        </w:rPr>
      </w:pPr>
      <w:r w:rsidRPr="00BC48BE">
        <w:rPr>
          <w:rFonts w:ascii="Times New Roman" w:hAnsi="Times New Roman"/>
          <w:b/>
          <w:bCs/>
          <w:i/>
          <w:iCs/>
          <w:color w:val="000000"/>
          <w:sz w:val="28"/>
          <w:szCs w:val="28"/>
        </w:rPr>
        <w:t>Анализ результатов итоговой аттестации</w:t>
      </w:r>
    </w:p>
    <w:p w:rsidR="008055D5" w:rsidRPr="00787326" w:rsidRDefault="008055D5" w:rsidP="008055D5">
      <w:pPr>
        <w:ind w:firstLine="360"/>
        <w:jc w:val="both"/>
        <w:rPr>
          <w:sz w:val="28"/>
          <w:szCs w:val="28"/>
        </w:rPr>
      </w:pPr>
    </w:p>
    <w:p w:rsidR="008055D5" w:rsidRPr="00787326" w:rsidRDefault="008055D5" w:rsidP="008055D5">
      <w:pPr>
        <w:tabs>
          <w:tab w:val="left" w:pos="0"/>
        </w:tabs>
        <w:ind w:firstLine="540"/>
        <w:jc w:val="both"/>
        <w:rPr>
          <w:sz w:val="28"/>
          <w:szCs w:val="28"/>
        </w:rPr>
      </w:pPr>
      <w:r w:rsidRPr="00787326">
        <w:rPr>
          <w:sz w:val="28"/>
          <w:szCs w:val="28"/>
        </w:rPr>
        <w:lastRenderedPageBreak/>
        <w:t>В соответствии с планом работы школы на 201</w:t>
      </w:r>
      <w:r w:rsidR="00B22129">
        <w:rPr>
          <w:sz w:val="28"/>
          <w:szCs w:val="28"/>
        </w:rPr>
        <w:t>8</w:t>
      </w:r>
      <w:r w:rsidRPr="00787326">
        <w:rPr>
          <w:sz w:val="28"/>
          <w:szCs w:val="28"/>
        </w:rPr>
        <w:t>-201</w:t>
      </w:r>
      <w:r w:rsidR="00B22129">
        <w:rPr>
          <w:sz w:val="28"/>
          <w:szCs w:val="28"/>
        </w:rPr>
        <w:t>9</w:t>
      </w:r>
      <w:r w:rsidRPr="00787326">
        <w:rPr>
          <w:sz w:val="28"/>
          <w:szCs w:val="28"/>
        </w:rPr>
        <w:t xml:space="preserve"> учебный год</w:t>
      </w:r>
      <w:r w:rsidR="00D20D8F" w:rsidRPr="00787326">
        <w:rPr>
          <w:sz w:val="28"/>
          <w:szCs w:val="28"/>
        </w:rPr>
        <w:t>, П</w:t>
      </w:r>
      <w:r w:rsidR="00623A5B" w:rsidRPr="00787326">
        <w:rPr>
          <w:sz w:val="28"/>
          <w:szCs w:val="28"/>
        </w:rPr>
        <w:t>РИКАЗОМ Минобрнауки РФ от 25.12.2013г. №1394 «Об утверждении Порядка проведения государственной итоговой аттестации по образовательным программам основного общего образования» и  ПРИКАЗОМ Минобрнауки РФ от 26.12.2013г. №1400 «Об утверждении Порядка</w:t>
      </w:r>
      <w:r w:rsidR="00D20D8F" w:rsidRPr="00787326">
        <w:rPr>
          <w:sz w:val="28"/>
          <w:szCs w:val="28"/>
        </w:rPr>
        <w:t xml:space="preserve"> государственной итоговой</w:t>
      </w:r>
      <w:r w:rsidRPr="00787326">
        <w:rPr>
          <w:sz w:val="28"/>
          <w:szCs w:val="28"/>
        </w:rPr>
        <w:t xml:space="preserve"> аттестации</w:t>
      </w:r>
      <w:r w:rsidR="00545178" w:rsidRPr="00787326">
        <w:rPr>
          <w:sz w:val="28"/>
          <w:szCs w:val="28"/>
        </w:rPr>
        <w:t xml:space="preserve"> по образовательным программам среднего общего образования»</w:t>
      </w:r>
      <w:r w:rsidR="002649FF" w:rsidRPr="00787326">
        <w:rPr>
          <w:sz w:val="28"/>
          <w:szCs w:val="28"/>
        </w:rPr>
        <w:t>;</w:t>
      </w:r>
      <w:r w:rsidR="00787326">
        <w:rPr>
          <w:sz w:val="28"/>
          <w:szCs w:val="28"/>
        </w:rPr>
        <w:t xml:space="preserve"> Приказом Минобрнауки РФ от 09.01.2017 г. № 6 «О внесении изменений в Порядок проведения </w:t>
      </w:r>
      <w:r w:rsidR="00787326" w:rsidRPr="00787326">
        <w:rPr>
          <w:sz w:val="28"/>
          <w:szCs w:val="28"/>
        </w:rPr>
        <w:t>государственной итоговой аттестации по образовательным программам среднего общего образования»;</w:t>
      </w:r>
      <w:r w:rsidR="002649FF" w:rsidRPr="00787326">
        <w:rPr>
          <w:sz w:val="28"/>
          <w:szCs w:val="28"/>
        </w:rPr>
        <w:t>приказом М</w:t>
      </w:r>
      <w:r w:rsidR="00787326" w:rsidRPr="00787326">
        <w:rPr>
          <w:sz w:val="28"/>
          <w:szCs w:val="28"/>
        </w:rPr>
        <w:t>ОНиМП</w:t>
      </w:r>
      <w:r w:rsidR="002649FF" w:rsidRPr="00787326">
        <w:rPr>
          <w:sz w:val="28"/>
          <w:szCs w:val="28"/>
        </w:rPr>
        <w:t xml:space="preserve"> Краснодарского края от </w:t>
      </w:r>
      <w:r w:rsidR="00787326" w:rsidRPr="00787326">
        <w:rPr>
          <w:sz w:val="28"/>
          <w:szCs w:val="28"/>
        </w:rPr>
        <w:t>0</w:t>
      </w:r>
      <w:r w:rsidR="00873D1F">
        <w:rPr>
          <w:sz w:val="28"/>
          <w:szCs w:val="28"/>
        </w:rPr>
        <w:t>9</w:t>
      </w:r>
      <w:r w:rsidR="00787326" w:rsidRPr="00787326">
        <w:rPr>
          <w:sz w:val="28"/>
          <w:szCs w:val="28"/>
        </w:rPr>
        <w:t>.</w:t>
      </w:r>
      <w:r w:rsidR="00873D1F">
        <w:rPr>
          <w:sz w:val="28"/>
          <w:szCs w:val="28"/>
        </w:rPr>
        <w:t>10</w:t>
      </w:r>
      <w:r w:rsidR="00787326" w:rsidRPr="00787326">
        <w:rPr>
          <w:sz w:val="28"/>
          <w:szCs w:val="28"/>
        </w:rPr>
        <w:t>.201</w:t>
      </w:r>
      <w:r w:rsidR="00B22129">
        <w:rPr>
          <w:sz w:val="28"/>
          <w:szCs w:val="28"/>
        </w:rPr>
        <w:t>8</w:t>
      </w:r>
      <w:r w:rsidR="00787326" w:rsidRPr="00787326">
        <w:rPr>
          <w:sz w:val="28"/>
          <w:szCs w:val="28"/>
        </w:rPr>
        <w:t xml:space="preserve"> г</w:t>
      </w:r>
      <w:r w:rsidR="002649FF" w:rsidRPr="00787326">
        <w:rPr>
          <w:sz w:val="28"/>
          <w:szCs w:val="28"/>
        </w:rPr>
        <w:t>. №</w:t>
      </w:r>
      <w:r w:rsidR="00873D1F">
        <w:rPr>
          <w:sz w:val="28"/>
          <w:szCs w:val="28"/>
        </w:rPr>
        <w:t xml:space="preserve"> 4190</w:t>
      </w:r>
      <w:r w:rsidR="00787326" w:rsidRPr="00787326">
        <w:rPr>
          <w:sz w:val="28"/>
          <w:szCs w:val="28"/>
        </w:rPr>
        <w:t xml:space="preserve"> «Об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w:t>
      </w:r>
      <w:r w:rsidR="00B22129">
        <w:rPr>
          <w:sz w:val="28"/>
          <w:szCs w:val="28"/>
        </w:rPr>
        <w:t>9</w:t>
      </w:r>
      <w:r w:rsidR="00787326" w:rsidRPr="00787326">
        <w:rPr>
          <w:sz w:val="28"/>
          <w:szCs w:val="28"/>
        </w:rPr>
        <w:t xml:space="preserve"> году».</w:t>
      </w:r>
    </w:p>
    <w:p w:rsidR="008055D5" w:rsidRDefault="002649FF" w:rsidP="008055D5">
      <w:pPr>
        <w:ind w:firstLine="567"/>
        <w:jc w:val="both"/>
        <w:rPr>
          <w:sz w:val="28"/>
          <w:szCs w:val="28"/>
        </w:rPr>
      </w:pPr>
      <w:r>
        <w:rPr>
          <w:sz w:val="28"/>
          <w:szCs w:val="28"/>
        </w:rPr>
        <w:t>Подготовка к государственной итоговой</w:t>
      </w:r>
      <w:r w:rsidR="008055D5">
        <w:rPr>
          <w:sz w:val="28"/>
          <w:szCs w:val="28"/>
        </w:rPr>
        <w:t xml:space="preserve"> аттестации выпускников 9, 11-х классов велась согласно план</w:t>
      </w:r>
      <w:r w:rsidR="0017378D">
        <w:rPr>
          <w:sz w:val="28"/>
          <w:szCs w:val="28"/>
        </w:rPr>
        <w:t>у подготовки к государственной итоговой</w:t>
      </w:r>
      <w:r w:rsidR="008055D5">
        <w:rPr>
          <w:sz w:val="28"/>
          <w:szCs w:val="28"/>
        </w:rPr>
        <w:t xml:space="preserve"> аттестации </w:t>
      </w:r>
      <w:r w:rsidR="0017378D">
        <w:rPr>
          <w:sz w:val="28"/>
          <w:szCs w:val="28"/>
        </w:rPr>
        <w:t>управления</w:t>
      </w:r>
      <w:r w:rsidR="00873D1F">
        <w:rPr>
          <w:sz w:val="28"/>
          <w:szCs w:val="28"/>
        </w:rPr>
        <w:t>образования администрации</w:t>
      </w:r>
      <w:r w:rsidR="008055D5">
        <w:rPr>
          <w:sz w:val="28"/>
          <w:szCs w:val="28"/>
        </w:rPr>
        <w:t xml:space="preserve"> муниципального образования Щербиновский район и МБОУ СОШ № 7 </w:t>
      </w:r>
      <w:r w:rsidR="008055D5" w:rsidRPr="002B21BA">
        <w:rPr>
          <w:sz w:val="28"/>
          <w:szCs w:val="28"/>
        </w:rPr>
        <w:t>с.Ейское Укрепление</w:t>
      </w:r>
      <w:r w:rsidR="00CF14AD">
        <w:rPr>
          <w:b/>
          <w:i/>
          <w:sz w:val="28"/>
          <w:szCs w:val="28"/>
        </w:rPr>
        <w:t>.</w:t>
      </w:r>
      <w:r w:rsidR="0017378D">
        <w:rPr>
          <w:sz w:val="28"/>
          <w:szCs w:val="28"/>
        </w:rPr>
        <w:t>А также с</w:t>
      </w:r>
      <w:r w:rsidR="008055D5">
        <w:rPr>
          <w:sz w:val="28"/>
          <w:szCs w:val="28"/>
        </w:rPr>
        <w:t>огласно плану</w:t>
      </w:r>
      <w:r w:rsidR="0017378D">
        <w:rPr>
          <w:sz w:val="28"/>
          <w:szCs w:val="28"/>
        </w:rPr>
        <w:t>,</w:t>
      </w:r>
      <w:r w:rsidR="008055D5">
        <w:rPr>
          <w:sz w:val="28"/>
          <w:szCs w:val="28"/>
        </w:rPr>
        <w:t xml:space="preserve"> велась </w:t>
      </w:r>
      <w:r w:rsidR="0017378D">
        <w:rPr>
          <w:sz w:val="28"/>
          <w:szCs w:val="28"/>
        </w:rPr>
        <w:t xml:space="preserve">работа </w:t>
      </w:r>
      <w:r w:rsidR="008055D5">
        <w:rPr>
          <w:sz w:val="28"/>
          <w:szCs w:val="28"/>
        </w:rPr>
        <w:t xml:space="preserve">по следующим направлениям: организационные вопросы, работа с педагогическим коллективом, работа с родителями, работа с учащимися. </w:t>
      </w:r>
    </w:p>
    <w:p w:rsidR="008055D5" w:rsidRDefault="008055D5" w:rsidP="008055D5">
      <w:pPr>
        <w:ind w:firstLine="540"/>
        <w:jc w:val="both"/>
        <w:rPr>
          <w:sz w:val="28"/>
          <w:szCs w:val="28"/>
        </w:rPr>
      </w:pPr>
      <w:r>
        <w:rPr>
          <w:sz w:val="28"/>
          <w:szCs w:val="28"/>
        </w:rPr>
        <w:t>В своей деятельности по подготовк</w:t>
      </w:r>
      <w:r w:rsidR="0017378D">
        <w:rPr>
          <w:sz w:val="28"/>
          <w:szCs w:val="28"/>
        </w:rPr>
        <w:t xml:space="preserve">е и проведению государственной </w:t>
      </w:r>
      <w:r w:rsidR="00EA6454">
        <w:rPr>
          <w:sz w:val="28"/>
          <w:szCs w:val="28"/>
        </w:rPr>
        <w:t>итоговой аттестации</w:t>
      </w:r>
      <w:r>
        <w:rPr>
          <w:sz w:val="28"/>
          <w:szCs w:val="28"/>
        </w:rPr>
        <w:t xml:space="preserve"> администрация и пед</w:t>
      </w:r>
      <w:r w:rsidR="009B0030">
        <w:rPr>
          <w:sz w:val="28"/>
          <w:szCs w:val="28"/>
        </w:rPr>
        <w:t xml:space="preserve">агогический </w:t>
      </w:r>
      <w:r>
        <w:rPr>
          <w:sz w:val="28"/>
          <w:szCs w:val="28"/>
        </w:rPr>
        <w:t>коллектив школы руководствовались нормативно-правовыми и распорядительными документами федерального, регионального, муниципального и школьного уровней образования. Данные документы систематизированы и оформлены в папки по уровням прохождения информации.</w:t>
      </w:r>
    </w:p>
    <w:p w:rsidR="008055D5" w:rsidRDefault="008055D5" w:rsidP="008055D5">
      <w:pPr>
        <w:ind w:firstLine="540"/>
        <w:jc w:val="both"/>
        <w:rPr>
          <w:sz w:val="28"/>
          <w:szCs w:val="28"/>
        </w:rPr>
      </w:pPr>
      <w:r>
        <w:rPr>
          <w:sz w:val="28"/>
          <w:szCs w:val="28"/>
        </w:rPr>
        <w:t>В установленные сроки были проведены мониторинговые мероприятия с целью определения выбора предметов для сдачи экзаменов учащимися 9, 11-х классов в период аттестации в 201</w:t>
      </w:r>
      <w:r w:rsidR="00B22129">
        <w:rPr>
          <w:sz w:val="28"/>
          <w:szCs w:val="28"/>
        </w:rPr>
        <w:t>8</w:t>
      </w:r>
      <w:r>
        <w:rPr>
          <w:sz w:val="28"/>
          <w:szCs w:val="28"/>
        </w:rPr>
        <w:t>-201</w:t>
      </w:r>
      <w:r w:rsidR="00B22129">
        <w:rPr>
          <w:sz w:val="28"/>
          <w:szCs w:val="28"/>
        </w:rPr>
        <w:t>9</w:t>
      </w:r>
      <w:r>
        <w:rPr>
          <w:sz w:val="28"/>
          <w:szCs w:val="28"/>
        </w:rPr>
        <w:t>учебном году. Велась информационно-разъяснительная работа по ознакомлению учащихся с нормативно-правовыми документами, регламентирующ</w:t>
      </w:r>
      <w:r w:rsidR="00C865FF">
        <w:rPr>
          <w:sz w:val="28"/>
          <w:szCs w:val="28"/>
        </w:rPr>
        <w:t>ими проведение государственной итоговой</w:t>
      </w:r>
      <w:r>
        <w:rPr>
          <w:sz w:val="28"/>
          <w:szCs w:val="28"/>
        </w:rPr>
        <w:t xml:space="preserve"> аттестации, правилами выбора дисциплин для аттестации, выставления итоговых отметок, сроками подачи заявлений на экзамены по выбору</w:t>
      </w:r>
      <w:r w:rsidR="00C865FF">
        <w:rPr>
          <w:sz w:val="28"/>
          <w:szCs w:val="28"/>
        </w:rPr>
        <w:t xml:space="preserve"> в ходе государственной итоговой</w:t>
      </w:r>
      <w:r>
        <w:rPr>
          <w:sz w:val="28"/>
          <w:szCs w:val="28"/>
        </w:rPr>
        <w:t xml:space="preserve"> аттестации выпускников 9,11-х классов в 201</w:t>
      </w:r>
      <w:r w:rsidR="00B22129">
        <w:rPr>
          <w:sz w:val="28"/>
          <w:szCs w:val="28"/>
        </w:rPr>
        <w:t>8</w:t>
      </w:r>
      <w:r>
        <w:rPr>
          <w:sz w:val="28"/>
          <w:szCs w:val="28"/>
        </w:rPr>
        <w:t>-201</w:t>
      </w:r>
      <w:r w:rsidR="00B22129">
        <w:rPr>
          <w:sz w:val="28"/>
          <w:szCs w:val="28"/>
        </w:rPr>
        <w:t>9</w:t>
      </w:r>
      <w:r>
        <w:rPr>
          <w:sz w:val="28"/>
          <w:szCs w:val="28"/>
        </w:rPr>
        <w:t xml:space="preserve"> учебном году.</w:t>
      </w:r>
    </w:p>
    <w:p w:rsidR="008055D5" w:rsidRDefault="008055D5" w:rsidP="008055D5">
      <w:pPr>
        <w:ind w:firstLine="540"/>
        <w:jc w:val="both"/>
        <w:rPr>
          <w:sz w:val="28"/>
          <w:szCs w:val="28"/>
        </w:rPr>
      </w:pPr>
      <w:r>
        <w:rPr>
          <w:sz w:val="28"/>
          <w:szCs w:val="28"/>
        </w:rPr>
        <w:t xml:space="preserve"> В течение учебного года большое внимание было уделено проведению информационно-разъяснительной работы о подготовк</w:t>
      </w:r>
      <w:r w:rsidR="00C865FF">
        <w:rPr>
          <w:sz w:val="28"/>
          <w:szCs w:val="28"/>
        </w:rPr>
        <w:t>е и проведении государственной итоговой</w:t>
      </w:r>
      <w:r>
        <w:rPr>
          <w:sz w:val="28"/>
          <w:szCs w:val="28"/>
        </w:rPr>
        <w:t xml:space="preserve"> аттестации со всеми участниками образовательного процесса: состоялись родительские и ученические собрания, педагогические советы, инструктивно-методические совещания при заместителе директора по учебной работе</w:t>
      </w:r>
      <w:r w:rsidR="009D41D4">
        <w:rPr>
          <w:sz w:val="28"/>
          <w:szCs w:val="28"/>
        </w:rPr>
        <w:t>.Н</w:t>
      </w:r>
      <w:r>
        <w:rPr>
          <w:sz w:val="28"/>
          <w:szCs w:val="28"/>
        </w:rPr>
        <w:t xml:space="preserve">а </w:t>
      </w:r>
      <w:r w:rsidR="009D41D4">
        <w:rPr>
          <w:sz w:val="28"/>
          <w:szCs w:val="28"/>
        </w:rPr>
        <w:t>этих совещаниях и собраниях</w:t>
      </w:r>
      <w:r>
        <w:rPr>
          <w:sz w:val="28"/>
          <w:szCs w:val="28"/>
        </w:rPr>
        <w:t xml:space="preserve"> участники образовательного процесса были ознакомлены с </w:t>
      </w:r>
      <w:r w:rsidR="00C865FF">
        <w:rPr>
          <w:sz w:val="28"/>
          <w:szCs w:val="28"/>
        </w:rPr>
        <w:t>Порядком проведения государственной итоговой аттестации по образовательным программам основного общего образования и Порядк</w:t>
      </w:r>
      <w:r w:rsidR="009D41D4">
        <w:rPr>
          <w:sz w:val="28"/>
          <w:szCs w:val="28"/>
        </w:rPr>
        <w:t>ом</w:t>
      </w:r>
      <w:r w:rsidR="00C865FF">
        <w:rPr>
          <w:sz w:val="28"/>
          <w:szCs w:val="28"/>
        </w:rPr>
        <w:t xml:space="preserve"> проведения государственной итоговой аттестации по образовательным программам среднего общего образования, </w:t>
      </w:r>
      <w:r w:rsidR="009D41D4">
        <w:rPr>
          <w:sz w:val="28"/>
          <w:szCs w:val="28"/>
        </w:rPr>
        <w:t xml:space="preserve">с </w:t>
      </w:r>
      <w:r>
        <w:rPr>
          <w:sz w:val="28"/>
          <w:szCs w:val="28"/>
        </w:rPr>
        <w:t>«Положением о золотой медал</w:t>
      </w:r>
      <w:r w:rsidR="00C865FF">
        <w:rPr>
          <w:sz w:val="28"/>
          <w:szCs w:val="28"/>
        </w:rPr>
        <w:t>и</w:t>
      </w:r>
      <w:r>
        <w:rPr>
          <w:sz w:val="28"/>
          <w:szCs w:val="28"/>
        </w:rPr>
        <w:t xml:space="preserve"> «За особые успехи в учении» и похвальной гр</w:t>
      </w:r>
      <w:r w:rsidR="00C865FF">
        <w:rPr>
          <w:sz w:val="28"/>
          <w:szCs w:val="28"/>
        </w:rPr>
        <w:t xml:space="preserve">амоте «За особые успехи в </w:t>
      </w:r>
      <w:r w:rsidR="009D41D4">
        <w:rPr>
          <w:sz w:val="28"/>
          <w:szCs w:val="28"/>
        </w:rPr>
        <w:t>изучении отдельных предметов</w:t>
      </w:r>
      <w:r>
        <w:rPr>
          <w:sz w:val="28"/>
          <w:szCs w:val="28"/>
        </w:rPr>
        <w:t>», а также с другими нормативно-</w:t>
      </w:r>
      <w:r>
        <w:rPr>
          <w:sz w:val="28"/>
          <w:szCs w:val="28"/>
        </w:rPr>
        <w:lastRenderedPageBreak/>
        <w:t>правовыми и распорядительными документами, инструктивно-методическими материалами федерального, регионального, муниципального и школьного уровней, регламентирующими поряд</w:t>
      </w:r>
      <w:r w:rsidR="009D41D4">
        <w:rPr>
          <w:sz w:val="28"/>
          <w:szCs w:val="28"/>
        </w:rPr>
        <w:t>ок проведения  государственной итоговой</w:t>
      </w:r>
      <w:r>
        <w:rPr>
          <w:sz w:val="28"/>
          <w:szCs w:val="28"/>
        </w:rPr>
        <w:t xml:space="preserve"> аттестации выпускников 9, 11-х классов. </w:t>
      </w:r>
    </w:p>
    <w:p w:rsidR="008055D5" w:rsidRDefault="008055D5" w:rsidP="008055D5">
      <w:pPr>
        <w:ind w:firstLine="540"/>
        <w:jc w:val="both"/>
        <w:rPr>
          <w:sz w:val="28"/>
          <w:szCs w:val="28"/>
        </w:rPr>
      </w:pPr>
      <w:r>
        <w:rPr>
          <w:sz w:val="28"/>
          <w:szCs w:val="28"/>
        </w:rPr>
        <w:t>В течение года были организованы и проведены обучающие практические занятия с учащимися 9 класса по заполнению экзаменационных бланков ответов</w:t>
      </w:r>
      <w:r w:rsidR="009D41D4">
        <w:rPr>
          <w:sz w:val="28"/>
          <w:szCs w:val="28"/>
        </w:rPr>
        <w:t xml:space="preserve"> ОГЭ-201</w:t>
      </w:r>
      <w:r w:rsidR="00B22129">
        <w:rPr>
          <w:sz w:val="28"/>
          <w:szCs w:val="28"/>
        </w:rPr>
        <w:t>9</w:t>
      </w:r>
      <w:r w:rsidR="004F3863">
        <w:rPr>
          <w:sz w:val="28"/>
          <w:szCs w:val="28"/>
        </w:rPr>
        <w:t xml:space="preserve"> в соответствии с Приказом МОН от </w:t>
      </w:r>
      <w:r w:rsidR="005068DD">
        <w:rPr>
          <w:sz w:val="28"/>
          <w:szCs w:val="28"/>
        </w:rPr>
        <w:t>22</w:t>
      </w:r>
      <w:r w:rsidR="004F3863">
        <w:rPr>
          <w:sz w:val="28"/>
          <w:szCs w:val="28"/>
        </w:rPr>
        <w:t>.0</w:t>
      </w:r>
      <w:r w:rsidR="00EA6454">
        <w:rPr>
          <w:sz w:val="28"/>
          <w:szCs w:val="28"/>
        </w:rPr>
        <w:t>2</w:t>
      </w:r>
      <w:r w:rsidR="004F3863">
        <w:rPr>
          <w:sz w:val="28"/>
          <w:szCs w:val="28"/>
        </w:rPr>
        <w:t>.201</w:t>
      </w:r>
      <w:r w:rsidR="00B22129">
        <w:rPr>
          <w:sz w:val="28"/>
          <w:szCs w:val="28"/>
        </w:rPr>
        <w:t>9</w:t>
      </w:r>
      <w:r w:rsidR="004F3863">
        <w:rPr>
          <w:sz w:val="28"/>
          <w:szCs w:val="28"/>
        </w:rPr>
        <w:t>г. №</w:t>
      </w:r>
      <w:r w:rsidR="00EA6454">
        <w:rPr>
          <w:sz w:val="28"/>
          <w:szCs w:val="28"/>
        </w:rPr>
        <w:t xml:space="preserve"> 378</w:t>
      </w:r>
      <w:r w:rsidR="004F3863">
        <w:rPr>
          <w:sz w:val="28"/>
          <w:szCs w:val="28"/>
        </w:rPr>
        <w:t xml:space="preserve"> «Об утверждении бланков ответов на экзаменационные задания для проведения</w:t>
      </w:r>
      <w:r w:rsidR="0018593B">
        <w:rPr>
          <w:sz w:val="28"/>
          <w:szCs w:val="28"/>
        </w:rPr>
        <w:t xml:space="preserve"> государственной итоговой аттестации по образовательным программам основного общего образования  в форме основного государственного экзамена»</w:t>
      </w:r>
      <w:r>
        <w:rPr>
          <w:sz w:val="28"/>
          <w:szCs w:val="28"/>
        </w:rPr>
        <w:t>, с одиннадцатиклассниками по заполнению бланков ЕГЭ-201</w:t>
      </w:r>
      <w:r w:rsidR="005068DD">
        <w:rPr>
          <w:sz w:val="28"/>
          <w:szCs w:val="28"/>
        </w:rPr>
        <w:t>9</w:t>
      </w:r>
      <w:r>
        <w:rPr>
          <w:sz w:val="28"/>
          <w:szCs w:val="28"/>
        </w:rPr>
        <w:t xml:space="preserve"> с применением возможностей интерактивного оборудования, информационно-коммуникационных технологий.</w:t>
      </w:r>
      <w:r w:rsidR="001D5109">
        <w:rPr>
          <w:sz w:val="28"/>
          <w:szCs w:val="28"/>
        </w:rPr>
        <w:t xml:space="preserve"> А также была проведена большая работа по подготовке и проведению итогового сочинения 0</w:t>
      </w:r>
      <w:r w:rsidR="005068DD">
        <w:rPr>
          <w:sz w:val="28"/>
          <w:szCs w:val="28"/>
        </w:rPr>
        <w:t>5</w:t>
      </w:r>
      <w:r w:rsidR="001D5109">
        <w:rPr>
          <w:sz w:val="28"/>
          <w:szCs w:val="28"/>
        </w:rPr>
        <w:t>.12.201</w:t>
      </w:r>
      <w:r w:rsidR="005068DD">
        <w:rPr>
          <w:sz w:val="28"/>
          <w:szCs w:val="28"/>
        </w:rPr>
        <w:t>8</w:t>
      </w:r>
      <w:r w:rsidR="001D5109">
        <w:rPr>
          <w:sz w:val="28"/>
          <w:szCs w:val="28"/>
        </w:rPr>
        <w:t>г.</w:t>
      </w:r>
    </w:p>
    <w:p w:rsidR="008055D5" w:rsidRDefault="008055D5" w:rsidP="008055D5">
      <w:pPr>
        <w:ind w:firstLine="540"/>
        <w:jc w:val="both"/>
        <w:rPr>
          <w:sz w:val="28"/>
          <w:szCs w:val="28"/>
        </w:rPr>
      </w:pPr>
      <w:r>
        <w:rPr>
          <w:sz w:val="28"/>
          <w:szCs w:val="28"/>
        </w:rPr>
        <w:t>В образовательном учреждении проводилось внутришкольное инспектирование работы учителей-предметников, методических объединений в форме посещения уроков, групповых и индивидуальных занятий, проверки документации. Результаты проверок отражены в справках заместителя директора по учебной работе, заслушаны на заседаниях предметных школьных методических объединений, совещаниях при заместителе директора по УВР.</w:t>
      </w:r>
    </w:p>
    <w:p w:rsidR="008055D5" w:rsidRDefault="008055D5" w:rsidP="008055D5">
      <w:pPr>
        <w:ind w:firstLine="540"/>
        <w:jc w:val="both"/>
        <w:rPr>
          <w:sz w:val="28"/>
          <w:szCs w:val="28"/>
        </w:rPr>
      </w:pPr>
      <w:r>
        <w:rPr>
          <w:sz w:val="28"/>
          <w:szCs w:val="28"/>
        </w:rPr>
        <w:t>Систематически в</w:t>
      </w:r>
      <w:r w:rsidR="005B0D9A">
        <w:rPr>
          <w:sz w:val="28"/>
          <w:szCs w:val="28"/>
        </w:rPr>
        <w:t>ё</w:t>
      </w:r>
      <w:r>
        <w:rPr>
          <w:sz w:val="28"/>
          <w:szCs w:val="28"/>
        </w:rPr>
        <w:t>лся мониторинг качества учебного процесса (учебные показатели классов за полугодие, год по предметам, мониторинг учебной деятельности). Делался анализ показателей учебного процесса по предметам, классам – описательный, в диаграммах и графиках; осуществлялся контроль реализации образовательных программ по предметам. Администрация школы проводила регулярную целевую проверку классных журналов. Замечания по ведению журналов соответствуют допущенным нарушениям, фиксировано их выполнение, исправление росписью зам. директора и датой.   С каждым учителем проводилось индивидуальное собеседование по устранению недостатков в дальнейшей работе по оформлению и ведению документации.</w:t>
      </w:r>
    </w:p>
    <w:p w:rsidR="008055D5" w:rsidRDefault="008055D5" w:rsidP="008055D5">
      <w:pPr>
        <w:ind w:firstLine="540"/>
        <w:jc w:val="both"/>
        <w:rPr>
          <w:sz w:val="28"/>
          <w:szCs w:val="28"/>
        </w:rPr>
      </w:pPr>
      <w:r>
        <w:rPr>
          <w:sz w:val="28"/>
          <w:szCs w:val="28"/>
        </w:rPr>
        <w:t>По всем обозначенным моментам и фактам в школе имеются приказы и аналитические справки.</w:t>
      </w:r>
    </w:p>
    <w:p w:rsidR="008055D5" w:rsidRDefault="008055D5" w:rsidP="008055D5">
      <w:pPr>
        <w:ind w:firstLine="540"/>
        <w:jc w:val="both"/>
        <w:rPr>
          <w:sz w:val="28"/>
          <w:szCs w:val="28"/>
        </w:rPr>
      </w:pPr>
      <w:r>
        <w:rPr>
          <w:sz w:val="28"/>
          <w:szCs w:val="28"/>
        </w:rPr>
        <w:t>В образовательном учреждении были оформлены и функционировали стенды информационной направленности (как в предметных аудиториях, так и в фойе, и в библиотеке в доступном для каждого выпускника месте) «</w:t>
      </w:r>
      <w:r w:rsidR="005B0D9A">
        <w:rPr>
          <w:sz w:val="28"/>
          <w:szCs w:val="28"/>
        </w:rPr>
        <w:t>Единый государственный экзамен</w:t>
      </w:r>
      <w:r>
        <w:rPr>
          <w:sz w:val="28"/>
          <w:szCs w:val="28"/>
        </w:rPr>
        <w:t>», «</w:t>
      </w:r>
      <w:r w:rsidR="005B0D9A">
        <w:rPr>
          <w:sz w:val="28"/>
          <w:szCs w:val="28"/>
        </w:rPr>
        <w:t>Государственная итоговая аттестация – 9 класс</w:t>
      </w:r>
      <w:r>
        <w:rPr>
          <w:sz w:val="28"/>
          <w:szCs w:val="28"/>
        </w:rPr>
        <w:t>». Стенды имеют содержательную направленность по всем нормативно-правовым документам и являются съемными. Содержание стендо</w:t>
      </w:r>
      <w:r w:rsidR="007A6F3E">
        <w:rPr>
          <w:sz w:val="28"/>
          <w:szCs w:val="28"/>
        </w:rPr>
        <w:t>в: Положение о государственной итоговой</w:t>
      </w:r>
      <w:r>
        <w:rPr>
          <w:sz w:val="28"/>
          <w:szCs w:val="28"/>
        </w:rPr>
        <w:t xml:space="preserve"> аттестации выпускников, инструкции по подготовке и участию </w:t>
      </w:r>
      <w:r w:rsidR="00EA6454">
        <w:rPr>
          <w:sz w:val="28"/>
          <w:szCs w:val="28"/>
        </w:rPr>
        <w:t>выпускников в</w:t>
      </w:r>
      <w:r>
        <w:rPr>
          <w:sz w:val="28"/>
          <w:szCs w:val="28"/>
        </w:rPr>
        <w:t xml:space="preserve"> ЕГЭ, расписание экзаменов, состав экзаменационных комиссий, график консультаций учителей-предме</w:t>
      </w:r>
      <w:r w:rsidR="0011355E">
        <w:rPr>
          <w:sz w:val="28"/>
          <w:szCs w:val="28"/>
        </w:rPr>
        <w:t>тников, рекомендации психолога</w:t>
      </w:r>
      <w:r>
        <w:rPr>
          <w:sz w:val="28"/>
          <w:szCs w:val="28"/>
        </w:rPr>
        <w:t>,</w:t>
      </w:r>
      <w:r w:rsidR="00BB615A">
        <w:rPr>
          <w:sz w:val="28"/>
          <w:szCs w:val="28"/>
        </w:rPr>
        <w:t xml:space="preserve"> телефоны горячей линии, изменения во времени проведения экзаменов,</w:t>
      </w:r>
      <w:r>
        <w:rPr>
          <w:sz w:val="28"/>
          <w:szCs w:val="28"/>
        </w:rPr>
        <w:t xml:space="preserve"> образцы бланков</w:t>
      </w:r>
      <w:r w:rsidR="007A6F3E">
        <w:rPr>
          <w:sz w:val="28"/>
          <w:szCs w:val="28"/>
        </w:rPr>
        <w:t>, минимальное количество баллов</w:t>
      </w:r>
      <w:r>
        <w:rPr>
          <w:sz w:val="28"/>
          <w:szCs w:val="28"/>
        </w:rPr>
        <w:t xml:space="preserve"> и др. Материал изложен доступно для восприятия обучающихся </w:t>
      </w:r>
      <w:r w:rsidR="007A6F3E">
        <w:rPr>
          <w:sz w:val="28"/>
          <w:szCs w:val="28"/>
        </w:rPr>
        <w:t xml:space="preserve">и их родителей </w:t>
      </w:r>
      <w:r>
        <w:rPr>
          <w:sz w:val="28"/>
          <w:szCs w:val="28"/>
        </w:rPr>
        <w:t>и своевременно обновлялся.</w:t>
      </w:r>
    </w:p>
    <w:p w:rsidR="008055D5" w:rsidRDefault="008055D5" w:rsidP="008055D5">
      <w:pPr>
        <w:ind w:firstLine="540"/>
        <w:jc w:val="both"/>
        <w:rPr>
          <w:sz w:val="28"/>
          <w:szCs w:val="28"/>
        </w:rPr>
      </w:pPr>
      <w:r>
        <w:rPr>
          <w:sz w:val="28"/>
          <w:szCs w:val="28"/>
        </w:rPr>
        <w:t>Особое место в информировании участников образовательного процес</w:t>
      </w:r>
      <w:r w:rsidR="007A6F3E">
        <w:rPr>
          <w:sz w:val="28"/>
          <w:szCs w:val="28"/>
        </w:rPr>
        <w:t>са по вопросам государственной итоговой</w:t>
      </w:r>
      <w:r>
        <w:rPr>
          <w:sz w:val="28"/>
          <w:szCs w:val="28"/>
        </w:rPr>
        <w:t xml:space="preserve"> аттестации отводилось </w:t>
      </w:r>
      <w:r>
        <w:rPr>
          <w:sz w:val="28"/>
          <w:szCs w:val="28"/>
          <w:lang w:val="en-US"/>
        </w:rPr>
        <w:t>web</w:t>
      </w:r>
      <w:r>
        <w:rPr>
          <w:sz w:val="28"/>
          <w:szCs w:val="28"/>
        </w:rPr>
        <w:t xml:space="preserve">-сайту ОУ, </w:t>
      </w:r>
      <w:r>
        <w:rPr>
          <w:sz w:val="28"/>
          <w:szCs w:val="28"/>
        </w:rPr>
        <w:lastRenderedPageBreak/>
        <w:t>систематически размещались и обновлялись нормативно-правовые документы, инструктивно-методические материалы, регламентирующие процедуру проведения ГИА.</w:t>
      </w:r>
    </w:p>
    <w:p w:rsidR="008055D5" w:rsidRDefault="008055D5" w:rsidP="008055D5">
      <w:pPr>
        <w:ind w:firstLine="540"/>
        <w:jc w:val="both"/>
        <w:rPr>
          <w:sz w:val="28"/>
          <w:szCs w:val="28"/>
        </w:rPr>
      </w:pPr>
      <w:r>
        <w:rPr>
          <w:sz w:val="28"/>
          <w:szCs w:val="28"/>
        </w:rPr>
        <w:t>Административный аппарат проводил систематическую работу по обеспечению прозрачности информационных потоков, связанных с итоговой аттестацией выпускников 9, 11-х классов: работа классных руководителей, родительские и ученические собрания с участием зам. директора по учебной работе. Информация своевременно доводилась до сведения всех участников образовательного процесса, что зафиксировано в протоколах собраний и совещаний, подтверждено подписями родителей, учащихся и педагогических работников в листах ознакомления.</w:t>
      </w:r>
    </w:p>
    <w:p w:rsidR="008055D5" w:rsidRDefault="008055D5" w:rsidP="008055D5">
      <w:pPr>
        <w:ind w:firstLine="540"/>
        <w:jc w:val="both"/>
        <w:rPr>
          <w:sz w:val="28"/>
          <w:szCs w:val="28"/>
        </w:rPr>
      </w:pPr>
      <w:r>
        <w:rPr>
          <w:sz w:val="28"/>
          <w:szCs w:val="28"/>
        </w:rPr>
        <w:t>Одним из приоритетных направлений подготовк</w:t>
      </w:r>
      <w:r w:rsidR="007A6F3E">
        <w:rPr>
          <w:sz w:val="28"/>
          <w:szCs w:val="28"/>
        </w:rPr>
        <w:t>и к проведению государственной итоговой</w:t>
      </w:r>
      <w:r>
        <w:rPr>
          <w:sz w:val="28"/>
          <w:szCs w:val="28"/>
        </w:rPr>
        <w:t xml:space="preserve"> аттестации являлась работа по предупреждению неуспеваемости и ликвидации имеющихся пробелов </w:t>
      </w:r>
      <w:r w:rsidR="00EA6454">
        <w:rPr>
          <w:sz w:val="28"/>
          <w:szCs w:val="28"/>
        </w:rPr>
        <w:t>в знаниях,</w:t>
      </w:r>
      <w:r>
        <w:rPr>
          <w:sz w:val="28"/>
          <w:szCs w:val="28"/>
        </w:rPr>
        <w:t xml:space="preserve"> обучающихся и затруднений в их учебной деятельности. Работа со слабоуспевающими учащимися велась планомерно в течение всего учебного года: были организованы дополнительные занятия с учащимися 9-11-х классов по математике и русскому языку на основе индивидуальных диагностических карт, тематических планов, с учетом индивидуальных учебных возможностей каждого учащегося, результативности краевых диагностических работ по обязательным предметам согласно утвержденному графику. Кроме того, были организованы консул</w:t>
      </w:r>
      <w:r w:rsidR="005B0D9A">
        <w:rPr>
          <w:sz w:val="28"/>
          <w:szCs w:val="28"/>
        </w:rPr>
        <w:t>ьтативные занятия с учащимися 9</w:t>
      </w:r>
      <w:r>
        <w:rPr>
          <w:sz w:val="28"/>
          <w:szCs w:val="28"/>
        </w:rPr>
        <w:t>, 11-го классов по подготовке к экзаменам по выбору.</w:t>
      </w:r>
      <w:r w:rsidR="001D5109">
        <w:rPr>
          <w:sz w:val="28"/>
          <w:szCs w:val="28"/>
        </w:rPr>
        <w:t xml:space="preserve"> Для эффективности данного вида работы все учащиеся класса были разделены на слабоуспевающих и </w:t>
      </w:r>
      <w:r w:rsidR="00EA6454">
        <w:rPr>
          <w:sz w:val="28"/>
          <w:szCs w:val="28"/>
        </w:rPr>
        <w:t>стабильно успевающих</w:t>
      </w:r>
      <w:r w:rsidR="006D0921">
        <w:rPr>
          <w:sz w:val="28"/>
          <w:szCs w:val="28"/>
        </w:rPr>
        <w:t xml:space="preserve"> учащихся. </w:t>
      </w:r>
      <w:r>
        <w:rPr>
          <w:sz w:val="28"/>
          <w:szCs w:val="28"/>
        </w:rPr>
        <w:t xml:space="preserve"> Администрация школы осуществляла систематический мониторинг посещаемости учащимися занятий, контроль качества их проведения, динамики уровня индивидуальных учебных достижений каждого обучающегося.</w:t>
      </w:r>
    </w:p>
    <w:p w:rsidR="008055D5" w:rsidRDefault="00BC48BE" w:rsidP="008055D5">
      <w:pPr>
        <w:shd w:val="clear" w:color="auto" w:fill="FFFFFF"/>
        <w:rPr>
          <w:rFonts w:cs="Arial"/>
          <w:b/>
          <w:bCs/>
          <w:i/>
          <w:iCs/>
          <w:color w:val="000000"/>
          <w:sz w:val="28"/>
          <w:szCs w:val="28"/>
        </w:rPr>
      </w:pPr>
      <w:r>
        <w:rPr>
          <w:rFonts w:cs="Arial"/>
          <w:b/>
          <w:bCs/>
          <w:i/>
          <w:iCs/>
          <w:color w:val="000000"/>
          <w:sz w:val="28"/>
          <w:szCs w:val="28"/>
        </w:rPr>
        <w:t>6</w:t>
      </w:r>
      <w:r w:rsidR="008055D5">
        <w:rPr>
          <w:rFonts w:cs="Arial"/>
          <w:b/>
          <w:bCs/>
          <w:i/>
          <w:iCs/>
          <w:color w:val="000000"/>
          <w:sz w:val="28"/>
          <w:szCs w:val="28"/>
        </w:rPr>
        <w:t>. Анализ результатов итоговой аттестации (основная школа)</w:t>
      </w:r>
    </w:p>
    <w:p w:rsidR="008055D5" w:rsidRDefault="00BC48BE" w:rsidP="008055D5">
      <w:pPr>
        <w:shd w:val="clear" w:color="auto" w:fill="FFFFFF"/>
        <w:rPr>
          <w:rFonts w:cs="Arial"/>
          <w:color w:val="000000"/>
          <w:sz w:val="28"/>
          <w:szCs w:val="28"/>
        </w:rPr>
      </w:pPr>
      <w:r>
        <w:rPr>
          <w:rFonts w:cs="Arial"/>
          <w:color w:val="000000"/>
          <w:sz w:val="28"/>
          <w:szCs w:val="28"/>
        </w:rPr>
        <w:t>6</w:t>
      </w:r>
      <w:r w:rsidR="008055D5">
        <w:rPr>
          <w:rFonts w:cs="Arial"/>
          <w:color w:val="000000"/>
          <w:sz w:val="28"/>
          <w:szCs w:val="28"/>
        </w:rPr>
        <w:t>.1. Допуск к аттестации</w:t>
      </w:r>
    </w:p>
    <w:tbl>
      <w:tblPr>
        <w:tblW w:w="0" w:type="auto"/>
        <w:tblInd w:w="55" w:type="dxa"/>
        <w:tblLayout w:type="fixed"/>
        <w:tblCellMar>
          <w:top w:w="55" w:type="dxa"/>
          <w:left w:w="55" w:type="dxa"/>
          <w:bottom w:w="55" w:type="dxa"/>
          <w:right w:w="55" w:type="dxa"/>
        </w:tblCellMar>
        <w:tblLook w:val="0000"/>
      </w:tblPr>
      <w:tblGrid>
        <w:gridCol w:w="2409"/>
        <w:gridCol w:w="2409"/>
        <w:gridCol w:w="2410"/>
        <w:gridCol w:w="2410"/>
      </w:tblGrid>
      <w:tr w:rsidR="008055D5" w:rsidTr="007F6C52">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2409"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Количество учащихся</w:t>
            </w:r>
          </w:p>
        </w:tc>
        <w:tc>
          <w:tcPr>
            <w:tcW w:w="2410"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Допущено к аттестации (в том числе в щадящем режиме)</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Не допущено</w:t>
            </w:r>
          </w:p>
        </w:tc>
      </w:tr>
      <w:tr w:rsidR="008055D5" w:rsidTr="007F6C52">
        <w:tc>
          <w:tcPr>
            <w:tcW w:w="2409"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9</w:t>
            </w:r>
          </w:p>
        </w:tc>
        <w:tc>
          <w:tcPr>
            <w:tcW w:w="2409" w:type="dxa"/>
            <w:tcBorders>
              <w:left w:val="single" w:sz="1" w:space="0" w:color="000000"/>
              <w:bottom w:val="single" w:sz="1" w:space="0" w:color="000000"/>
            </w:tcBorders>
            <w:shd w:val="clear" w:color="auto" w:fill="auto"/>
          </w:tcPr>
          <w:p w:rsidR="008055D5" w:rsidRDefault="00CF14AD" w:rsidP="00A57E05">
            <w:pPr>
              <w:pStyle w:val="ad"/>
              <w:rPr>
                <w:rFonts w:cs="Arial"/>
              </w:rPr>
            </w:pPr>
            <w:r>
              <w:rPr>
                <w:rFonts w:cs="Arial"/>
                <w:sz w:val="28"/>
                <w:szCs w:val="28"/>
              </w:rPr>
              <w:t>2</w:t>
            </w:r>
            <w:r w:rsidR="005068DD">
              <w:rPr>
                <w:rFonts w:cs="Arial"/>
                <w:sz w:val="28"/>
                <w:szCs w:val="28"/>
              </w:rPr>
              <w:t>2</w:t>
            </w:r>
          </w:p>
        </w:tc>
        <w:tc>
          <w:tcPr>
            <w:tcW w:w="2410" w:type="dxa"/>
            <w:tcBorders>
              <w:left w:val="single" w:sz="1" w:space="0" w:color="000000"/>
              <w:bottom w:val="single" w:sz="1" w:space="0" w:color="000000"/>
            </w:tcBorders>
            <w:shd w:val="clear" w:color="auto" w:fill="auto"/>
          </w:tcPr>
          <w:p w:rsidR="008055D5" w:rsidRDefault="00CF14AD" w:rsidP="00A57E05">
            <w:pPr>
              <w:pStyle w:val="ad"/>
              <w:rPr>
                <w:rFonts w:cs="Arial"/>
              </w:rPr>
            </w:pPr>
            <w:r>
              <w:rPr>
                <w:rFonts w:cs="Arial"/>
                <w:sz w:val="28"/>
                <w:szCs w:val="28"/>
              </w:rPr>
              <w:t>2</w:t>
            </w:r>
            <w:r w:rsidR="005068DD">
              <w:rPr>
                <w:rFonts w:cs="Arial"/>
                <w:sz w:val="28"/>
                <w:szCs w:val="28"/>
              </w:rPr>
              <w:t>2</w:t>
            </w:r>
          </w:p>
        </w:tc>
        <w:tc>
          <w:tcPr>
            <w:tcW w:w="2410"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rPr>
                <w:rFonts w:cs="Arial"/>
              </w:rPr>
            </w:pPr>
            <w:r>
              <w:rPr>
                <w:rFonts w:cs="Arial"/>
                <w:sz w:val="28"/>
                <w:szCs w:val="28"/>
              </w:rPr>
              <w:t>0</w:t>
            </w:r>
          </w:p>
        </w:tc>
      </w:tr>
    </w:tbl>
    <w:p w:rsidR="008055D5" w:rsidRDefault="008055D5" w:rsidP="008055D5">
      <w:pPr>
        <w:shd w:val="clear" w:color="auto" w:fill="FFFFFF"/>
        <w:rPr>
          <w:rFonts w:cs="Arial"/>
          <w:color w:val="000000"/>
          <w:sz w:val="28"/>
          <w:szCs w:val="28"/>
        </w:rPr>
      </w:pPr>
    </w:p>
    <w:p w:rsidR="006D0921" w:rsidRDefault="006D0921" w:rsidP="00BC48BE">
      <w:pPr>
        <w:pStyle w:val="af1"/>
        <w:ind w:left="1095"/>
        <w:rPr>
          <w:rFonts w:ascii="Times New Roman" w:hAnsi="Times New Roman"/>
          <w:sz w:val="36"/>
          <w:szCs w:val="28"/>
        </w:rPr>
      </w:pPr>
    </w:p>
    <w:p w:rsidR="00FC789C" w:rsidRPr="00BC48BE" w:rsidRDefault="00BC48BE" w:rsidP="00BC48BE">
      <w:pPr>
        <w:ind w:left="720"/>
        <w:jc w:val="center"/>
        <w:rPr>
          <w:sz w:val="36"/>
          <w:szCs w:val="28"/>
        </w:rPr>
      </w:pPr>
      <w:r>
        <w:rPr>
          <w:sz w:val="36"/>
          <w:szCs w:val="28"/>
        </w:rPr>
        <w:t xml:space="preserve">6.2 </w:t>
      </w:r>
      <w:r w:rsidR="00FC789C" w:rsidRPr="00BC48BE">
        <w:rPr>
          <w:sz w:val="36"/>
          <w:szCs w:val="28"/>
        </w:rPr>
        <w:t>Мониторинг подготовки выпускников к ОГЭ (русский язык)</w:t>
      </w:r>
    </w:p>
    <w:tbl>
      <w:tblPr>
        <w:tblW w:w="9639" w:type="dxa"/>
        <w:tblInd w:w="55" w:type="dxa"/>
        <w:tblLayout w:type="fixed"/>
        <w:tblCellMar>
          <w:top w:w="55" w:type="dxa"/>
          <w:left w:w="55" w:type="dxa"/>
          <w:bottom w:w="55" w:type="dxa"/>
          <w:right w:w="55" w:type="dxa"/>
        </w:tblCellMar>
        <w:tblLook w:val="0000"/>
      </w:tblPr>
      <w:tblGrid>
        <w:gridCol w:w="1073"/>
        <w:gridCol w:w="1068"/>
        <w:gridCol w:w="1080"/>
        <w:gridCol w:w="1068"/>
        <w:gridCol w:w="1068"/>
        <w:gridCol w:w="1022"/>
        <w:gridCol w:w="1126"/>
        <w:gridCol w:w="1068"/>
        <w:gridCol w:w="1066"/>
      </w:tblGrid>
      <w:tr w:rsidR="00FC789C" w:rsidTr="00A83854">
        <w:tc>
          <w:tcPr>
            <w:tcW w:w="1073" w:type="dxa"/>
            <w:vMerge w:val="restart"/>
            <w:tcBorders>
              <w:top w:val="single" w:sz="1" w:space="0" w:color="000000"/>
              <w:left w:val="single" w:sz="1" w:space="0" w:color="000000"/>
              <w:bottom w:val="single" w:sz="1" w:space="0" w:color="000000"/>
            </w:tcBorders>
            <w:shd w:val="clear" w:color="auto" w:fill="auto"/>
          </w:tcPr>
          <w:p w:rsidR="00FC789C" w:rsidRDefault="00FC789C" w:rsidP="00545178">
            <w:pPr>
              <w:pStyle w:val="ad"/>
              <w:jc w:val="center"/>
              <w:rPr>
                <w:b/>
                <w:bCs/>
              </w:rPr>
            </w:pPr>
            <w:r>
              <w:rPr>
                <w:b/>
                <w:bCs/>
              </w:rPr>
              <w:t>Вид работы</w:t>
            </w:r>
          </w:p>
        </w:tc>
        <w:tc>
          <w:tcPr>
            <w:tcW w:w="1068" w:type="dxa"/>
            <w:vMerge w:val="restart"/>
            <w:tcBorders>
              <w:top w:val="single" w:sz="1" w:space="0" w:color="000000"/>
              <w:left w:val="single" w:sz="1" w:space="0" w:color="000000"/>
              <w:bottom w:val="single" w:sz="1" w:space="0" w:color="000000"/>
            </w:tcBorders>
            <w:shd w:val="clear" w:color="auto" w:fill="auto"/>
          </w:tcPr>
          <w:p w:rsidR="00FC789C" w:rsidRDefault="00FC789C" w:rsidP="00545178">
            <w:pPr>
              <w:pStyle w:val="ad"/>
              <w:jc w:val="center"/>
              <w:rPr>
                <w:b/>
                <w:bCs/>
              </w:rPr>
            </w:pPr>
            <w:r>
              <w:rPr>
                <w:b/>
                <w:bCs/>
              </w:rPr>
              <w:t>Дата</w:t>
            </w:r>
          </w:p>
        </w:tc>
        <w:tc>
          <w:tcPr>
            <w:tcW w:w="1080" w:type="dxa"/>
            <w:vMerge w:val="restart"/>
            <w:tcBorders>
              <w:top w:val="single" w:sz="1" w:space="0" w:color="000000"/>
              <w:left w:val="single" w:sz="1" w:space="0" w:color="000000"/>
              <w:bottom w:val="single" w:sz="1" w:space="0" w:color="000000"/>
            </w:tcBorders>
            <w:shd w:val="clear" w:color="auto" w:fill="auto"/>
          </w:tcPr>
          <w:p w:rsidR="00FC789C" w:rsidRDefault="00FC789C" w:rsidP="00545178">
            <w:pPr>
              <w:pStyle w:val="ad"/>
              <w:jc w:val="center"/>
              <w:rPr>
                <w:b/>
                <w:bCs/>
              </w:rPr>
            </w:pPr>
            <w:r>
              <w:rPr>
                <w:b/>
                <w:bCs/>
              </w:rPr>
              <w:t>Писали работу (чел.)</w:t>
            </w:r>
          </w:p>
        </w:tc>
        <w:tc>
          <w:tcPr>
            <w:tcW w:w="4284" w:type="dxa"/>
            <w:gridSpan w:val="4"/>
            <w:tcBorders>
              <w:top w:val="single" w:sz="1" w:space="0" w:color="000000"/>
              <w:left w:val="single" w:sz="1" w:space="0" w:color="000000"/>
              <w:bottom w:val="single" w:sz="1" w:space="0" w:color="000000"/>
            </w:tcBorders>
            <w:shd w:val="clear" w:color="auto" w:fill="auto"/>
          </w:tcPr>
          <w:p w:rsidR="00FC789C" w:rsidRDefault="00FC789C" w:rsidP="00545178">
            <w:pPr>
              <w:pStyle w:val="ad"/>
              <w:jc w:val="center"/>
              <w:rPr>
                <w:b/>
                <w:bCs/>
              </w:rPr>
            </w:pPr>
            <w:r>
              <w:rPr>
                <w:b/>
                <w:bCs/>
              </w:rPr>
              <w:t>Оценка</w:t>
            </w:r>
          </w:p>
        </w:tc>
        <w:tc>
          <w:tcPr>
            <w:tcW w:w="1068" w:type="dxa"/>
            <w:vMerge w:val="restart"/>
            <w:tcBorders>
              <w:top w:val="single" w:sz="1" w:space="0" w:color="000000"/>
              <w:left w:val="single" w:sz="1" w:space="0" w:color="000000"/>
              <w:bottom w:val="single" w:sz="1" w:space="0" w:color="000000"/>
            </w:tcBorders>
            <w:shd w:val="clear" w:color="auto" w:fill="auto"/>
          </w:tcPr>
          <w:p w:rsidR="00FC789C" w:rsidRDefault="00FC789C" w:rsidP="00545178">
            <w:pPr>
              <w:pStyle w:val="ad"/>
              <w:jc w:val="center"/>
              <w:rPr>
                <w:b/>
                <w:bCs/>
              </w:rPr>
            </w:pPr>
            <w:r>
              <w:rPr>
                <w:b/>
                <w:bCs/>
              </w:rPr>
              <w:t>% качест-ва</w:t>
            </w:r>
          </w:p>
        </w:tc>
        <w:tc>
          <w:tcPr>
            <w:tcW w:w="106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FC789C" w:rsidRDefault="00FC789C" w:rsidP="00545178">
            <w:pPr>
              <w:pStyle w:val="ad"/>
              <w:jc w:val="center"/>
              <w:rPr>
                <w:b/>
                <w:bCs/>
              </w:rPr>
            </w:pPr>
            <w:r>
              <w:rPr>
                <w:b/>
                <w:bCs/>
              </w:rPr>
              <w:t>% успеваемости</w:t>
            </w:r>
          </w:p>
        </w:tc>
      </w:tr>
      <w:tr w:rsidR="00FC789C" w:rsidTr="00A83854">
        <w:tc>
          <w:tcPr>
            <w:tcW w:w="1073" w:type="dxa"/>
            <w:vMerge/>
            <w:tcBorders>
              <w:top w:val="single" w:sz="1" w:space="0" w:color="000000"/>
              <w:left w:val="single" w:sz="1" w:space="0" w:color="000000"/>
              <w:bottom w:val="single" w:sz="1" w:space="0" w:color="000000"/>
            </w:tcBorders>
            <w:shd w:val="clear" w:color="auto" w:fill="auto"/>
          </w:tcPr>
          <w:p w:rsidR="00FC789C" w:rsidRDefault="00FC789C" w:rsidP="00545178"/>
        </w:tc>
        <w:tc>
          <w:tcPr>
            <w:tcW w:w="1068" w:type="dxa"/>
            <w:vMerge/>
            <w:tcBorders>
              <w:top w:val="single" w:sz="1" w:space="0" w:color="000000"/>
              <w:left w:val="single" w:sz="1" w:space="0" w:color="000000"/>
              <w:bottom w:val="single" w:sz="1" w:space="0" w:color="000000"/>
            </w:tcBorders>
            <w:shd w:val="clear" w:color="auto" w:fill="auto"/>
          </w:tcPr>
          <w:p w:rsidR="00FC789C" w:rsidRDefault="00FC789C" w:rsidP="00545178"/>
        </w:tc>
        <w:tc>
          <w:tcPr>
            <w:tcW w:w="1080" w:type="dxa"/>
            <w:vMerge/>
            <w:tcBorders>
              <w:top w:val="single" w:sz="1" w:space="0" w:color="000000"/>
              <w:left w:val="single" w:sz="1" w:space="0" w:color="000000"/>
              <w:bottom w:val="single" w:sz="1" w:space="0" w:color="000000"/>
            </w:tcBorders>
            <w:shd w:val="clear" w:color="auto" w:fill="auto"/>
          </w:tcPr>
          <w:p w:rsidR="00FC789C" w:rsidRDefault="00FC789C" w:rsidP="00545178"/>
        </w:tc>
        <w:tc>
          <w:tcPr>
            <w:tcW w:w="1068" w:type="dxa"/>
            <w:tcBorders>
              <w:left w:val="single" w:sz="1" w:space="0" w:color="000000"/>
              <w:bottom w:val="single" w:sz="1" w:space="0" w:color="000000"/>
            </w:tcBorders>
            <w:shd w:val="clear" w:color="auto" w:fill="auto"/>
          </w:tcPr>
          <w:p w:rsidR="00FC789C" w:rsidRDefault="00FC789C" w:rsidP="00545178">
            <w:pPr>
              <w:pStyle w:val="ad"/>
              <w:jc w:val="center"/>
              <w:rPr>
                <w:b/>
                <w:bCs/>
              </w:rPr>
            </w:pPr>
            <w:r>
              <w:rPr>
                <w:b/>
                <w:bCs/>
              </w:rPr>
              <w:t xml:space="preserve">«2» </w:t>
            </w:r>
          </w:p>
          <w:p w:rsidR="00FC789C" w:rsidRDefault="00FC789C" w:rsidP="00545178">
            <w:pPr>
              <w:pStyle w:val="ad"/>
              <w:jc w:val="center"/>
              <w:rPr>
                <w:b/>
                <w:bCs/>
              </w:rPr>
            </w:pPr>
          </w:p>
          <w:p w:rsidR="00FC789C" w:rsidRDefault="00FC789C" w:rsidP="00545178">
            <w:pPr>
              <w:pStyle w:val="ad"/>
              <w:jc w:val="center"/>
              <w:rPr>
                <w:b/>
                <w:bCs/>
              </w:rPr>
            </w:pPr>
            <w:r>
              <w:rPr>
                <w:b/>
                <w:bCs/>
              </w:rPr>
              <w:t>(чел./%)</w:t>
            </w:r>
          </w:p>
        </w:tc>
        <w:tc>
          <w:tcPr>
            <w:tcW w:w="1068" w:type="dxa"/>
            <w:tcBorders>
              <w:left w:val="single" w:sz="1" w:space="0" w:color="000000"/>
              <w:bottom w:val="single" w:sz="1" w:space="0" w:color="000000"/>
            </w:tcBorders>
            <w:shd w:val="clear" w:color="auto" w:fill="auto"/>
          </w:tcPr>
          <w:p w:rsidR="00FC789C" w:rsidRDefault="00FC789C" w:rsidP="00545178">
            <w:pPr>
              <w:pStyle w:val="ad"/>
              <w:jc w:val="center"/>
              <w:rPr>
                <w:b/>
                <w:bCs/>
              </w:rPr>
            </w:pPr>
            <w:r>
              <w:rPr>
                <w:b/>
                <w:bCs/>
              </w:rPr>
              <w:t>«3»</w:t>
            </w:r>
          </w:p>
          <w:p w:rsidR="00FC789C" w:rsidRDefault="00FC789C" w:rsidP="00545178">
            <w:pPr>
              <w:pStyle w:val="ad"/>
              <w:jc w:val="center"/>
              <w:rPr>
                <w:b/>
                <w:bCs/>
              </w:rPr>
            </w:pPr>
          </w:p>
          <w:p w:rsidR="00FC789C" w:rsidRDefault="00FC789C" w:rsidP="00545178">
            <w:pPr>
              <w:pStyle w:val="ad"/>
              <w:jc w:val="center"/>
              <w:rPr>
                <w:b/>
                <w:bCs/>
              </w:rPr>
            </w:pPr>
            <w:r>
              <w:rPr>
                <w:b/>
                <w:bCs/>
              </w:rPr>
              <w:t>(чел./%)</w:t>
            </w:r>
          </w:p>
        </w:tc>
        <w:tc>
          <w:tcPr>
            <w:tcW w:w="1022" w:type="dxa"/>
            <w:tcBorders>
              <w:left w:val="single" w:sz="1" w:space="0" w:color="000000"/>
              <w:bottom w:val="single" w:sz="1" w:space="0" w:color="000000"/>
            </w:tcBorders>
            <w:shd w:val="clear" w:color="auto" w:fill="auto"/>
          </w:tcPr>
          <w:p w:rsidR="00FC789C" w:rsidRDefault="00FC789C" w:rsidP="00545178">
            <w:pPr>
              <w:pStyle w:val="ad"/>
              <w:jc w:val="center"/>
              <w:rPr>
                <w:b/>
                <w:bCs/>
              </w:rPr>
            </w:pPr>
            <w:r>
              <w:rPr>
                <w:b/>
                <w:bCs/>
              </w:rPr>
              <w:t>«4»</w:t>
            </w:r>
          </w:p>
          <w:p w:rsidR="00FC789C" w:rsidRDefault="00FC789C" w:rsidP="00545178">
            <w:pPr>
              <w:pStyle w:val="ad"/>
              <w:jc w:val="center"/>
              <w:rPr>
                <w:b/>
                <w:bCs/>
              </w:rPr>
            </w:pPr>
          </w:p>
          <w:p w:rsidR="00FC789C" w:rsidRDefault="00FC789C" w:rsidP="00545178">
            <w:pPr>
              <w:pStyle w:val="ad"/>
              <w:jc w:val="center"/>
              <w:rPr>
                <w:b/>
                <w:bCs/>
              </w:rPr>
            </w:pPr>
            <w:r>
              <w:rPr>
                <w:b/>
                <w:bCs/>
              </w:rPr>
              <w:t>(чел./%)</w:t>
            </w:r>
          </w:p>
        </w:tc>
        <w:tc>
          <w:tcPr>
            <w:tcW w:w="1126" w:type="dxa"/>
            <w:tcBorders>
              <w:left w:val="single" w:sz="1" w:space="0" w:color="000000"/>
              <w:bottom w:val="single" w:sz="1" w:space="0" w:color="000000"/>
            </w:tcBorders>
            <w:shd w:val="clear" w:color="auto" w:fill="auto"/>
          </w:tcPr>
          <w:p w:rsidR="00FC789C" w:rsidRDefault="00FC789C" w:rsidP="00545178">
            <w:pPr>
              <w:pStyle w:val="ad"/>
              <w:jc w:val="center"/>
              <w:rPr>
                <w:b/>
                <w:bCs/>
              </w:rPr>
            </w:pPr>
            <w:r>
              <w:rPr>
                <w:b/>
                <w:bCs/>
              </w:rPr>
              <w:t xml:space="preserve"> «5»</w:t>
            </w:r>
          </w:p>
          <w:p w:rsidR="00FC789C" w:rsidRDefault="00FC789C" w:rsidP="00545178">
            <w:pPr>
              <w:pStyle w:val="ad"/>
              <w:jc w:val="center"/>
              <w:rPr>
                <w:b/>
                <w:bCs/>
              </w:rPr>
            </w:pPr>
          </w:p>
          <w:p w:rsidR="00FC789C" w:rsidRPr="00BB2CD0" w:rsidRDefault="00FC789C" w:rsidP="00545178">
            <w:r>
              <w:rPr>
                <w:b/>
                <w:bCs/>
              </w:rPr>
              <w:t>( чел./%)</w:t>
            </w:r>
          </w:p>
        </w:tc>
        <w:tc>
          <w:tcPr>
            <w:tcW w:w="1068" w:type="dxa"/>
            <w:vMerge/>
            <w:tcBorders>
              <w:top w:val="single" w:sz="1" w:space="0" w:color="000000"/>
              <w:left w:val="single" w:sz="1" w:space="0" w:color="000000"/>
              <w:bottom w:val="single" w:sz="1" w:space="0" w:color="000000"/>
            </w:tcBorders>
            <w:shd w:val="clear" w:color="auto" w:fill="auto"/>
          </w:tcPr>
          <w:p w:rsidR="00FC789C" w:rsidRDefault="00FC789C" w:rsidP="00545178"/>
        </w:tc>
        <w:tc>
          <w:tcPr>
            <w:tcW w:w="1066" w:type="dxa"/>
            <w:vMerge/>
            <w:tcBorders>
              <w:top w:val="single" w:sz="1" w:space="0" w:color="000000"/>
              <w:left w:val="single" w:sz="1" w:space="0" w:color="000000"/>
              <w:bottom w:val="single" w:sz="1" w:space="0" w:color="000000"/>
              <w:right w:val="single" w:sz="1" w:space="0" w:color="000000"/>
            </w:tcBorders>
            <w:shd w:val="clear" w:color="auto" w:fill="auto"/>
          </w:tcPr>
          <w:p w:rsidR="00FC789C" w:rsidRDefault="00FC789C" w:rsidP="00545178"/>
        </w:tc>
      </w:tr>
      <w:tr w:rsidR="00B02DE3" w:rsidTr="00A83854">
        <w:tc>
          <w:tcPr>
            <w:tcW w:w="1073" w:type="dxa"/>
            <w:tcBorders>
              <w:top w:val="single" w:sz="1" w:space="0" w:color="000000"/>
              <w:left w:val="single" w:sz="1" w:space="0" w:color="000000"/>
              <w:bottom w:val="single" w:sz="1" w:space="0" w:color="000000"/>
            </w:tcBorders>
            <w:shd w:val="clear" w:color="auto" w:fill="auto"/>
          </w:tcPr>
          <w:p w:rsidR="00B02DE3" w:rsidRDefault="006D0921" w:rsidP="00545178">
            <w:r>
              <w:t>КДР</w:t>
            </w:r>
          </w:p>
        </w:tc>
        <w:tc>
          <w:tcPr>
            <w:tcW w:w="1068" w:type="dxa"/>
            <w:tcBorders>
              <w:top w:val="single" w:sz="1" w:space="0" w:color="000000"/>
              <w:left w:val="single" w:sz="1" w:space="0" w:color="000000"/>
              <w:bottom w:val="single" w:sz="1" w:space="0" w:color="000000"/>
            </w:tcBorders>
            <w:shd w:val="clear" w:color="auto" w:fill="auto"/>
          </w:tcPr>
          <w:p w:rsidR="0010154E" w:rsidRDefault="006C6358" w:rsidP="0010154E">
            <w:r>
              <w:rPr>
                <w:sz w:val="28"/>
              </w:rPr>
              <w:t>14.12.</w:t>
            </w:r>
          </w:p>
          <w:p w:rsidR="00B02DE3" w:rsidRDefault="006C6358" w:rsidP="00A30AC9">
            <w:r>
              <w:rPr>
                <w:sz w:val="28"/>
              </w:rPr>
              <w:lastRenderedPageBreak/>
              <w:t>201</w:t>
            </w:r>
            <w:r w:rsidR="00A30AC9">
              <w:rPr>
                <w:sz w:val="28"/>
              </w:rPr>
              <w:t>8</w:t>
            </w:r>
            <w:r w:rsidR="0010154E">
              <w:rPr>
                <w:sz w:val="28"/>
              </w:rPr>
              <w:t xml:space="preserve"> г.</w:t>
            </w:r>
          </w:p>
        </w:tc>
        <w:tc>
          <w:tcPr>
            <w:tcW w:w="1080" w:type="dxa"/>
            <w:tcBorders>
              <w:top w:val="single" w:sz="1" w:space="0" w:color="000000"/>
              <w:left w:val="single" w:sz="1" w:space="0" w:color="000000"/>
              <w:bottom w:val="single" w:sz="1" w:space="0" w:color="000000"/>
            </w:tcBorders>
            <w:shd w:val="clear" w:color="auto" w:fill="auto"/>
          </w:tcPr>
          <w:p w:rsidR="00B02DE3" w:rsidRDefault="00A30AC9" w:rsidP="006D0921">
            <w:r>
              <w:lastRenderedPageBreak/>
              <w:t>13</w:t>
            </w:r>
          </w:p>
        </w:tc>
        <w:tc>
          <w:tcPr>
            <w:tcW w:w="1068" w:type="dxa"/>
            <w:tcBorders>
              <w:left w:val="single" w:sz="1" w:space="0" w:color="000000"/>
              <w:bottom w:val="single" w:sz="1" w:space="0" w:color="000000"/>
            </w:tcBorders>
            <w:shd w:val="clear" w:color="auto" w:fill="auto"/>
          </w:tcPr>
          <w:p w:rsidR="00B02DE3" w:rsidRDefault="00A30AC9" w:rsidP="0010154E">
            <w:pPr>
              <w:pStyle w:val="ad"/>
              <w:jc w:val="center"/>
              <w:rPr>
                <w:b/>
                <w:bCs/>
              </w:rPr>
            </w:pPr>
            <w:r>
              <w:rPr>
                <w:b/>
                <w:bCs/>
              </w:rPr>
              <w:t>2</w:t>
            </w:r>
            <w:r w:rsidR="00D9501F">
              <w:rPr>
                <w:b/>
                <w:bCs/>
              </w:rPr>
              <w:t>/</w:t>
            </w:r>
            <w:r>
              <w:rPr>
                <w:b/>
                <w:bCs/>
              </w:rPr>
              <w:t>15</w:t>
            </w:r>
            <w:r w:rsidR="00D9501F">
              <w:rPr>
                <w:b/>
                <w:bCs/>
              </w:rPr>
              <w:t>%</w:t>
            </w:r>
          </w:p>
        </w:tc>
        <w:tc>
          <w:tcPr>
            <w:tcW w:w="1068" w:type="dxa"/>
            <w:tcBorders>
              <w:left w:val="single" w:sz="1" w:space="0" w:color="000000"/>
              <w:bottom w:val="single" w:sz="1" w:space="0" w:color="000000"/>
            </w:tcBorders>
            <w:shd w:val="clear" w:color="auto" w:fill="auto"/>
          </w:tcPr>
          <w:p w:rsidR="00B02DE3" w:rsidRDefault="00A30AC9" w:rsidP="00A30AC9">
            <w:pPr>
              <w:pStyle w:val="ad"/>
              <w:jc w:val="center"/>
              <w:rPr>
                <w:b/>
                <w:bCs/>
              </w:rPr>
            </w:pPr>
            <w:r>
              <w:rPr>
                <w:b/>
                <w:bCs/>
              </w:rPr>
              <w:t>7</w:t>
            </w:r>
            <w:r w:rsidR="00D9501F">
              <w:rPr>
                <w:b/>
                <w:bCs/>
              </w:rPr>
              <w:t>/</w:t>
            </w:r>
            <w:r>
              <w:rPr>
                <w:b/>
                <w:bCs/>
              </w:rPr>
              <w:t>54</w:t>
            </w:r>
            <w:r w:rsidR="00D9501F">
              <w:rPr>
                <w:b/>
                <w:bCs/>
              </w:rPr>
              <w:t>%</w:t>
            </w:r>
          </w:p>
        </w:tc>
        <w:tc>
          <w:tcPr>
            <w:tcW w:w="1022" w:type="dxa"/>
            <w:tcBorders>
              <w:left w:val="single" w:sz="1" w:space="0" w:color="000000"/>
              <w:bottom w:val="single" w:sz="1" w:space="0" w:color="000000"/>
            </w:tcBorders>
            <w:shd w:val="clear" w:color="auto" w:fill="auto"/>
          </w:tcPr>
          <w:p w:rsidR="00B02DE3" w:rsidRDefault="00A30AC9" w:rsidP="0010154E">
            <w:pPr>
              <w:pStyle w:val="ad"/>
              <w:jc w:val="center"/>
              <w:rPr>
                <w:b/>
                <w:bCs/>
              </w:rPr>
            </w:pPr>
            <w:r>
              <w:rPr>
                <w:b/>
                <w:bCs/>
              </w:rPr>
              <w:t>0</w:t>
            </w:r>
          </w:p>
        </w:tc>
        <w:tc>
          <w:tcPr>
            <w:tcW w:w="1126" w:type="dxa"/>
            <w:tcBorders>
              <w:left w:val="single" w:sz="1" w:space="0" w:color="000000"/>
              <w:bottom w:val="single" w:sz="1" w:space="0" w:color="000000"/>
            </w:tcBorders>
            <w:shd w:val="clear" w:color="auto" w:fill="auto"/>
          </w:tcPr>
          <w:p w:rsidR="00B02DE3" w:rsidRDefault="00A30AC9" w:rsidP="00545178">
            <w:pPr>
              <w:pStyle w:val="ad"/>
              <w:jc w:val="center"/>
              <w:rPr>
                <w:b/>
                <w:bCs/>
              </w:rPr>
            </w:pPr>
            <w:r>
              <w:rPr>
                <w:b/>
                <w:bCs/>
              </w:rPr>
              <w:t>4/31%</w:t>
            </w:r>
          </w:p>
        </w:tc>
        <w:tc>
          <w:tcPr>
            <w:tcW w:w="1068" w:type="dxa"/>
            <w:tcBorders>
              <w:top w:val="single" w:sz="1" w:space="0" w:color="000000"/>
              <w:left w:val="single" w:sz="1" w:space="0" w:color="000000"/>
              <w:bottom w:val="single" w:sz="1" w:space="0" w:color="000000"/>
            </w:tcBorders>
            <w:shd w:val="clear" w:color="auto" w:fill="auto"/>
          </w:tcPr>
          <w:p w:rsidR="00B02DE3" w:rsidRDefault="00A30AC9" w:rsidP="00662B81">
            <w:r>
              <w:t>31</w:t>
            </w:r>
            <w:r w:rsidR="0010154E">
              <w:t>%</w:t>
            </w:r>
          </w:p>
        </w:tc>
        <w:tc>
          <w:tcPr>
            <w:tcW w:w="1066" w:type="dxa"/>
            <w:tcBorders>
              <w:top w:val="single" w:sz="1" w:space="0" w:color="000000"/>
              <w:left w:val="single" w:sz="1" w:space="0" w:color="000000"/>
              <w:bottom w:val="single" w:sz="1" w:space="0" w:color="000000"/>
              <w:right w:val="single" w:sz="1" w:space="0" w:color="000000"/>
            </w:tcBorders>
            <w:shd w:val="clear" w:color="auto" w:fill="auto"/>
          </w:tcPr>
          <w:p w:rsidR="00B02DE3" w:rsidRDefault="00A30AC9" w:rsidP="00D9501F">
            <w:r>
              <w:t>85</w:t>
            </w:r>
            <w:r w:rsidR="00B17359">
              <w:t>%</w:t>
            </w:r>
          </w:p>
        </w:tc>
      </w:tr>
      <w:tr w:rsidR="00FC789C" w:rsidTr="00A83854">
        <w:tc>
          <w:tcPr>
            <w:tcW w:w="1073" w:type="dxa"/>
            <w:tcBorders>
              <w:left w:val="single" w:sz="1" w:space="0" w:color="000000"/>
              <w:bottom w:val="single" w:sz="1" w:space="0" w:color="000000"/>
            </w:tcBorders>
            <w:shd w:val="clear" w:color="auto" w:fill="auto"/>
          </w:tcPr>
          <w:p w:rsidR="00FC789C" w:rsidRDefault="0010154E" w:rsidP="00545178">
            <w:pPr>
              <w:pStyle w:val="ad"/>
            </w:pPr>
            <w:r>
              <w:rPr>
                <w:sz w:val="28"/>
                <w:szCs w:val="28"/>
              </w:rPr>
              <w:lastRenderedPageBreak/>
              <w:t>К</w:t>
            </w:r>
            <w:r w:rsidR="00FC789C">
              <w:rPr>
                <w:sz w:val="28"/>
                <w:szCs w:val="28"/>
              </w:rPr>
              <w:t>ДР</w:t>
            </w:r>
          </w:p>
        </w:tc>
        <w:tc>
          <w:tcPr>
            <w:tcW w:w="1068" w:type="dxa"/>
            <w:tcBorders>
              <w:left w:val="single" w:sz="1" w:space="0" w:color="000000"/>
              <w:bottom w:val="single" w:sz="1" w:space="0" w:color="000000"/>
            </w:tcBorders>
            <w:shd w:val="clear" w:color="auto" w:fill="auto"/>
          </w:tcPr>
          <w:p w:rsidR="00FC789C" w:rsidRDefault="0010154E" w:rsidP="00A30AC9">
            <w:pPr>
              <w:pStyle w:val="ad"/>
            </w:pPr>
            <w:r>
              <w:t>06</w:t>
            </w:r>
            <w:r w:rsidR="006D0921">
              <w:t>.0</w:t>
            </w:r>
            <w:r>
              <w:t>2</w:t>
            </w:r>
            <w:r w:rsidR="006D0921">
              <w:t>. 201</w:t>
            </w:r>
            <w:r w:rsidR="00A30AC9">
              <w:t>9</w:t>
            </w:r>
            <w:r w:rsidR="006D0921">
              <w:t>г.</w:t>
            </w:r>
          </w:p>
        </w:tc>
        <w:tc>
          <w:tcPr>
            <w:tcW w:w="1080" w:type="dxa"/>
            <w:tcBorders>
              <w:left w:val="single" w:sz="1" w:space="0" w:color="000000"/>
              <w:bottom w:val="single" w:sz="1" w:space="0" w:color="000000"/>
            </w:tcBorders>
            <w:shd w:val="clear" w:color="auto" w:fill="auto"/>
          </w:tcPr>
          <w:p w:rsidR="00FC789C" w:rsidRDefault="00A30AC9" w:rsidP="00DD38FD">
            <w:pPr>
              <w:pStyle w:val="ad"/>
            </w:pPr>
            <w:r>
              <w:t>15</w:t>
            </w:r>
          </w:p>
        </w:tc>
        <w:tc>
          <w:tcPr>
            <w:tcW w:w="1068" w:type="dxa"/>
            <w:tcBorders>
              <w:left w:val="single" w:sz="1" w:space="0" w:color="000000"/>
              <w:bottom w:val="single" w:sz="1" w:space="0" w:color="000000"/>
            </w:tcBorders>
            <w:shd w:val="clear" w:color="auto" w:fill="auto"/>
          </w:tcPr>
          <w:p w:rsidR="00FC789C" w:rsidRDefault="00A30AC9" w:rsidP="0010154E">
            <w:pPr>
              <w:pStyle w:val="ad"/>
            </w:pPr>
            <w:r>
              <w:rPr>
                <w:sz w:val="28"/>
                <w:szCs w:val="28"/>
              </w:rPr>
              <w:t>3</w:t>
            </w:r>
            <w:r w:rsidR="00DA431E">
              <w:rPr>
                <w:sz w:val="28"/>
                <w:szCs w:val="28"/>
              </w:rPr>
              <w:t>/</w:t>
            </w:r>
            <w:r>
              <w:rPr>
                <w:sz w:val="28"/>
                <w:szCs w:val="28"/>
              </w:rPr>
              <w:t>2</w:t>
            </w:r>
            <w:r w:rsidR="0010154E">
              <w:rPr>
                <w:sz w:val="28"/>
                <w:szCs w:val="28"/>
              </w:rPr>
              <w:t>0</w:t>
            </w:r>
            <w:r w:rsidR="00DA431E">
              <w:rPr>
                <w:sz w:val="28"/>
                <w:szCs w:val="28"/>
              </w:rPr>
              <w:t>%</w:t>
            </w:r>
          </w:p>
        </w:tc>
        <w:tc>
          <w:tcPr>
            <w:tcW w:w="1068" w:type="dxa"/>
            <w:tcBorders>
              <w:left w:val="single" w:sz="1" w:space="0" w:color="000000"/>
              <w:bottom w:val="single" w:sz="1" w:space="0" w:color="000000"/>
            </w:tcBorders>
            <w:shd w:val="clear" w:color="auto" w:fill="auto"/>
          </w:tcPr>
          <w:p w:rsidR="00FC789C" w:rsidRDefault="00A30AC9" w:rsidP="0010154E">
            <w:pPr>
              <w:pStyle w:val="ad"/>
            </w:pPr>
            <w:r>
              <w:rPr>
                <w:sz w:val="28"/>
                <w:szCs w:val="28"/>
              </w:rPr>
              <w:t>3</w:t>
            </w:r>
            <w:r w:rsidR="00FC789C">
              <w:rPr>
                <w:sz w:val="28"/>
                <w:szCs w:val="28"/>
              </w:rPr>
              <w:t>/</w:t>
            </w:r>
            <w:r>
              <w:rPr>
                <w:sz w:val="28"/>
                <w:szCs w:val="28"/>
              </w:rPr>
              <w:t>20</w:t>
            </w:r>
            <w:r w:rsidR="00FC789C">
              <w:rPr>
                <w:sz w:val="28"/>
                <w:szCs w:val="28"/>
              </w:rPr>
              <w:t>%</w:t>
            </w:r>
          </w:p>
        </w:tc>
        <w:tc>
          <w:tcPr>
            <w:tcW w:w="1022" w:type="dxa"/>
            <w:tcBorders>
              <w:left w:val="single" w:sz="1" w:space="0" w:color="000000"/>
              <w:bottom w:val="single" w:sz="1" w:space="0" w:color="000000"/>
            </w:tcBorders>
            <w:shd w:val="clear" w:color="auto" w:fill="auto"/>
          </w:tcPr>
          <w:p w:rsidR="00FC789C" w:rsidRDefault="00A30AC9" w:rsidP="00A30AC9">
            <w:pPr>
              <w:pStyle w:val="ad"/>
            </w:pPr>
            <w:r>
              <w:rPr>
                <w:sz w:val="28"/>
                <w:szCs w:val="28"/>
              </w:rPr>
              <w:t>6</w:t>
            </w:r>
            <w:r w:rsidR="00FC789C">
              <w:rPr>
                <w:sz w:val="28"/>
                <w:szCs w:val="28"/>
              </w:rPr>
              <w:t xml:space="preserve"> /</w:t>
            </w:r>
            <w:r>
              <w:rPr>
                <w:sz w:val="28"/>
                <w:szCs w:val="28"/>
              </w:rPr>
              <w:t>40</w:t>
            </w:r>
            <w:r w:rsidR="00FC789C">
              <w:rPr>
                <w:sz w:val="28"/>
                <w:szCs w:val="28"/>
              </w:rPr>
              <w:t xml:space="preserve">%      </w:t>
            </w:r>
          </w:p>
        </w:tc>
        <w:tc>
          <w:tcPr>
            <w:tcW w:w="1126" w:type="dxa"/>
            <w:tcBorders>
              <w:left w:val="single" w:sz="1" w:space="0" w:color="000000"/>
              <w:bottom w:val="single" w:sz="1" w:space="0" w:color="000000"/>
            </w:tcBorders>
            <w:shd w:val="clear" w:color="auto" w:fill="auto"/>
          </w:tcPr>
          <w:p w:rsidR="00FC789C" w:rsidRDefault="00A30AC9" w:rsidP="00A30AC9">
            <w:pPr>
              <w:pStyle w:val="ad"/>
            </w:pPr>
            <w:r>
              <w:rPr>
                <w:sz w:val="28"/>
                <w:szCs w:val="28"/>
              </w:rPr>
              <w:t>3</w:t>
            </w:r>
            <w:r w:rsidR="00662B81">
              <w:rPr>
                <w:sz w:val="28"/>
                <w:szCs w:val="28"/>
              </w:rPr>
              <w:t>/</w:t>
            </w:r>
            <w:r>
              <w:rPr>
                <w:sz w:val="28"/>
                <w:szCs w:val="28"/>
              </w:rPr>
              <w:t>20</w:t>
            </w:r>
            <w:r w:rsidR="00662B81">
              <w:rPr>
                <w:sz w:val="28"/>
                <w:szCs w:val="28"/>
              </w:rPr>
              <w:t>%</w:t>
            </w:r>
          </w:p>
        </w:tc>
        <w:tc>
          <w:tcPr>
            <w:tcW w:w="1068" w:type="dxa"/>
            <w:tcBorders>
              <w:left w:val="single" w:sz="1" w:space="0" w:color="000000"/>
              <w:bottom w:val="single" w:sz="1" w:space="0" w:color="000000"/>
            </w:tcBorders>
            <w:shd w:val="clear" w:color="auto" w:fill="auto"/>
          </w:tcPr>
          <w:p w:rsidR="00FC789C" w:rsidRDefault="00A30AC9" w:rsidP="00DD38FD">
            <w:pPr>
              <w:pStyle w:val="ad"/>
            </w:pPr>
            <w:r>
              <w:rPr>
                <w:sz w:val="28"/>
                <w:szCs w:val="28"/>
              </w:rPr>
              <w:t>60</w:t>
            </w:r>
            <w:r w:rsidR="00FC789C">
              <w:rPr>
                <w:sz w:val="28"/>
                <w:szCs w:val="28"/>
              </w:rPr>
              <w:t>%</w:t>
            </w:r>
          </w:p>
        </w:tc>
        <w:tc>
          <w:tcPr>
            <w:tcW w:w="1066" w:type="dxa"/>
            <w:tcBorders>
              <w:left w:val="single" w:sz="1" w:space="0" w:color="000000"/>
              <w:bottom w:val="single" w:sz="1" w:space="0" w:color="000000"/>
              <w:right w:val="single" w:sz="1" w:space="0" w:color="000000"/>
            </w:tcBorders>
            <w:shd w:val="clear" w:color="auto" w:fill="auto"/>
          </w:tcPr>
          <w:p w:rsidR="00FC789C" w:rsidRDefault="00A30AC9" w:rsidP="00545178">
            <w:pPr>
              <w:pStyle w:val="ad"/>
            </w:pPr>
            <w:r>
              <w:rPr>
                <w:sz w:val="28"/>
                <w:szCs w:val="28"/>
              </w:rPr>
              <w:t>8</w:t>
            </w:r>
            <w:r w:rsidR="0010154E">
              <w:rPr>
                <w:sz w:val="28"/>
                <w:szCs w:val="28"/>
              </w:rPr>
              <w:t>0</w:t>
            </w:r>
            <w:r w:rsidR="00FC789C">
              <w:rPr>
                <w:sz w:val="28"/>
                <w:szCs w:val="28"/>
              </w:rPr>
              <w:t>%</w:t>
            </w:r>
          </w:p>
        </w:tc>
      </w:tr>
      <w:tr w:rsidR="00B02DE3" w:rsidTr="00A83854">
        <w:tc>
          <w:tcPr>
            <w:tcW w:w="1073" w:type="dxa"/>
            <w:tcBorders>
              <w:left w:val="single" w:sz="1" w:space="0" w:color="000000"/>
              <w:bottom w:val="single" w:sz="1" w:space="0" w:color="000000"/>
            </w:tcBorders>
            <w:shd w:val="clear" w:color="auto" w:fill="auto"/>
          </w:tcPr>
          <w:p w:rsidR="00B02DE3" w:rsidRDefault="0010154E" w:rsidP="00545178">
            <w:pPr>
              <w:pStyle w:val="ad"/>
            </w:pPr>
            <w:r>
              <w:rPr>
                <w:sz w:val="28"/>
                <w:szCs w:val="28"/>
              </w:rPr>
              <w:t>К</w:t>
            </w:r>
            <w:r w:rsidR="006D0921">
              <w:rPr>
                <w:sz w:val="28"/>
                <w:szCs w:val="28"/>
              </w:rPr>
              <w:t>ДР                (90 мин)</w:t>
            </w:r>
          </w:p>
        </w:tc>
        <w:tc>
          <w:tcPr>
            <w:tcW w:w="1068" w:type="dxa"/>
            <w:tcBorders>
              <w:left w:val="single" w:sz="1" w:space="0" w:color="000000"/>
              <w:bottom w:val="single" w:sz="1" w:space="0" w:color="000000"/>
            </w:tcBorders>
            <w:shd w:val="clear" w:color="auto" w:fill="auto"/>
          </w:tcPr>
          <w:p w:rsidR="0010154E" w:rsidRDefault="0010154E" w:rsidP="0010154E">
            <w:pPr>
              <w:pStyle w:val="ad"/>
            </w:pPr>
            <w:r>
              <w:t>24.04.</w:t>
            </w:r>
          </w:p>
          <w:p w:rsidR="00B02DE3" w:rsidRDefault="0010154E" w:rsidP="0010154E">
            <w:pPr>
              <w:pStyle w:val="ad"/>
            </w:pPr>
            <w:r>
              <w:t>2018 г.</w:t>
            </w:r>
          </w:p>
        </w:tc>
        <w:tc>
          <w:tcPr>
            <w:tcW w:w="1080" w:type="dxa"/>
            <w:tcBorders>
              <w:left w:val="single" w:sz="1" w:space="0" w:color="000000"/>
              <w:bottom w:val="single" w:sz="1" w:space="0" w:color="000000"/>
            </w:tcBorders>
            <w:shd w:val="clear" w:color="auto" w:fill="auto"/>
          </w:tcPr>
          <w:p w:rsidR="00B02DE3" w:rsidRDefault="00EC6745" w:rsidP="00DD38FD">
            <w:pPr>
              <w:pStyle w:val="ad"/>
            </w:pPr>
            <w:r>
              <w:t>21</w:t>
            </w:r>
          </w:p>
        </w:tc>
        <w:tc>
          <w:tcPr>
            <w:tcW w:w="1068" w:type="dxa"/>
            <w:tcBorders>
              <w:left w:val="single" w:sz="1" w:space="0" w:color="000000"/>
              <w:bottom w:val="single" w:sz="1" w:space="0" w:color="000000"/>
            </w:tcBorders>
            <w:shd w:val="clear" w:color="auto" w:fill="auto"/>
          </w:tcPr>
          <w:p w:rsidR="00B02DE3" w:rsidRDefault="00A30AC9" w:rsidP="00A30AC9">
            <w:pPr>
              <w:pStyle w:val="ad"/>
            </w:pPr>
            <w:r>
              <w:rPr>
                <w:sz w:val="28"/>
                <w:szCs w:val="28"/>
              </w:rPr>
              <w:t>0</w:t>
            </w:r>
          </w:p>
        </w:tc>
        <w:tc>
          <w:tcPr>
            <w:tcW w:w="1068" w:type="dxa"/>
            <w:tcBorders>
              <w:left w:val="single" w:sz="1" w:space="0" w:color="000000"/>
              <w:bottom w:val="single" w:sz="1" w:space="0" w:color="000000"/>
            </w:tcBorders>
            <w:shd w:val="clear" w:color="auto" w:fill="auto"/>
          </w:tcPr>
          <w:p w:rsidR="00B02DE3" w:rsidRDefault="00A30AC9" w:rsidP="00EC6745">
            <w:pPr>
              <w:pStyle w:val="ad"/>
            </w:pPr>
            <w:r>
              <w:rPr>
                <w:sz w:val="28"/>
                <w:szCs w:val="28"/>
              </w:rPr>
              <w:t>7</w:t>
            </w:r>
            <w:r w:rsidR="00B17359">
              <w:rPr>
                <w:sz w:val="28"/>
                <w:szCs w:val="28"/>
              </w:rPr>
              <w:t>/</w:t>
            </w:r>
            <w:r w:rsidR="0078146E">
              <w:rPr>
                <w:sz w:val="28"/>
                <w:szCs w:val="28"/>
              </w:rPr>
              <w:t>3</w:t>
            </w:r>
            <w:r w:rsidR="00EC6745">
              <w:rPr>
                <w:sz w:val="28"/>
                <w:szCs w:val="28"/>
              </w:rPr>
              <w:t>3</w:t>
            </w:r>
            <w:r w:rsidR="00B17359">
              <w:rPr>
                <w:sz w:val="28"/>
                <w:szCs w:val="28"/>
              </w:rPr>
              <w:t>%</w:t>
            </w:r>
          </w:p>
        </w:tc>
        <w:tc>
          <w:tcPr>
            <w:tcW w:w="1022" w:type="dxa"/>
            <w:tcBorders>
              <w:left w:val="single" w:sz="1" w:space="0" w:color="000000"/>
              <w:bottom w:val="single" w:sz="1" w:space="0" w:color="000000"/>
            </w:tcBorders>
            <w:shd w:val="clear" w:color="auto" w:fill="auto"/>
          </w:tcPr>
          <w:p w:rsidR="00B02DE3" w:rsidRDefault="00A30AC9" w:rsidP="0078146E">
            <w:pPr>
              <w:pStyle w:val="ad"/>
            </w:pPr>
            <w:r>
              <w:rPr>
                <w:sz w:val="28"/>
                <w:szCs w:val="28"/>
              </w:rPr>
              <w:t>3</w:t>
            </w:r>
            <w:r w:rsidR="00B17359">
              <w:rPr>
                <w:sz w:val="28"/>
                <w:szCs w:val="28"/>
              </w:rPr>
              <w:t>/</w:t>
            </w:r>
            <w:r w:rsidR="0078146E">
              <w:rPr>
                <w:sz w:val="28"/>
                <w:szCs w:val="28"/>
              </w:rPr>
              <w:t>14</w:t>
            </w:r>
            <w:r w:rsidR="00B17359">
              <w:rPr>
                <w:sz w:val="28"/>
                <w:szCs w:val="28"/>
              </w:rPr>
              <w:t>%</w:t>
            </w:r>
          </w:p>
        </w:tc>
        <w:tc>
          <w:tcPr>
            <w:tcW w:w="1126" w:type="dxa"/>
            <w:tcBorders>
              <w:left w:val="single" w:sz="1" w:space="0" w:color="000000"/>
              <w:bottom w:val="single" w:sz="1" w:space="0" w:color="000000"/>
            </w:tcBorders>
            <w:shd w:val="clear" w:color="auto" w:fill="auto"/>
          </w:tcPr>
          <w:p w:rsidR="00B02DE3" w:rsidRDefault="00A30AC9" w:rsidP="00EC6745">
            <w:pPr>
              <w:pStyle w:val="ad"/>
            </w:pPr>
            <w:r>
              <w:rPr>
                <w:sz w:val="28"/>
                <w:szCs w:val="28"/>
              </w:rPr>
              <w:t>11/52%</w:t>
            </w:r>
          </w:p>
        </w:tc>
        <w:tc>
          <w:tcPr>
            <w:tcW w:w="1068" w:type="dxa"/>
            <w:tcBorders>
              <w:left w:val="single" w:sz="1" w:space="0" w:color="000000"/>
              <w:bottom w:val="single" w:sz="1" w:space="0" w:color="000000"/>
            </w:tcBorders>
            <w:shd w:val="clear" w:color="auto" w:fill="auto"/>
          </w:tcPr>
          <w:p w:rsidR="00B02DE3" w:rsidRDefault="0078146E" w:rsidP="00545178">
            <w:pPr>
              <w:pStyle w:val="ad"/>
            </w:pPr>
            <w:r>
              <w:rPr>
                <w:sz w:val="28"/>
                <w:szCs w:val="28"/>
              </w:rPr>
              <w:t>66</w:t>
            </w:r>
            <w:r w:rsidR="00B17359">
              <w:rPr>
                <w:sz w:val="28"/>
                <w:szCs w:val="28"/>
              </w:rPr>
              <w:t>%</w:t>
            </w:r>
          </w:p>
        </w:tc>
        <w:tc>
          <w:tcPr>
            <w:tcW w:w="1066" w:type="dxa"/>
            <w:tcBorders>
              <w:left w:val="single" w:sz="1" w:space="0" w:color="000000"/>
              <w:bottom w:val="single" w:sz="1" w:space="0" w:color="000000"/>
              <w:right w:val="single" w:sz="1" w:space="0" w:color="000000"/>
            </w:tcBorders>
            <w:shd w:val="clear" w:color="auto" w:fill="auto"/>
          </w:tcPr>
          <w:p w:rsidR="00B02DE3" w:rsidRDefault="0078146E" w:rsidP="00874041">
            <w:pPr>
              <w:pStyle w:val="ad"/>
            </w:pPr>
            <w:r>
              <w:rPr>
                <w:sz w:val="28"/>
                <w:szCs w:val="28"/>
              </w:rPr>
              <w:t>100</w:t>
            </w:r>
            <w:r w:rsidR="00B17359">
              <w:rPr>
                <w:sz w:val="28"/>
                <w:szCs w:val="28"/>
              </w:rPr>
              <w:t>%</w:t>
            </w:r>
          </w:p>
        </w:tc>
      </w:tr>
      <w:tr w:rsidR="00FC789C" w:rsidTr="00A83854">
        <w:tc>
          <w:tcPr>
            <w:tcW w:w="1073" w:type="dxa"/>
            <w:tcBorders>
              <w:left w:val="single" w:sz="1" w:space="0" w:color="000000"/>
              <w:bottom w:val="single" w:sz="1" w:space="0" w:color="000000"/>
            </w:tcBorders>
            <w:shd w:val="clear" w:color="auto" w:fill="auto"/>
          </w:tcPr>
          <w:p w:rsidR="00FC789C" w:rsidRDefault="00FC789C" w:rsidP="002F70BF">
            <w:pPr>
              <w:pStyle w:val="ad"/>
            </w:pPr>
            <w:r>
              <w:rPr>
                <w:sz w:val="28"/>
                <w:szCs w:val="28"/>
              </w:rPr>
              <w:t xml:space="preserve">Репетиционный </w:t>
            </w:r>
            <w:r w:rsidR="002F70BF">
              <w:rPr>
                <w:sz w:val="28"/>
                <w:szCs w:val="28"/>
              </w:rPr>
              <w:t>О</w:t>
            </w:r>
            <w:r>
              <w:rPr>
                <w:sz w:val="28"/>
                <w:szCs w:val="28"/>
              </w:rPr>
              <w:t>ГЭ</w:t>
            </w:r>
          </w:p>
        </w:tc>
        <w:tc>
          <w:tcPr>
            <w:tcW w:w="1068" w:type="dxa"/>
            <w:tcBorders>
              <w:left w:val="single" w:sz="1" w:space="0" w:color="000000"/>
              <w:bottom w:val="single" w:sz="1" w:space="0" w:color="000000"/>
            </w:tcBorders>
            <w:shd w:val="clear" w:color="auto" w:fill="auto"/>
          </w:tcPr>
          <w:p w:rsidR="00FC789C" w:rsidRDefault="00B114B9" w:rsidP="0078146E">
            <w:pPr>
              <w:pStyle w:val="ad"/>
            </w:pPr>
            <w:r>
              <w:rPr>
                <w:sz w:val="28"/>
                <w:szCs w:val="28"/>
              </w:rPr>
              <w:t>03</w:t>
            </w:r>
            <w:r w:rsidR="00FC789C">
              <w:rPr>
                <w:sz w:val="28"/>
                <w:szCs w:val="28"/>
              </w:rPr>
              <w:t>.0</w:t>
            </w:r>
            <w:r w:rsidR="00703574">
              <w:rPr>
                <w:sz w:val="28"/>
                <w:szCs w:val="28"/>
              </w:rPr>
              <w:t>5</w:t>
            </w:r>
            <w:r w:rsidR="00FC789C">
              <w:rPr>
                <w:sz w:val="28"/>
                <w:szCs w:val="28"/>
              </w:rPr>
              <w:t>.201</w:t>
            </w:r>
            <w:r w:rsidR="0078146E">
              <w:rPr>
                <w:sz w:val="28"/>
                <w:szCs w:val="28"/>
              </w:rPr>
              <w:t>9</w:t>
            </w:r>
            <w:r w:rsidR="00FC789C">
              <w:rPr>
                <w:sz w:val="28"/>
                <w:szCs w:val="28"/>
              </w:rPr>
              <w:t>г.</w:t>
            </w:r>
          </w:p>
        </w:tc>
        <w:tc>
          <w:tcPr>
            <w:tcW w:w="1080" w:type="dxa"/>
            <w:tcBorders>
              <w:left w:val="single" w:sz="1" w:space="0" w:color="000000"/>
              <w:bottom w:val="single" w:sz="1" w:space="0" w:color="000000"/>
            </w:tcBorders>
            <w:shd w:val="clear" w:color="auto" w:fill="auto"/>
          </w:tcPr>
          <w:p w:rsidR="00FC789C" w:rsidRDefault="00EC6745" w:rsidP="00545178">
            <w:pPr>
              <w:pStyle w:val="ad"/>
            </w:pPr>
            <w:r>
              <w:t>24 (ср. балл 10,4)</w:t>
            </w:r>
          </w:p>
        </w:tc>
        <w:tc>
          <w:tcPr>
            <w:tcW w:w="1068" w:type="dxa"/>
            <w:tcBorders>
              <w:left w:val="single" w:sz="1" w:space="0" w:color="000000"/>
              <w:bottom w:val="single" w:sz="1" w:space="0" w:color="000000"/>
            </w:tcBorders>
            <w:shd w:val="clear" w:color="auto" w:fill="auto"/>
          </w:tcPr>
          <w:p w:rsidR="00FC789C" w:rsidRDefault="00EC6745" w:rsidP="00EC6745">
            <w:pPr>
              <w:pStyle w:val="ad"/>
            </w:pPr>
            <w:r>
              <w:rPr>
                <w:sz w:val="28"/>
                <w:szCs w:val="28"/>
              </w:rPr>
              <w:t>2</w:t>
            </w:r>
            <w:r w:rsidR="002F70BF">
              <w:rPr>
                <w:sz w:val="28"/>
                <w:szCs w:val="28"/>
              </w:rPr>
              <w:t>/</w:t>
            </w:r>
            <w:r w:rsidR="0078146E">
              <w:rPr>
                <w:sz w:val="28"/>
                <w:szCs w:val="28"/>
              </w:rPr>
              <w:t>9</w:t>
            </w:r>
            <w:r w:rsidR="002F70BF">
              <w:rPr>
                <w:sz w:val="28"/>
                <w:szCs w:val="28"/>
              </w:rPr>
              <w:t>%</w:t>
            </w:r>
          </w:p>
        </w:tc>
        <w:tc>
          <w:tcPr>
            <w:tcW w:w="1068" w:type="dxa"/>
            <w:tcBorders>
              <w:left w:val="single" w:sz="1" w:space="0" w:color="000000"/>
              <w:bottom w:val="single" w:sz="1" w:space="0" w:color="000000"/>
            </w:tcBorders>
            <w:shd w:val="clear" w:color="auto" w:fill="auto"/>
          </w:tcPr>
          <w:p w:rsidR="00FC789C" w:rsidRDefault="0078146E" w:rsidP="0078146E">
            <w:pPr>
              <w:pStyle w:val="ad"/>
            </w:pPr>
            <w:r>
              <w:rPr>
                <w:sz w:val="28"/>
                <w:szCs w:val="28"/>
              </w:rPr>
              <w:t>8</w:t>
            </w:r>
            <w:r w:rsidR="002F70BF">
              <w:rPr>
                <w:sz w:val="28"/>
                <w:szCs w:val="28"/>
              </w:rPr>
              <w:t>/</w:t>
            </w:r>
            <w:r>
              <w:rPr>
                <w:sz w:val="28"/>
                <w:szCs w:val="28"/>
              </w:rPr>
              <w:t>36</w:t>
            </w:r>
            <w:r w:rsidR="002F70BF">
              <w:rPr>
                <w:sz w:val="28"/>
                <w:szCs w:val="28"/>
              </w:rPr>
              <w:t>%</w:t>
            </w:r>
          </w:p>
        </w:tc>
        <w:tc>
          <w:tcPr>
            <w:tcW w:w="1022" w:type="dxa"/>
            <w:tcBorders>
              <w:left w:val="single" w:sz="1" w:space="0" w:color="000000"/>
              <w:bottom w:val="single" w:sz="1" w:space="0" w:color="000000"/>
            </w:tcBorders>
            <w:shd w:val="clear" w:color="auto" w:fill="auto"/>
          </w:tcPr>
          <w:p w:rsidR="00FC789C" w:rsidRDefault="0078146E" w:rsidP="00EC6745">
            <w:pPr>
              <w:pStyle w:val="ad"/>
            </w:pPr>
            <w:r>
              <w:rPr>
                <w:sz w:val="28"/>
                <w:szCs w:val="28"/>
              </w:rPr>
              <w:t>5</w:t>
            </w:r>
            <w:r w:rsidR="002F70BF">
              <w:rPr>
                <w:sz w:val="28"/>
                <w:szCs w:val="28"/>
              </w:rPr>
              <w:t>/</w:t>
            </w:r>
            <w:r>
              <w:rPr>
                <w:sz w:val="28"/>
                <w:szCs w:val="28"/>
              </w:rPr>
              <w:t>23</w:t>
            </w:r>
            <w:r w:rsidR="002F70BF">
              <w:rPr>
                <w:sz w:val="28"/>
                <w:szCs w:val="28"/>
              </w:rPr>
              <w:t>%</w:t>
            </w:r>
          </w:p>
        </w:tc>
        <w:tc>
          <w:tcPr>
            <w:tcW w:w="1126" w:type="dxa"/>
            <w:tcBorders>
              <w:left w:val="single" w:sz="1" w:space="0" w:color="000000"/>
              <w:bottom w:val="single" w:sz="1" w:space="0" w:color="000000"/>
            </w:tcBorders>
            <w:shd w:val="clear" w:color="auto" w:fill="auto"/>
          </w:tcPr>
          <w:p w:rsidR="00FC789C" w:rsidRDefault="0078146E" w:rsidP="00EC6745">
            <w:pPr>
              <w:pStyle w:val="ad"/>
            </w:pPr>
            <w:r>
              <w:rPr>
                <w:sz w:val="28"/>
                <w:szCs w:val="28"/>
              </w:rPr>
              <w:t>7</w:t>
            </w:r>
            <w:r w:rsidR="00662B81">
              <w:rPr>
                <w:sz w:val="28"/>
                <w:szCs w:val="28"/>
              </w:rPr>
              <w:t>/</w:t>
            </w:r>
            <w:r>
              <w:rPr>
                <w:sz w:val="28"/>
                <w:szCs w:val="28"/>
              </w:rPr>
              <w:t>32</w:t>
            </w:r>
            <w:r w:rsidR="00662B81">
              <w:rPr>
                <w:sz w:val="28"/>
                <w:szCs w:val="28"/>
              </w:rPr>
              <w:t>%</w:t>
            </w:r>
          </w:p>
        </w:tc>
        <w:tc>
          <w:tcPr>
            <w:tcW w:w="1068" w:type="dxa"/>
            <w:tcBorders>
              <w:left w:val="single" w:sz="1" w:space="0" w:color="000000"/>
              <w:bottom w:val="single" w:sz="1" w:space="0" w:color="000000"/>
            </w:tcBorders>
            <w:shd w:val="clear" w:color="auto" w:fill="auto"/>
          </w:tcPr>
          <w:p w:rsidR="00FC789C" w:rsidRDefault="0078146E" w:rsidP="00703574">
            <w:pPr>
              <w:pStyle w:val="ad"/>
            </w:pPr>
            <w:r>
              <w:rPr>
                <w:sz w:val="28"/>
                <w:szCs w:val="28"/>
              </w:rPr>
              <w:t>22</w:t>
            </w:r>
            <w:r w:rsidR="00FC789C">
              <w:rPr>
                <w:sz w:val="28"/>
                <w:szCs w:val="28"/>
              </w:rPr>
              <w:t>%</w:t>
            </w:r>
          </w:p>
        </w:tc>
        <w:tc>
          <w:tcPr>
            <w:tcW w:w="1066" w:type="dxa"/>
            <w:tcBorders>
              <w:left w:val="single" w:sz="1" w:space="0" w:color="000000"/>
              <w:bottom w:val="single" w:sz="1" w:space="0" w:color="000000"/>
              <w:right w:val="single" w:sz="1" w:space="0" w:color="000000"/>
            </w:tcBorders>
            <w:shd w:val="clear" w:color="auto" w:fill="auto"/>
          </w:tcPr>
          <w:p w:rsidR="00FC789C" w:rsidRDefault="00EC6745" w:rsidP="00EC6745">
            <w:pPr>
              <w:pStyle w:val="ad"/>
            </w:pPr>
            <w:r>
              <w:rPr>
                <w:sz w:val="28"/>
                <w:szCs w:val="28"/>
              </w:rPr>
              <w:t>91</w:t>
            </w:r>
            <w:r w:rsidR="00FC789C">
              <w:rPr>
                <w:sz w:val="28"/>
                <w:szCs w:val="28"/>
              </w:rPr>
              <w:t>%</w:t>
            </w:r>
          </w:p>
        </w:tc>
      </w:tr>
    </w:tbl>
    <w:p w:rsidR="00B02DE3" w:rsidRPr="00BC48BE" w:rsidRDefault="00B02DE3" w:rsidP="00167140">
      <w:pPr>
        <w:pStyle w:val="af1"/>
        <w:numPr>
          <w:ilvl w:val="1"/>
          <w:numId w:val="10"/>
        </w:numPr>
        <w:jc w:val="center"/>
        <w:rPr>
          <w:rFonts w:ascii="Times New Roman" w:hAnsi="Times New Roman"/>
          <w:sz w:val="28"/>
          <w:szCs w:val="28"/>
        </w:rPr>
      </w:pPr>
      <w:r w:rsidRPr="00BC48BE">
        <w:rPr>
          <w:rFonts w:ascii="Times New Roman" w:hAnsi="Times New Roman"/>
          <w:sz w:val="36"/>
          <w:szCs w:val="28"/>
        </w:rPr>
        <w:t xml:space="preserve">Мониторинг подготовки выпускников к </w:t>
      </w:r>
      <w:r w:rsidR="006D0921" w:rsidRPr="00BC48BE">
        <w:rPr>
          <w:rFonts w:ascii="Times New Roman" w:hAnsi="Times New Roman"/>
          <w:sz w:val="36"/>
          <w:szCs w:val="28"/>
        </w:rPr>
        <w:t>О</w:t>
      </w:r>
      <w:r w:rsidRPr="00BC48BE">
        <w:rPr>
          <w:rFonts w:ascii="Times New Roman" w:hAnsi="Times New Roman"/>
          <w:sz w:val="36"/>
          <w:szCs w:val="28"/>
        </w:rPr>
        <w:t>ГЭ (математика)</w:t>
      </w:r>
    </w:p>
    <w:p w:rsidR="00B02DE3" w:rsidRDefault="00B02DE3" w:rsidP="00B02DE3">
      <w:pPr>
        <w:rPr>
          <w:i/>
          <w:iCs/>
          <w:sz w:val="28"/>
          <w:szCs w:val="28"/>
        </w:rPr>
      </w:pPr>
      <w:r>
        <w:rPr>
          <w:i/>
          <w:iCs/>
          <w:sz w:val="28"/>
          <w:szCs w:val="28"/>
        </w:rPr>
        <w:t>.</w:t>
      </w:r>
    </w:p>
    <w:tbl>
      <w:tblPr>
        <w:tblW w:w="9639" w:type="dxa"/>
        <w:tblInd w:w="55" w:type="dxa"/>
        <w:tblLayout w:type="fixed"/>
        <w:tblCellMar>
          <w:top w:w="55" w:type="dxa"/>
          <w:left w:w="55" w:type="dxa"/>
          <w:bottom w:w="55" w:type="dxa"/>
          <w:right w:w="55" w:type="dxa"/>
        </w:tblCellMar>
        <w:tblLook w:val="0000"/>
      </w:tblPr>
      <w:tblGrid>
        <w:gridCol w:w="1073"/>
        <w:gridCol w:w="1068"/>
        <w:gridCol w:w="1080"/>
        <w:gridCol w:w="1174"/>
        <w:gridCol w:w="1134"/>
        <w:gridCol w:w="992"/>
        <w:gridCol w:w="984"/>
        <w:gridCol w:w="1068"/>
        <w:gridCol w:w="1066"/>
      </w:tblGrid>
      <w:tr w:rsidR="00B02DE3" w:rsidTr="00A83854">
        <w:tc>
          <w:tcPr>
            <w:tcW w:w="1073" w:type="dxa"/>
            <w:vMerge w:val="restart"/>
            <w:tcBorders>
              <w:top w:val="single" w:sz="1" w:space="0" w:color="000000"/>
              <w:left w:val="single" w:sz="1" w:space="0" w:color="000000"/>
              <w:bottom w:val="single" w:sz="1" w:space="0" w:color="000000"/>
            </w:tcBorders>
            <w:shd w:val="clear" w:color="auto" w:fill="auto"/>
          </w:tcPr>
          <w:p w:rsidR="00B02DE3" w:rsidRDefault="00B02DE3" w:rsidP="00545178">
            <w:pPr>
              <w:pStyle w:val="ad"/>
              <w:jc w:val="center"/>
              <w:rPr>
                <w:b/>
                <w:bCs/>
              </w:rPr>
            </w:pPr>
            <w:r>
              <w:rPr>
                <w:b/>
                <w:bCs/>
              </w:rPr>
              <w:t>Вид работы</w:t>
            </w:r>
          </w:p>
        </w:tc>
        <w:tc>
          <w:tcPr>
            <w:tcW w:w="1068" w:type="dxa"/>
            <w:vMerge w:val="restart"/>
            <w:tcBorders>
              <w:top w:val="single" w:sz="1" w:space="0" w:color="000000"/>
              <w:left w:val="single" w:sz="1" w:space="0" w:color="000000"/>
              <w:bottom w:val="single" w:sz="1" w:space="0" w:color="000000"/>
            </w:tcBorders>
            <w:shd w:val="clear" w:color="auto" w:fill="auto"/>
          </w:tcPr>
          <w:p w:rsidR="00B02DE3" w:rsidRDefault="00B02DE3" w:rsidP="00545178">
            <w:pPr>
              <w:pStyle w:val="ad"/>
              <w:jc w:val="center"/>
              <w:rPr>
                <w:b/>
                <w:bCs/>
              </w:rPr>
            </w:pPr>
            <w:r>
              <w:rPr>
                <w:b/>
                <w:bCs/>
              </w:rPr>
              <w:t>Дата</w:t>
            </w:r>
          </w:p>
        </w:tc>
        <w:tc>
          <w:tcPr>
            <w:tcW w:w="1080" w:type="dxa"/>
            <w:vMerge w:val="restart"/>
            <w:tcBorders>
              <w:top w:val="single" w:sz="1" w:space="0" w:color="000000"/>
              <w:left w:val="single" w:sz="1" w:space="0" w:color="000000"/>
              <w:bottom w:val="single" w:sz="1" w:space="0" w:color="000000"/>
            </w:tcBorders>
            <w:shd w:val="clear" w:color="auto" w:fill="auto"/>
          </w:tcPr>
          <w:p w:rsidR="00B02DE3" w:rsidRDefault="00B02DE3" w:rsidP="00545178">
            <w:pPr>
              <w:pStyle w:val="ad"/>
              <w:jc w:val="center"/>
              <w:rPr>
                <w:b/>
                <w:bCs/>
              </w:rPr>
            </w:pPr>
            <w:r>
              <w:rPr>
                <w:b/>
                <w:bCs/>
              </w:rPr>
              <w:t>Писали работу (чел.)</w:t>
            </w:r>
          </w:p>
        </w:tc>
        <w:tc>
          <w:tcPr>
            <w:tcW w:w="4284" w:type="dxa"/>
            <w:gridSpan w:val="4"/>
            <w:tcBorders>
              <w:top w:val="single" w:sz="1" w:space="0" w:color="000000"/>
              <w:left w:val="single" w:sz="1" w:space="0" w:color="000000"/>
              <w:bottom w:val="single" w:sz="1" w:space="0" w:color="000000"/>
            </w:tcBorders>
            <w:shd w:val="clear" w:color="auto" w:fill="auto"/>
          </w:tcPr>
          <w:p w:rsidR="00B02DE3" w:rsidRDefault="00B02DE3" w:rsidP="00545178">
            <w:pPr>
              <w:pStyle w:val="ad"/>
              <w:jc w:val="center"/>
              <w:rPr>
                <w:b/>
                <w:bCs/>
              </w:rPr>
            </w:pPr>
            <w:r>
              <w:rPr>
                <w:b/>
                <w:bCs/>
              </w:rPr>
              <w:t>Оценка</w:t>
            </w:r>
          </w:p>
        </w:tc>
        <w:tc>
          <w:tcPr>
            <w:tcW w:w="1068" w:type="dxa"/>
            <w:vMerge w:val="restart"/>
            <w:tcBorders>
              <w:top w:val="single" w:sz="1" w:space="0" w:color="000000"/>
              <w:left w:val="single" w:sz="1" w:space="0" w:color="000000"/>
              <w:bottom w:val="single" w:sz="1" w:space="0" w:color="000000"/>
            </w:tcBorders>
            <w:shd w:val="clear" w:color="auto" w:fill="auto"/>
          </w:tcPr>
          <w:p w:rsidR="00B02DE3" w:rsidRDefault="00B02DE3" w:rsidP="00545178">
            <w:pPr>
              <w:pStyle w:val="ad"/>
              <w:jc w:val="center"/>
              <w:rPr>
                <w:b/>
                <w:bCs/>
              </w:rPr>
            </w:pPr>
            <w:r>
              <w:rPr>
                <w:b/>
                <w:bCs/>
              </w:rPr>
              <w:t>% качест-ва</w:t>
            </w:r>
          </w:p>
        </w:tc>
        <w:tc>
          <w:tcPr>
            <w:tcW w:w="106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02DE3" w:rsidRDefault="00B02DE3" w:rsidP="00545178">
            <w:pPr>
              <w:pStyle w:val="ad"/>
              <w:jc w:val="center"/>
              <w:rPr>
                <w:b/>
                <w:bCs/>
              </w:rPr>
            </w:pPr>
            <w:r>
              <w:rPr>
                <w:b/>
                <w:bCs/>
              </w:rPr>
              <w:t>% успеваемости</w:t>
            </w:r>
          </w:p>
        </w:tc>
      </w:tr>
      <w:tr w:rsidR="00B02DE3" w:rsidTr="00A83854">
        <w:tc>
          <w:tcPr>
            <w:tcW w:w="1073" w:type="dxa"/>
            <w:vMerge/>
            <w:tcBorders>
              <w:top w:val="single" w:sz="1" w:space="0" w:color="000000"/>
              <w:left w:val="single" w:sz="1" w:space="0" w:color="000000"/>
              <w:bottom w:val="single" w:sz="1" w:space="0" w:color="000000"/>
            </w:tcBorders>
            <w:shd w:val="clear" w:color="auto" w:fill="auto"/>
          </w:tcPr>
          <w:p w:rsidR="00B02DE3" w:rsidRDefault="00B02DE3" w:rsidP="00545178"/>
        </w:tc>
        <w:tc>
          <w:tcPr>
            <w:tcW w:w="1068" w:type="dxa"/>
            <w:vMerge/>
            <w:tcBorders>
              <w:top w:val="single" w:sz="1" w:space="0" w:color="000000"/>
              <w:left w:val="single" w:sz="1" w:space="0" w:color="000000"/>
              <w:bottom w:val="single" w:sz="1" w:space="0" w:color="000000"/>
            </w:tcBorders>
            <w:shd w:val="clear" w:color="auto" w:fill="auto"/>
          </w:tcPr>
          <w:p w:rsidR="00B02DE3" w:rsidRDefault="00B02DE3" w:rsidP="00545178"/>
        </w:tc>
        <w:tc>
          <w:tcPr>
            <w:tcW w:w="1080" w:type="dxa"/>
            <w:vMerge/>
            <w:tcBorders>
              <w:top w:val="single" w:sz="1" w:space="0" w:color="000000"/>
              <w:left w:val="single" w:sz="1" w:space="0" w:color="000000"/>
              <w:bottom w:val="single" w:sz="1" w:space="0" w:color="000000"/>
            </w:tcBorders>
            <w:shd w:val="clear" w:color="auto" w:fill="auto"/>
          </w:tcPr>
          <w:p w:rsidR="00B02DE3" w:rsidRDefault="00B02DE3" w:rsidP="00545178"/>
        </w:tc>
        <w:tc>
          <w:tcPr>
            <w:tcW w:w="1174" w:type="dxa"/>
            <w:tcBorders>
              <w:left w:val="single" w:sz="1" w:space="0" w:color="000000"/>
              <w:bottom w:val="single" w:sz="1" w:space="0" w:color="000000"/>
            </w:tcBorders>
            <w:shd w:val="clear" w:color="auto" w:fill="auto"/>
          </w:tcPr>
          <w:p w:rsidR="00B02DE3" w:rsidRDefault="00B02DE3" w:rsidP="00545178">
            <w:pPr>
              <w:pStyle w:val="ad"/>
              <w:jc w:val="center"/>
              <w:rPr>
                <w:b/>
                <w:bCs/>
              </w:rPr>
            </w:pPr>
            <w:r>
              <w:rPr>
                <w:b/>
                <w:bCs/>
              </w:rPr>
              <w:t xml:space="preserve">«2» </w:t>
            </w:r>
          </w:p>
          <w:p w:rsidR="00B02DE3" w:rsidRDefault="00B02DE3" w:rsidP="00545178">
            <w:pPr>
              <w:pStyle w:val="ad"/>
              <w:jc w:val="center"/>
              <w:rPr>
                <w:b/>
                <w:bCs/>
              </w:rPr>
            </w:pPr>
          </w:p>
          <w:p w:rsidR="00B02DE3" w:rsidRDefault="00B02DE3" w:rsidP="00545178">
            <w:pPr>
              <w:pStyle w:val="ad"/>
              <w:jc w:val="center"/>
              <w:rPr>
                <w:b/>
                <w:bCs/>
              </w:rPr>
            </w:pPr>
            <w:r>
              <w:rPr>
                <w:b/>
                <w:bCs/>
              </w:rPr>
              <w:t>(чел./%)</w:t>
            </w:r>
          </w:p>
        </w:tc>
        <w:tc>
          <w:tcPr>
            <w:tcW w:w="1134" w:type="dxa"/>
            <w:tcBorders>
              <w:left w:val="single" w:sz="1" w:space="0" w:color="000000"/>
              <w:bottom w:val="single" w:sz="1" w:space="0" w:color="000000"/>
            </w:tcBorders>
            <w:shd w:val="clear" w:color="auto" w:fill="auto"/>
          </w:tcPr>
          <w:p w:rsidR="00B02DE3" w:rsidRDefault="00B02DE3" w:rsidP="00545178">
            <w:pPr>
              <w:pStyle w:val="ad"/>
              <w:jc w:val="center"/>
              <w:rPr>
                <w:b/>
                <w:bCs/>
              </w:rPr>
            </w:pPr>
            <w:r>
              <w:rPr>
                <w:b/>
                <w:bCs/>
              </w:rPr>
              <w:t>«3»</w:t>
            </w:r>
          </w:p>
          <w:p w:rsidR="00B02DE3" w:rsidRDefault="00B02DE3" w:rsidP="00545178">
            <w:pPr>
              <w:pStyle w:val="ad"/>
              <w:jc w:val="center"/>
              <w:rPr>
                <w:b/>
                <w:bCs/>
              </w:rPr>
            </w:pPr>
          </w:p>
          <w:p w:rsidR="00B02DE3" w:rsidRDefault="00B02DE3" w:rsidP="00545178">
            <w:pPr>
              <w:pStyle w:val="ad"/>
              <w:jc w:val="center"/>
              <w:rPr>
                <w:b/>
                <w:bCs/>
              </w:rPr>
            </w:pPr>
            <w:r>
              <w:rPr>
                <w:b/>
                <w:bCs/>
              </w:rPr>
              <w:t>(чел./%)</w:t>
            </w:r>
          </w:p>
        </w:tc>
        <w:tc>
          <w:tcPr>
            <w:tcW w:w="992" w:type="dxa"/>
            <w:tcBorders>
              <w:left w:val="single" w:sz="1" w:space="0" w:color="000000"/>
              <w:bottom w:val="single" w:sz="1" w:space="0" w:color="000000"/>
            </w:tcBorders>
            <w:shd w:val="clear" w:color="auto" w:fill="auto"/>
          </w:tcPr>
          <w:p w:rsidR="00B02DE3" w:rsidRDefault="00B02DE3" w:rsidP="00545178">
            <w:pPr>
              <w:pStyle w:val="ad"/>
              <w:jc w:val="center"/>
              <w:rPr>
                <w:b/>
                <w:bCs/>
              </w:rPr>
            </w:pPr>
            <w:r>
              <w:rPr>
                <w:b/>
                <w:bCs/>
              </w:rPr>
              <w:t>«4»</w:t>
            </w:r>
          </w:p>
          <w:p w:rsidR="00B02DE3" w:rsidRDefault="00B02DE3" w:rsidP="00545178">
            <w:pPr>
              <w:pStyle w:val="ad"/>
              <w:jc w:val="center"/>
              <w:rPr>
                <w:b/>
                <w:bCs/>
              </w:rPr>
            </w:pPr>
          </w:p>
          <w:p w:rsidR="00B02DE3" w:rsidRDefault="00B02DE3" w:rsidP="00545178">
            <w:pPr>
              <w:pStyle w:val="ad"/>
              <w:jc w:val="center"/>
              <w:rPr>
                <w:b/>
                <w:bCs/>
              </w:rPr>
            </w:pPr>
            <w:r>
              <w:rPr>
                <w:b/>
                <w:bCs/>
              </w:rPr>
              <w:t>(чел./%)</w:t>
            </w:r>
          </w:p>
        </w:tc>
        <w:tc>
          <w:tcPr>
            <w:tcW w:w="984" w:type="dxa"/>
            <w:tcBorders>
              <w:left w:val="single" w:sz="1" w:space="0" w:color="000000"/>
              <w:bottom w:val="single" w:sz="1" w:space="0" w:color="000000"/>
            </w:tcBorders>
            <w:shd w:val="clear" w:color="auto" w:fill="auto"/>
          </w:tcPr>
          <w:p w:rsidR="00B02DE3" w:rsidRDefault="00B02DE3" w:rsidP="00545178">
            <w:pPr>
              <w:pStyle w:val="ad"/>
              <w:jc w:val="center"/>
              <w:rPr>
                <w:b/>
                <w:bCs/>
              </w:rPr>
            </w:pPr>
            <w:r>
              <w:rPr>
                <w:b/>
                <w:bCs/>
              </w:rPr>
              <w:t>«5»</w:t>
            </w:r>
          </w:p>
          <w:p w:rsidR="00B02DE3" w:rsidRDefault="00B02DE3" w:rsidP="00545178"/>
          <w:p w:rsidR="00B02DE3" w:rsidRPr="00BB2CD0" w:rsidRDefault="00B02DE3" w:rsidP="00545178">
            <w:r>
              <w:rPr>
                <w:b/>
                <w:bCs/>
              </w:rPr>
              <w:t>( чел./%)</w:t>
            </w:r>
          </w:p>
        </w:tc>
        <w:tc>
          <w:tcPr>
            <w:tcW w:w="1068" w:type="dxa"/>
            <w:vMerge/>
            <w:tcBorders>
              <w:top w:val="single" w:sz="1" w:space="0" w:color="000000"/>
              <w:left w:val="single" w:sz="1" w:space="0" w:color="000000"/>
              <w:bottom w:val="single" w:sz="1" w:space="0" w:color="000000"/>
            </w:tcBorders>
            <w:shd w:val="clear" w:color="auto" w:fill="auto"/>
          </w:tcPr>
          <w:p w:rsidR="00B02DE3" w:rsidRDefault="00B02DE3" w:rsidP="00545178"/>
        </w:tc>
        <w:tc>
          <w:tcPr>
            <w:tcW w:w="1066" w:type="dxa"/>
            <w:vMerge/>
            <w:tcBorders>
              <w:top w:val="single" w:sz="1" w:space="0" w:color="000000"/>
              <w:left w:val="single" w:sz="1" w:space="0" w:color="000000"/>
              <w:bottom w:val="single" w:sz="1" w:space="0" w:color="000000"/>
              <w:right w:val="single" w:sz="1" w:space="0" w:color="000000"/>
            </w:tcBorders>
            <w:shd w:val="clear" w:color="auto" w:fill="auto"/>
          </w:tcPr>
          <w:p w:rsidR="00B02DE3" w:rsidRDefault="00B02DE3" w:rsidP="00545178"/>
        </w:tc>
      </w:tr>
      <w:tr w:rsidR="00100994" w:rsidTr="00A83854">
        <w:tc>
          <w:tcPr>
            <w:tcW w:w="1073" w:type="dxa"/>
            <w:tcBorders>
              <w:top w:val="single" w:sz="1" w:space="0" w:color="000000"/>
              <w:left w:val="single" w:sz="1" w:space="0" w:color="000000"/>
              <w:bottom w:val="single" w:sz="1" w:space="0" w:color="000000"/>
            </w:tcBorders>
            <w:shd w:val="clear" w:color="auto" w:fill="auto"/>
          </w:tcPr>
          <w:p w:rsidR="00100994" w:rsidRDefault="00100994" w:rsidP="00100994">
            <w:pPr>
              <w:pStyle w:val="ad"/>
            </w:pPr>
            <w:r>
              <w:rPr>
                <w:sz w:val="28"/>
                <w:szCs w:val="28"/>
              </w:rPr>
              <w:t>КДР</w:t>
            </w:r>
          </w:p>
        </w:tc>
        <w:tc>
          <w:tcPr>
            <w:tcW w:w="1068" w:type="dxa"/>
            <w:tcBorders>
              <w:top w:val="single" w:sz="1" w:space="0" w:color="000000"/>
              <w:left w:val="single" w:sz="1" w:space="0" w:color="000000"/>
              <w:bottom w:val="single" w:sz="1" w:space="0" w:color="000000"/>
            </w:tcBorders>
            <w:shd w:val="clear" w:color="auto" w:fill="auto"/>
          </w:tcPr>
          <w:p w:rsidR="00100994" w:rsidRDefault="00100994" w:rsidP="0078146E">
            <w:pPr>
              <w:pStyle w:val="ad"/>
            </w:pPr>
            <w:r>
              <w:rPr>
                <w:sz w:val="28"/>
                <w:szCs w:val="28"/>
              </w:rPr>
              <w:t>1</w:t>
            </w:r>
            <w:r w:rsidR="0078146E">
              <w:rPr>
                <w:sz w:val="28"/>
                <w:szCs w:val="28"/>
              </w:rPr>
              <w:t>2</w:t>
            </w:r>
            <w:r>
              <w:rPr>
                <w:sz w:val="28"/>
                <w:szCs w:val="28"/>
              </w:rPr>
              <w:t>.12. 201</w:t>
            </w:r>
            <w:r w:rsidR="0078146E">
              <w:rPr>
                <w:sz w:val="28"/>
                <w:szCs w:val="28"/>
              </w:rPr>
              <w:t>8</w:t>
            </w:r>
            <w:r>
              <w:rPr>
                <w:sz w:val="28"/>
                <w:szCs w:val="28"/>
              </w:rPr>
              <w:t xml:space="preserve"> г.</w:t>
            </w:r>
            <w:r w:rsidR="0078146E">
              <w:rPr>
                <w:sz w:val="28"/>
                <w:szCs w:val="28"/>
              </w:rPr>
              <w:t>(алгебра)</w:t>
            </w:r>
          </w:p>
        </w:tc>
        <w:tc>
          <w:tcPr>
            <w:tcW w:w="1080" w:type="dxa"/>
            <w:tcBorders>
              <w:top w:val="single" w:sz="1" w:space="0" w:color="000000"/>
              <w:left w:val="single" w:sz="1" w:space="0" w:color="000000"/>
              <w:bottom w:val="single" w:sz="1" w:space="0" w:color="000000"/>
            </w:tcBorders>
            <w:shd w:val="clear" w:color="auto" w:fill="auto"/>
          </w:tcPr>
          <w:p w:rsidR="00100994" w:rsidRPr="00703574" w:rsidRDefault="0078146E" w:rsidP="00100994">
            <w:pPr>
              <w:pStyle w:val="ad"/>
            </w:pPr>
            <w:r>
              <w:t>15</w:t>
            </w:r>
          </w:p>
        </w:tc>
        <w:tc>
          <w:tcPr>
            <w:tcW w:w="1174" w:type="dxa"/>
            <w:tcBorders>
              <w:left w:val="single" w:sz="1" w:space="0" w:color="000000"/>
              <w:bottom w:val="single" w:sz="1" w:space="0" w:color="000000"/>
            </w:tcBorders>
            <w:shd w:val="clear" w:color="auto" w:fill="auto"/>
          </w:tcPr>
          <w:p w:rsidR="00100994" w:rsidRPr="00703574" w:rsidRDefault="0078146E" w:rsidP="0078146E">
            <w:pPr>
              <w:pStyle w:val="ad"/>
            </w:pPr>
            <w:r>
              <w:rPr>
                <w:sz w:val="28"/>
              </w:rPr>
              <w:t>9</w:t>
            </w:r>
            <w:r w:rsidR="00100994">
              <w:rPr>
                <w:sz w:val="28"/>
              </w:rPr>
              <w:t>/</w:t>
            </w:r>
            <w:r>
              <w:rPr>
                <w:sz w:val="28"/>
              </w:rPr>
              <w:t>60</w:t>
            </w:r>
            <w:r w:rsidR="00100994" w:rsidRPr="00703574">
              <w:rPr>
                <w:sz w:val="28"/>
              </w:rPr>
              <w:t>%</w:t>
            </w:r>
          </w:p>
        </w:tc>
        <w:tc>
          <w:tcPr>
            <w:tcW w:w="1134" w:type="dxa"/>
            <w:tcBorders>
              <w:left w:val="single" w:sz="1" w:space="0" w:color="000000"/>
              <w:bottom w:val="single" w:sz="1" w:space="0" w:color="000000"/>
            </w:tcBorders>
            <w:shd w:val="clear" w:color="auto" w:fill="auto"/>
          </w:tcPr>
          <w:p w:rsidR="00100994" w:rsidRPr="00703574" w:rsidRDefault="0078146E" w:rsidP="00100994">
            <w:pPr>
              <w:pStyle w:val="ad"/>
            </w:pPr>
            <w:r>
              <w:rPr>
                <w:sz w:val="28"/>
              </w:rPr>
              <w:t>0</w:t>
            </w:r>
            <w:r w:rsidR="00100994" w:rsidRPr="00703574">
              <w:rPr>
                <w:sz w:val="28"/>
              </w:rPr>
              <w:t>/</w:t>
            </w:r>
            <w:r w:rsidR="00100994">
              <w:rPr>
                <w:sz w:val="28"/>
              </w:rPr>
              <w:t>0</w:t>
            </w:r>
            <w:r w:rsidR="00100994" w:rsidRPr="00703574">
              <w:rPr>
                <w:sz w:val="28"/>
              </w:rPr>
              <w:t>%</w:t>
            </w:r>
          </w:p>
        </w:tc>
        <w:tc>
          <w:tcPr>
            <w:tcW w:w="992" w:type="dxa"/>
            <w:tcBorders>
              <w:left w:val="single" w:sz="1" w:space="0" w:color="000000"/>
              <w:bottom w:val="single" w:sz="1" w:space="0" w:color="000000"/>
            </w:tcBorders>
            <w:shd w:val="clear" w:color="auto" w:fill="auto"/>
          </w:tcPr>
          <w:p w:rsidR="00100994" w:rsidRPr="00703574" w:rsidRDefault="0078146E" w:rsidP="0078146E">
            <w:pPr>
              <w:pStyle w:val="ad"/>
            </w:pPr>
            <w:r>
              <w:rPr>
                <w:sz w:val="28"/>
              </w:rPr>
              <w:t>2</w:t>
            </w:r>
            <w:r w:rsidR="00100994">
              <w:rPr>
                <w:sz w:val="28"/>
              </w:rPr>
              <w:t>/</w:t>
            </w:r>
            <w:r>
              <w:rPr>
                <w:sz w:val="28"/>
              </w:rPr>
              <w:t>13</w:t>
            </w:r>
            <w:r w:rsidR="00100994">
              <w:rPr>
                <w:sz w:val="28"/>
              </w:rPr>
              <w:t>%</w:t>
            </w:r>
          </w:p>
        </w:tc>
        <w:tc>
          <w:tcPr>
            <w:tcW w:w="984" w:type="dxa"/>
            <w:tcBorders>
              <w:left w:val="single" w:sz="1" w:space="0" w:color="000000"/>
              <w:bottom w:val="single" w:sz="1" w:space="0" w:color="000000"/>
            </w:tcBorders>
            <w:shd w:val="clear" w:color="auto" w:fill="auto"/>
          </w:tcPr>
          <w:p w:rsidR="00100994" w:rsidRPr="00703574" w:rsidRDefault="0078146E" w:rsidP="0078146E">
            <w:pPr>
              <w:pStyle w:val="ad"/>
            </w:pPr>
            <w:r>
              <w:rPr>
                <w:sz w:val="28"/>
              </w:rPr>
              <w:t>4</w:t>
            </w:r>
            <w:r w:rsidR="00100994">
              <w:rPr>
                <w:sz w:val="28"/>
              </w:rPr>
              <w:t>/</w:t>
            </w:r>
            <w:r>
              <w:rPr>
                <w:sz w:val="28"/>
              </w:rPr>
              <w:t>27</w:t>
            </w:r>
            <w:r w:rsidR="00100994">
              <w:rPr>
                <w:sz w:val="28"/>
              </w:rPr>
              <w:t>%</w:t>
            </w:r>
          </w:p>
        </w:tc>
        <w:tc>
          <w:tcPr>
            <w:tcW w:w="1068" w:type="dxa"/>
            <w:tcBorders>
              <w:top w:val="single" w:sz="1" w:space="0" w:color="000000"/>
              <w:left w:val="single" w:sz="1" w:space="0" w:color="000000"/>
              <w:bottom w:val="single" w:sz="1" w:space="0" w:color="000000"/>
            </w:tcBorders>
            <w:shd w:val="clear" w:color="auto" w:fill="auto"/>
          </w:tcPr>
          <w:p w:rsidR="00100994" w:rsidRPr="00703574" w:rsidRDefault="0078146E" w:rsidP="00100994">
            <w:pPr>
              <w:pStyle w:val="ad"/>
            </w:pPr>
            <w:r>
              <w:rPr>
                <w:sz w:val="28"/>
              </w:rPr>
              <w:t>40</w:t>
            </w:r>
            <w:r w:rsidR="00100994">
              <w:rPr>
                <w:sz w:val="28"/>
              </w:rPr>
              <w:t>%</w:t>
            </w:r>
          </w:p>
        </w:tc>
        <w:tc>
          <w:tcPr>
            <w:tcW w:w="1066" w:type="dxa"/>
            <w:tcBorders>
              <w:top w:val="single" w:sz="1" w:space="0" w:color="000000"/>
              <w:left w:val="single" w:sz="1" w:space="0" w:color="000000"/>
              <w:bottom w:val="single" w:sz="1" w:space="0" w:color="000000"/>
              <w:right w:val="single" w:sz="1" w:space="0" w:color="000000"/>
            </w:tcBorders>
            <w:shd w:val="clear" w:color="auto" w:fill="auto"/>
          </w:tcPr>
          <w:p w:rsidR="00100994" w:rsidRPr="00703574" w:rsidRDefault="0078146E" w:rsidP="00100994">
            <w:pPr>
              <w:pStyle w:val="ad"/>
            </w:pPr>
            <w:r>
              <w:rPr>
                <w:sz w:val="28"/>
              </w:rPr>
              <w:t>40</w:t>
            </w:r>
            <w:r w:rsidR="00100994" w:rsidRPr="00703574">
              <w:rPr>
                <w:sz w:val="28"/>
              </w:rPr>
              <w:t>%</w:t>
            </w:r>
          </w:p>
        </w:tc>
      </w:tr>
      <w:tr w:rsidR="00100994" w:rsidTr="00A83854">
        <w:tc>
          <w:tcPr>
            <w:tcW w:w="1073" w:type="dxa"/>
            <w:tcBorders>
              <w:left w:val="single" w:sz="1" w:space="0" w:color="000000"/>
              <w:bottom w:val="single" w:sz="1" w:space="0" w:color="000000"/>
            </w:tcBorders>
            <w:shd w:val="clear" w:color="auto" w:fill="auto"/>
          </w:tcPr>
          <w:p w:rsidR="00100994" w:rsidRDefault="00100994" w:rsidP="00100994">
            <w:pPr>
              <w:pStyle w:val="ad"/>
            </w:pPr>
            <w:r>
              <w:rPr>
                <w:sz w:val="28"/>
                <w:szCs w:val="28"/>
              </w:rPr>
              <w:t>КДР</w:t>
            </w:r>
          </w:p>
        </w:tc>
        <w:tc>
          <w:tcPr>
            <w:tcW w:w="1068" w:type="dxa"/>
            <w:tcBorders>
              <w:left w:val="single" w:sz="1" w:space="0" w:color="000000"/>
              <w:bottom w:val="single" w:sz="1" w:space="0" w:color="000000"/>
            </w:tcBorders>
            <w:shd w:val="clear" w:color="auto" w:fill="auto"/>
          </w:tcPr>
          <w:p w:rsidR="00100994" w:rsidRDefault="00100994" w:rsidP="00100994">
            <w:pPr>
              <w:pStyle w:val="ad"/>
            </w:pPr>
            <w:r>
              <w:rPr>
                <w:sz w:val="28"/>
                <w:szCs w:val="28"/>
              </w:rPr>
              <w:t>20.02.</w:t>
            </w:r>
          </w:p>
          <w:p w:rsidR="00100994" w:rsidRDefault="00100994" w:rsidP="0078146E">
            <w:pPr>
              <w:pStyle w:val="ad"/>
            </w:pPr>
            <w:r>
              <w:rPr>
                <w:sz w:val="28"/>
                <w:szCs w:val="28"/>
              </w:rPr>
              <w:t>2018 г</w:t>
            </w:r>
            <w:r w:rsidR="0078146E">
              <w:rPr>
                <w:sz w:val="28"/>
                <w:szCs w:val="28"/>
              </w:rPr>
              <w:t>.(геометрия)</w:t>
            </w:r>
          </w:p>
        </w:tc>
        <w:tc>
          <w:tcPr>
            <w:tcW w:w="1080" w:type="dxa"/>
            <w:tcBorders>
              <w:left w:val="single" w:sz="1" w:space="0" w:color="000000"/>
              <w:bottom w:val="single" w:sz="1" w:space="0" w:color="000000"/>
            </w:tcBorders>
            <w:shd w:val="clear" w:color="auto" w:fill="auto"/>
          </w:tcPr>
          <w:p w:rsidR="00100994" w:rsidRPr="00703574" w:rsidRDefault="00931E8A" w:rsidP="00100994">
            <w:pPr>
              <w:pStyle w:val="ad"/>
            </w:pPr>
            <w:r>
              <w:t>16</w:t>
            </w:r>
          </w:p>
        </w:tc>
        <w:tc>
          <w:tcPr>
            <w:tcW w:w="1174" w:type="dxa"/>
            <w:tcBorders>
              <w:left w:val="single" w:sz="1" w:space="0" w:color="000000"/>
              <w:bottom w:val="single" w:sz="1" w:space="0" w:color="000000"/>
            </w:tcBorders>
            <w:shd w:val="clear" w:color="auto" w:fill="auto"/>
          </w:tcPr>
          <w:p w:rsidR="00100994" w:rsidRDefault="00931E8A" w:rsidP="00931E8A">
            <w:pPr>
              <w:pStyle w:val="ad"/>
            </w:pPr>
            <w:r>
              <w:t>2</w:t>
            </w:r>
            <w:r w:rsidR="00100994">
              <w:t>/</w:t>
            </w:r>
            <w:r>
              <w:t>12</w:t>
            </w:r>
            <w:r w:rsidR="00100994">
              <w:t>%</w:t>
            </w:r>
          </w:p>
        </w:tc>
        <w:tc>
          <w:tcPr>
            <w:tcW w:w="1134" w:type="dxa"/>
            <w:tcBorders>
              <w:left w:val="single" w:sz="1" w:space="0" w:color="000000"/>
              <w:bottom w:val="single" w:sz="1" w:space="0" w:color="000000"/>
            </w:tcBorders>
            <w:shd w:val="clear" w:color="auto" w:fill="auto"/>
          </w:tcPr>
          <w:p w:rsidR="00100994" w:rsidRDefault="00931E8A" w:rsidP="00E02828">
            <w:pPr>
              <w:pStyle w:val="ad"/>
            </w:pPr>
            <w:r>
              <w:t>6</w:t>
            </w:r>
            <w:r w:rsidR="00100994">
              <w:t>/</w:t>
            </w:r>
            <w:r w:rsidR="00E02828">
              <w:t>13</w:t>
            </w:r>
            <w:r w:rsidR="00100994">
              <w:t>%</w:t>
            </w:r>
          </w:p>
        </w:tc>
        <w:tc>
          <w:tcPr>
            <w:tcW w:w="992" w:type="dxa"/>
            <w:tcBorders>
              <w:left w:val="single" w:sz="1" w:space="0" w:color="000000"/>
              <w:bottom w:val="single" w:sz="1" w:space="0" w:color="000000"/>
            </w:tcBorders>
            <w:shd w:val="clear" w:color="auto" w:fill="auto"/>
          </w:tcPr>
          <w:p w:rsidR="00100994" w:rsidRDefault="00931E8A" w:rsidP="00931E8A">
            <w:pPr>
              <w:pStyle w:val="ad"/>
            </w:pPr>
            <w:r>
              <w:t>13</w:t>
            </w:r>
            <w:r w:rsidR="00100994">
              <w:t>/</w:t>
            </w:r>
            <w:r>
              <w:t>81</w:t>
            </w:r>
            <w:r w:rsidR="00100994">
              <w:t>%</w:t>
            </w:r>
          </w:p>
        </w:tc>
        <w:tc>
          <w:tcPr>
            <w:tcW w:w="984" w:type="dxa"/>
            <w:tcBorders>
              <w:left w:val="single" w:sz="1" w:space="0" w:color="000000"/>
              <w:bottom w:val="single" w:sz="1" w:space="0" w:color="000000"/>
            </w:tcBorders>
            <w:shd w:val="clear" w:color="auto" w:fill="auto"/>
          </w:tcPr>
          <w:p w:rsidR="00100994" w:rsidRDefault="00931E8A" w:rsidP="00E02828">
            <w:pPr>
              <w:pStyle w:val="ad"/>
            </w:pPr>
            <w:r>
              <w:t>0</w:t>
            </w:r>
            <w:r w:rsidR="00100994">
              <w:t>/</w:t>
            </w:r>
            <w:r>
              <w:t>0</w:t>
            </w:r>
            <w:r w:rsidR="00100994">
              <w:t>%</w:t>
            </w:r>
          </w:p>
        </w:tc>
        <w:tc>
          <w:tcPr>
            <w:tcW w:w="1068" w:type="dxa"/>
            <w:tcBorders>
              <w:left w:val="single" w:sz="1" w:space="0" w:color="000000"/>
              <w:bottom w:val="single" w:sz="1" w:space="0" w:color="000000"/>
            </w:tcBorders>
            <w:shd w:val="clear" w:color="auto" w:fill="auto"/>
          </w:tcPr>
          <w:p w:rsidR="00100994" w:rsidRDefault="00931E8A" w:rsidP="00100994">
            <w:pPr>
              <w:pStyle w:val="ad"/>
            </w:pPr>
            <w:r>
              <w:t>81</w:t>
            </w:r>
            <w:r w:rsidR="00100994">
              <w:t>%</w:t>
            </w:r>
          </w:p>
        </w:tc>
        <w:tc>
          <w:tcPr>
            <w:tcW w:w="1066" w:type="dxa"/>
            <w:tcBorders>
              <w:left w:val="single" w:sz="1" w:space="0" w:color="000000"/>
              <w:bottom w:val="single" w:sz="1" w:space="0" w:color="000000"/>
              <w:right w:val="single" w:sz="1" w:space="0" w:color="000000"/>
            </w:tcBorders>
            <w:shd w:val="clear" w:color="auto" w:fill="auto"/>
          </w:tcPr>
          <w:p w:rsidR="00100994" w:rsidRDefault="00931E8A" w:rsidP="00100994">
            <w:pPr>
              <w:pStyle w:val="ad"/>
            </w:pPr>
            <w:r>
              <w:t>8</w:t>
            </w:r>
            <w:r w:rsidR="00E02828">
              <w:t>8</w:t>
            </w:r>
            <w:r w:rsidR="00100994">
              <w:t>%</w:t>
            </w:r>
          </w:p>
        </w:tc>
      </w:tr>
      <w:tr w:rsidR="00931E8A" w:rsidTr="00A83854">
        <w:tc>
          <w:tcPr>
            <w:tcW w:w="1073"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КДР (90 мин)</w:t>
            </w:r>
          </w:p>
        </w:tc>
        <w:tc>
          <w:tcPr>
            <w:tcW w:w="1068"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26.04.</w:t>
            </w:r>
          </w:p>
          <w:p w:rsidR="00931E8A" w:rsidRDefault="00931E8A" w:rsidP="00931E8A">
            <w:pPr>
              <w:pStyle w:val="ad"/>
            </w:pPr>
            <w:r>
              <w:rPr>
                <w:sz w:val="28"/>
                <w:szCs w:val="28"/>
              </w:rPr>
              <w:t xml:space="preserve">2019 г.(алгебра) </w:t>
            </w:r>
          </w:p>
        </w:tc>
        <w:tc>
          <w:tcPr>
            <w:tcW w:w="1080" w:type="dxa"/>
            <w:tcBorders>
              <w:left w:val="single" w:sz="1" w:space="0" w:color="000000"/>
              <w:bottom w:val="single" w:sz="1" w:space="0" w:color="000000"/>
            </w:tcBorders>
            <w:shd w:val="clear" w:color="auto" w:fill="auto"/>
          </w:tcPr>
          <w:p w:rsidR="00931E8A" w:rsidRDefault="00931E8A" w:rsidP="00931E8A">
            <w:pPr>
              <w:pStyle w:val="ad"/>
            </w:pPr>
            <w:r>
              <w:t>13</w:t>
            </w:r>
          </w:p>
        </w:tc>
        <w:tc>
          <w:tcPr>
            <w:tcW w:w="1174" w:type="dxa"/>
            <w:tcBorders>
              <w:left w:val="single" w:sz="1" w:space="0" w:color="000000"/>
              <w:bottom w:val="single" w:sz="1" w:space="0" w:color="000000"/>
            </w:tcBorders>
            <w:shd w:val="clear" w:color="auto" w:fill="auto"/>
          </w:tcPr>
          <w:p w:rsidR="00931E8A" w:rsidRDefault="00931E8A" w:rsidP="00931E8A">
            <w:pPr>
              <w:pStyle w:val="ad"/>
            </w:pPr>
            <w:r>
              <w:t>1/8%</w:t>
            </w:r>
          </w:p>
        </w:tc>
        <w:tc>
          <w:tcPr>
            <w:tcW w:w="1134"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3/23%</w:t>
            </w:r>
          </w:p>
        </w:tc>
        <w:tc>
          <w:tcPr>
            <w:tcW w:w="992" w:type="dxa"/>
            <w:tcBorders>
              <w:left w:val="single" w:sz="1" w:space="0" w:color="000000"/>
              <w:bottom w:val="single" w:sz="1" w:space="0" w:color="000000"/>
            </w:tcBorders>
            <w:shd w:val="clear" w:color="auto" w:fill="auto"/>
          </w:tcPr>
          <w:p w:rsidR="00931E8A" w:rsidRDefault="00931E8A" w:rsidP="00931E8A">
            <w:pPr>
              <w:pStyle w:val="ad"/>
            </w:pPr>
            <w:r>
              <w:t>4/31%</w:t>
            </w:r>
          </w:p>
        </w:tc>
        <w:tc>
          <w:tcPr>
            <w:tcW w:w="984" w:type="dxa"/>
            <w:tcBorders>
              <w:left w:val="single" w:sz="1" w:space="0" w:color="000000"/>
              <w:bottom w:val="single" w:sz="1" w:space="0" w:color="000000"/>
            </w:tcBorders>
            <w:shd w:val="clear" w:color="auto" w:fill="auto"/>
          </w:tcPr>
          <w:p w:rsidR="00931E8A" w:rsidRDefault="00931E8A" w:rsidP="00931E8A">
            <w:pPr>
              <w:pStyle w:val="ad"/>
            </w:pPr>
            <w:r>
              <w:t>5/38%</w:t>
            </w:r>
          </w:p>
        </w:tc>
        <w:tc>
          <w:tcPr>
            <w:tcW w:w="1068"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69%</w:t>
            </w:r>
          </w:p>
        </w:tc>
        <w:tc>
          <w:tcPr>
            <w:tcW w:w="1066" w:type="dxa"/>
            <w:tcBorders>
              <w:left w:val="single" w:sz="1" w:space="0" w:color="000000"/>
              <w:bottom w:val="single" w:sz="1" w:space="0" w:color="000000"/>
              <w:right w:val="single" w:sz="1" w:space="0" w:color="000000"/>
            </w:tcBorders>
            <w:shd w:val="clear" w:color="auto" w:fill="auto"/>
          </w:tcPr>
          <w:p w:rsidR="00931E8A" w:rsidRDefault="00931E8A" w:rsidP="00931E8A">
            <w:pPr>
              <w:pStyle w:val="ad"/>
            </w:pPr>
            <w:r>
              <w:rPr>
                <w:sz w:val="28"/>
                <w:szCs w:val="28"/>
              </w:rPr>
              <w:t>92%</w:t>
            </w:r>
          </w:p>
        </w:tc>
      </w:tr>
      <w:tr w:rsidR="00931E8A" w:rsidTr="00A83854">
        <w:tc>
          <w:tcPr>
            <w:tcW w:w="1073"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Репетиционный ОГЭ</w:t>
            </w:r>
          </w:p>
        </w:tc>
        <w:tc>
          <w:tcPr>
            <w:tcW w:w="1068"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07.05. 2019 г.</w:t>
            </w:r>
          </w:p>
        </w:tc>
        <w:tc>
          <w:tcPr>
            <w:tcW w:w="1080" w:type="dxa"/>
            <w:tcBorders>
              <w:left w:val="single" w:sz="1" w:space="0" w:color="000000"/>
              <w:bottom w:val="single" w:sz="1" w:space="0" w:color="000000"/>
            </w:tcBorders>
            <w:shd w:val="clear" w:color="auto" w:fill="auto"/>
          </w:tcPr>
          <w:p w:rsidR="00931E8A" w:rsidRDefault="00931E8A" w:rsidP="00931E8A">
            <w:pPr>
              <w:pStyle w:val="ad"/>
            </w:pPr>
            <w:r>
              <w:t>22</w:t>
            </w:r>
          </w:p>
        </w:tc>
        <w:tc>
          <w:tcPr>
            <w:tcW w:w="1174"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2/9%</w:t>
            </w:r>
          </w:p>
        </w:tc>
        <w:tc>
          <w:tcPr>
            <w:tcW w:w="1134"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7/32%</w:t>
            </w:r>
          </w:p>
        </w:tc>
        <w:tc>
          <w:tcPr>
            <w:tcW w:w="992"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5/23%</w:t>
            </w:r>
          </w:p>
        </w:tc>
        <w:tc>
          <w:tcPr>
            <w:tcW w:w="984"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8/36%</w:t>
            </w:r>
          </w:p>
        </w:tc>
        <w:tc>
          <w:tcPr>
            <w:tcW w:w="1068" w:type="dxa"/>
            <w:tcBorders>
              <w:left w:val="single" w:sz="1" w:space="0" w:color="000000"/>
              <w:bottom w:val="single" w:sz="1" w:space="0" w:color="000000"/>
            </w:tcBorders>
            <w:shd w:val="clear" w:color="auto" w:fill="auto"/>
          </w:tcPr>
          <w:p w:rsidR="00931E8A" w:rsidRDefault="00931E8A" w:rsidP="00931E8A">
            <w:pPr>
              <w:pStyle w:val="ad"/>
            </w:pPr>
            <w:r>
              <w:rPr>
                <w:sz w:val="28"/>
                <w:szCs w:val="28"/>
              </w:rPr>
              <w:t>59%</w:t>
            </w:r>
          </w:p>
        </w:tc>
        <w:tc>
          <w:tcPr>
            <w:tcW w:w="1066" w:type="dxa"/>
            <w:tcBorders>
              <w:left w:val="single" w:sz="1" w:space="0" w:color="000000"/>
              <w:bottom w:val="single" w:sz="1" w:space="0" w:color="000000"/>
              <w:right w:val="single" w:sz="1" w:space="0" w:color="000000"/>
            </w:tcBorders>
            <w:shd w:val="clear" w:color="auto" w:fill="auto"/>
          </w:tcPr>
          <w:p w:rsidR="00931E8A" w:rsidRDefault="00931E8A" w:rsidP="00931E8A">
            <w:pPr>
              <w:pStyle w:val="ad"/>
            </w:pPr>
            <w:r>
              <w:rPr>
                <w:sz w:val="28"/>
                <w:szCs w:val="28"/>
              </w:rPr>
              <w:t>91%</w:t>
            </w:r>
          </w:p>
        </w:tc>
      </w:tr>
    </w:tbl>
    <w:p w:rsidR="00FC789C" w:rsidRPr="00BC48BE" w:rsidRDefault="00FC789C" w:rsidP="00FC789C">
      <w:pPr>
        <w:rPr>
          <w:rFonts w:cs="Times New Roman"/>
          <w:b/>
          <w:sz w:val="28"/>
          <w:szCs w:val="28"/>
        </w:rPr>
      </w:pPr>
    </w:p>
    <w:p w:rsidR="008055D5" w:rsidRPr="00BC48BE" w:rsidRDefault="008055D5" w:rsidP="00167140">
      <w:pPr>
        <w:pStyle w:val="af1"/>
        <w:numPr>
          <w:ilvl w:val="1"/>
          <w:numId w:val="10"/>
        </w:numPr>
        <w:shd w:val="clear" w:color="auto" w:fill="FFFFFF"/>
        <w:rPr>
          <w:rFonts w:ascii="Times New Roman" w:hAnsi="Times New Roman"/>
          <w:b/>
          <w:i/>
          <w:iCs/>
          <w:color w:val="000000"/>
          <w:sz w:val="32"/>
          <w:szCs w:val="28"/>
        </w:rPr>
      </w:pPr>
      <w:r w:rsidRPr="00BC48BE">
        <w:rPr>
          <w:rFonts w:ascii="Times New Roman" w:hAnsi="Times New Roman"/>
          <w:b/>
          <w:color w:val="000000"/>
          <w:sz w:val="32"/>
          <w:szCs w:val="28"/>
        </w:rPr>
        <w:t xml:space="preserve">Число выпускников 9-х классов, сдающих экзамен в новой </w:t>
      </w:r>
      <w:r w:rsidR="00C97D5B" w:rsidRPr="00BC48BE">
        <w:rPr>
          <w:rFonts w:ascii="Times New Roman" w:hAnsi="Times New Roman"/>
          <w:b/>
          <w:color w:val="000000"/>
          <w:sz w:val="32"/>
          <w:szCs w:val="28"/>
        </w:rPr>
        <w:t>форме (</w:t>
      </w:r>
      <w:r w:rsidRPr="00BC48BE">
        <w:rPr>
          <w:rFonts w:ascii="Times New Roman" w:hAnsi="Times New Roman"/>
          <w:b/>
          <w:i/>
          <w:iCs/>
          <w:color w:val="000000"/>
          <w:sz w:val="32"/>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376"/>
        <w:gridCol w:w="1377"/>
        <w:gridCol w:w="1377"/>
        <w:gridCol w:w="1377"/>
        <w:gridCol w:w="1377"/>
        <w:gridCol w:w="1377"/>
        <w:gridCol w:w="1377"/>
      </w:tblGrid>
      <w:tr w:rsidR="008055D5" w:rsidTr="007F6C52">
        <w:tc>
          <w:tcPr>
            <w:tcW w:w="137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Предметы</w:t>
            </w:r>
          </w:p>
        </w:tc>
        <w:tc>
          <w:tcPr>
            <w:tcW w:w="4131" w:type="dxa"/>
            <w:gridSpan w:val="3"/>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Число выпускников, сдававших экзамен в новой форме</w:t>
            </w:r>
          </w:p>
        </w:tc>
        <w:tc>
          <w:tcPr>
            <w:tcW w:w="4131" w:type="dxa"/>
            <w:gridSpan w:val="3"/>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 выпускников, сдававших экзамен в новой форме</w:t>
            </w:r>
          </w:p>
        </w:tc>
      </w:tr>
      <w:tr w:rsidR="004D1F1A" w:rsidTr="00314C71">
        <w:tc>
          <w:tcPr>
            <w:tcW w:w="1376" w:type="dxa"/>
            <w:vMerge/>
            <w:tcBorders>
              <w:top w:val="single" w:sz="1" w:space="0" w:color="000000"/>
              <w:left w:val="single" w:sz="1" w:space="0" w:color="000000"/>
              <w:bottom w:val="single" w:sz="1" w:space="0" w:color="000000"/>
            </w:tcBorders>
            <w:shd w:val="clear" w:color="auto" w:fill="auto"/>
          </w:tcPr>
          <w:p w:rsidR="004D1F1A" w:rsidRDefault="004D1F1A" w:rsidP="004D1F1A"/>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Pr>
                <w:rFonts w:cs="Arial"/>
                <w:b/>
                <w:bCs/>
              </w:rPr>
              <w:t>2016-2017 уч.г.</w:t>
            </w:r>
          </w:p>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Pr>
                <w:rFonts w:cs="Arial"/>
                <w:b/>
                <w:bCs/>
              </w:rPr>
              <w:t>2017-2018 уч.г.</w:t>
            </w:r>
          </w:p>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sidRPr="00925D64">
              <w:rPr>
                <w:rFonts w:cs="Arial"/>
                <w:b/>
                <w:bCs/>
              </w:rPr>
              <w:t>2018-2019 уч.г.</w:t>
            </w:r>
          </w:p>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Pr>
                <w:rFonts w:cs="Arial"/>
                <w:b/>
                <w:bCs/>
              </w:rPr>
              <w:t>2016-2017 уч.г.</w:t>
            </w:r>
          </w:p>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Pr>
                <w:rFonts w:cs="Arial"/>
                <w:b/>
                <w:bCs/>
              </w:rPr>
              <w:t>2017-2018 уч.г.</w:t>
            </w:r>
          </w:p>
        </w:tc>
        <w:tc>
          <w:tcPr>
            <w:tcW w:w="1377" w:type="dxa"/>
            <w:tcBorders>
              <w:left w:val="single" w:sz="1" w:space="0" w:color="000000"/>
              <w:bottom w:val="single" w:sz="1" w:space="0" w:color="000000"/>
            </w:tcBorders>
            <w:shd w:val="clear" w:color="auto" w:fill="auto"/>
          </w:tcPr>
          <w:p w:rsidR="004D1F1A" w:rsidRDefault="004D1F1A" w:rsidP="004D1F1A">
            <w:pPr>
              <w:pStyle w:val="ad"/>
              <w:jc w:val="center"/>
              <w:rPr>
                <w:rFonts w:cs="Arial"/>
                <w:b/>
                <w:bCs/>
              </w:rPr>
            </w:pPr>
            <w:r w:rsidRPr="00925D64">
              <w:rPr>
                <w:rFonts w:cs="Arial"/>
                <w:b/>
                <w:bCs/>
              </w:rPr>
              <w:t>2018-2019 уч.г.</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математика</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23</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24</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rPr>
              <w:t>22</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100%</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100%</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100%</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lastRenderedPageBreak/>
              <w:t>русский язык</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23</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24</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rPr>
              <w:t>22</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100%</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100%</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100</w:t>
            </w:r>
            <w:r w:rsidR="004D1F1A">
              <w:rPr>
                <w:rFonts w:cs="Arial"/>
                <w:sz w:val="28"/>
                <w:szCs w:val="28"/>
              </w:rPr>
              <w:t>%</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физика</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1</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5</w:t>
            </w:r>
            <w:r w:rsidR="004D1F1A">
              <w:rPr>
                <w:rFonts w:cs="Arial"/>
                <w:sz w:val="28"/>
                <w:szCs w:val="28"/>
              </w:rPr>
              <w:t>%</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химия</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2</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4%</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10%</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биология</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17</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9</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9</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74%</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38%</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41</w:t>
            </w:r>
            <w:r w:rsidR="004D1F1A">
              <w:rPr>
                <w:rFonts w:cs="Arial"/>
                <w:sz w:val="28"/>
                <w:szCs w:val="28"/>
              </w:rPr>
              <w:t>%</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география</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11</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15</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9</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48%</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63%</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41</w:t>
            </w:r>
            <w:r w:rsidR="004D1F1A">
              <w:rPr>
                <w:rFonts w:cs="Arial"/>
                <w:sz w:val="28"/>
                <w:szCs w:val="28"/>
              </w:rPr>
              <w:t>%</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история</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2</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4%</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4%</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10</w:t>
            </w:r>
            <w:r w:rsidR="004D1F1A">
              <w:rPr>
                <w:rFonts w:cs="Arial"/>
                <w:sz w:val="28"/>
                <w:szCs w:val="28"/>
              </w:rPr>
              <w:t>%</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обществоз-нание</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13</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22</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20</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57%</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92%</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9</w:t>
            </w:r>
            <w:r w:rsidR="004D1F1A">
              <w:rPr>
                <w:rFonts w:cs="Arial"/>
                <w:sz w:val="28"/>
                <w:szCs w:val="28"/>
              </w:rPr>
              <w:t>0%</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литература</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2</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1</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8%</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rPr>
              <w:t>5%</w:t>
            </w:r>
          </w:p>
        </w:tc>
      </w:tr>
      <w:tr w:rsidR="004D1F1A" w:rsidTr="00314C71">
        <w:tc>
          <w:tcPr>
            <w:tcW w:w="1376"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английский язык</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1</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0</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rPr>
              <w:t>-</w:t>
            </w:r>
          </w:p>
        </w:tc>
        <w:tc>
          <w:tcPr>
            <w:tcW w:w="1377" w:type="dxa"/>
            <w:tcBorders>
              <w:left w:val="single" w:sz="1" w:space="0" w:color="000000"/>
              <w:bottom w:val="single" w:sz="1" w:space="0" w:color="000000"/>
            </w:tcBorders>
            <w:shd w:val="clear" w:color="auto" w:fill="auto"/>
          </w:tcPr>
          <w:p w:rsidR="004D1F1A" w:rsidRDefault="004D1F1A" w:rsidP="004D1F1A">
            <w:pPr>
              <w:pStyle w:val="ad"/>
              <w:rPr>
                <w:rFonts w:cs="Arial"/>
              </w:rPr>
            </w:pPr>
            <w:r>
              <w:rPr>
                <w:rFonts w:cs="Arial"/>
                <w:sz w:val="28"/>
                <w:szCs w:val="28"/>
              </w:rPr>
              <w:t>4%</w:t>
            </w:r>
          </w:p>
        </w:tc>
        <w:tc>
          <w:tcPr>
            <w:tcW w:w="1377" w:type="dxa"/>
            <w:tcBorders>
              <w:left w:val="single" w:sz="1" w:space="0" w:color="000000"/>
              <w:bottom w:val="single" w:sz="1" w:space="0" w:color="000000"/>
            </w:tcBorders>
            <w:shd w:val="clear" w:color="auto" w:fill="auto"/>
          </w:tcPr>
          <w:p w:rsidR="004D1F1A" w:rsidRDefault="009F1359" w:rsidP="004D1F1A">
            <w:pPr>
              <w:pStyle w:val="ad"/>
              <w:rPr>
                <w:rFonts w:cs="Arial"/>
              </w:rPr>
            </w:pPr>
            <w:r>
              <w:rPr>
                <w:rFonts w:cs="Arial"/>
                <w:sz w:val="28"/>
                <w:szCs w:val="28"/>
              </w:rPr>
              <w:t>-</w:t>
            </w:r>
          </w:p>
        </w:tc>
      </w:tr>
    </w:tbl>
    <w:p w:rsidR="008055D5" w:rsidRDefault="008055D5" w:rsidP="008055D5">
      <w:pPr>
        <w:shd w:val="clear" w:color="auto" w:fill="FFFFFF"/>
        <w:rPr>
          <w:rFonts w:cs="Arial"/>
          <w:i/>
          <w:iCs/>
          <w:color w:val="000000"/>
          <w:sz w:val="28"/>
          <w:szCs w:val="28"/>
        </w:rPr>
      </w:pPr>
    </w:p>
    <w:p w:rsidR="008055D5" w:rsidRPr="00913F0C" w:rsidRDefault="00291A6A" w:rsidP="00115451">
      <w:pPr>
        <w:shd w:val="clear" w:color="auto" w:fill="FFFFFF"/>
        <w:ind w:left="1418"/>
        <w:rPr>
          <w:rFonts w:cs="Arial"/>
          <w:sz w:val="28"/>
          <w:szCs w:val="28"/>
        </w:rPr>
      </w:pPr>
      <w:r w:rsidRPr="00913F0C">
        <w:rPr>
          <w:rFonts w:cs="Arial"/>
          <w:sz w:val="28"/>
          <w:szCs w:val="28"/>
        </w:rPr>
        <w:t>6.5 Итоги</w:t>
      </w:r>
      <w:r w:rsidR="008055D5" w:rsidRPr="00913F0C">
        <w:rPr>
          <w:rFonts w:cs="Arial"/>
          <w:sz w:val="28"/>
          <w:szCs w:val="28"/>
        </w:rPr>
        <w:t xml:space="preserve"> экзаменов, сдаваемых учащимися в новой форме</w:t>
      </w:r>
    </w:p>
    <w:p w:rsidR="008055D5" w:rsidRDefault="008055D5" w:rsidP="008055D5">
      <w:pPr>
        <w:shd w:val="clear" w:color="auto" w:fill="FFFFFF"/>
        <w:ind w:left="1080"/>
        <w:rPr>
          <w:rFonts w:cs="Arial"/>
          <w:color w:val="000000"/>
          <w:sz w:val="28"/>
          <w:szCs w:val="28"/>
        </w:rPr>
      </w:pPr>
    </w:p>
    <w:tbl>
      <w:tblPr>
        <w:tblW w:w="9781" w:type="dxa"/>
        <w:tblInd w:w="55" w:type="dxa"/>
        <w:tblLayout w:type="fixed"/>
        <w:tblCellMar>
          <w:top w:w="55" w:type="dxa"/>
          <w:left w:w="55" w:type="dxa"/>
          <w:bottom w:w="55" w:type="dxa"/>
          <w:right w:w="55" w:type="dxa"/>
        </w:tblCellMar>
        <w:tblLook w:val="0000"/>
      </w:tblPr>
      <w:tblGrid>
        <w:gridCol w:w="965"/>
        <w:gridCol w:w="736"/>
        <w:gridCol w:w="851"/>
        <w:gridCol w:w="1276"/>
        <w:gridCol w:w="992"/>
        <w:gridCol w:w="992"/>
        <w:gridCol w:w="992"/>
        <w:gridCol w:w="851"/>
        <w:gridCol w:w="992"/>
        <w:gridCol w:w="1134"/>
      </w:tblGrid>
      <w:tr w:rsidR="008055D5" w:rsidTr="00A83854">
        <w:tc>
          <w:tcPr>
            <w:tcW w:w="965"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Предмет</w:t>
            </w:r>
          </w:p>
        </w:tc>
        <w:tc>
          <w:tcPr>
            <w:tcW w:w="73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Класс</w:t>
            </w:r>
          </w:p>
        </w:tc>
        <w:tc>
          <w:tcPr>
            <w:tcW w:w="851"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Кол-во учащи</w:t>
            </w:r>
            <w:r w:rsidR="00291A6A">
              <w:rPr>
                <w:rFonts w:cs="Arial"/>
                <w:b/>
                <w:bCs/>
              </w:rPr>
              <w:t>х</w:t>
            </w:r>
            <w:r>
              <w:rPr>
                <w:rFonts w:cs="Arial"/>
                <w:b/>
                <w:bCs/>
              </w:rPr>
              <w:t>ся</w:t>
            </w:r>
          </w:p>
        </w:tc>
        <w:tc>
          <w:tcPr>
            <w:tcW w:w="1276"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Учитель</w:t>
            </w:r>
          </w:p>
        </w:tc>
        <w:tc>
          <w:tcPr>
            <w:tcW w:w="2976" w:type="dxa"/>
            <w:gridSpan w:val="3"/>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Получили отметку (кол-во/% от общего количества</w:t>
            </w:r>
          </w:p>
        </w:tc>
        <w:tc>
          <w:tcPr>
            <w:tcW w:w="851"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 качест-ва</w:t>
            </w:r>
          </w:p>
        </w:tc>
        <w:tc>
          <w:tcPr>
            <w:tcW w:w="992"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 успеваемости</w:t>
            </w:r>
          </w:p>
        </w:tc>
        <w:tc>
          <w:tcPr>
            <w:tcW w:w="11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rFonts w:cs="Arial"/>
                <w:b/>
                <w:bCs/>
              </w:rPr>
            </w:pPr>
            <w:r>
              <w:rPr>
                <w:rFonts w:cs="Arial"/>
                <w:b/>
                <w:bCs/>
              </w:rPr>
              <w:t>Сред-ний балл</w:t>
            </w:r>
          </w:p>
        </w:tc>
      </w:tr>
      <w:tr w:rsidR="008055D5" w:rsidTr="00A83854">
        <w:tc>
          <w:tcPr>
            <w:tcW w:w="965"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736"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851"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276"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«5»</w:t>
            </w:r>
          </w:p>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«4»</w:t>
            </w:r>
          </w:p>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rFonts w:cs="Arial"/>
                <w:b/>
                <w:bCs/>
              </w:rPr>
            </w:pPr>
            <w:r>
              <w:rPr>
                <w:rFonts w:cs="Arial"/>
                <w:b/>
                <w:bCs/>
              </w:rPr>
              <w:t>«3»</w:t>
            </w:r>
          </w:p>
        </w:tc>
        <w:tc>
          <w:tcPr>
            <w:tcW w:w="851"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992"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tc>
      </w:tr>
      <w:tr w:rsidR="008055D5" w:rsidTr="00A83854">
        <w:tc>
          <w:tcPr>
            <w:tcW w:w="965"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Математика</w:t>
            </w:r>
          </w:p>
        </w:tc>
        <w:tc>
          <w:tcPr>
            <w:tcW w:w="736" w:type="dxa"/>
            <w:tcBorders>
              <w:left w:val="single" w:sz="1" w:space="0" w:color="000000"/>
              <w:bottom w:val="single" w:sz="1" w:space="0" w:color="000000"/>
            </w:tcBorders>
            <w:shd w:val="clear" w:color="auto" w:fill="auto"/>
          </w:tcPr>
          <w:p w:rsidR="008055D5" w:rsidRDefault="008055D5" w:rsidP="007F6C52">
            <w:pPr>
              <w:pStyle w:val="ad"/>
              <w:rPr>
                <w:rFonts w:cs="Arial"/>
              </w:rPr>
            </w:pPr>
            <w:r>
              <w:rPr>
                <w:rFonts w:cs="Arial"/>
                <w:sz w:val="28"/>
                <w:szCs w:val="28"/>
              </w:rPr>
              <w:t>9</w:t>
            </w:r>
          </w:p>
        </w:tc>
        <w:tc>
          <w:tcPr>
            <w:tcW w:w="851" w:type="dxa"/>
            <w:tcBorders>
              <w:left w:val="single" w:sz="1" w:space="0" w:color="000000"/>
              <w:bottom w:val="single" w:sz="1" w:space="0" w:color="000000"/>
            </w:tcBorders>
            <w:shd w:val="clear" w:color="auto" w:fill="auto"/>
          </w:tcPr>
          <w:p w:rsidR="008055D5" w:rsidRDefault="002C3D8A" w:rsidP="009F1359">
            <w:pPr>
              <w:pStyle w:val="ad"/>
              <w:rPr>
                <w:rFonts w:cs="Arial"/>
              </w:rPr>
            </w:pPr>
            <w:r>
              <w:rPr>
                <w:rFonts w:cs="Arial"/>
              </w:rPr>
              <w:t>2</w:t>
            </w:r>
            <w:r w:rsidR="009F1359">
              <w:rPr>
                <w:rFonts w:cs="Arial"/>
              </w:rPr>
              <w:t>2</w:t>
            </w:r>
          </w:p>
        </w:tc>
        <w:tc>
          <w:tcPr>
            <w:tcW w:w="1276" w:type="dxa"/>
            <w:tcBorders>
              <w:left w:val="single" w:sz="1" w:space="0" w:color="000000"/>
              <w:bottom w:val="single" w:sz="1" w:space="0" w:color="000000"/>
            </w:tcBorders>
            <w:shd w:val="clear" w:color="auto" w:fill="auto"/>
          </w:tcPr>
          <w:p w:rsidR="008055D5" w:rsidRDefault="009F1359" w:rsidP="007F6C52">
            <w:pPr>
              <w:pStyle w:val="ad"/>
              <w:rPr>
                <w:rFonts w:cs="Arial"/>
              </w:rPr>
            </w:pPr>
            <w:r>
              <w:rPr>
                <w:rFonts w:cs="Arial"/>
                <w:sz w:val="28"/>
                <w:szCs w:val="28"/>
              </w:rPr>
              <w:t>Щетинина Л.В.</w:t>
            </w:r>
          </w:p>
        </w:tc>
        <w:tc>
          <w:tcPr>
            <w:tcW w:w="992" w:type="dxa"/>
            <w:tcBorders>
              <w:left w:val="single" w:sz="1" w:space="0" w:color="000000"/>
              <w:bottom w:val="single" w:sz="1" w:space="0" w:color="000000"/>
            </w:tcBorders>
            <w:shd w:val="clear" w:color="auto" w:fill="auto"/>
          </w:tcPr>
          <w:p w:rsidR="008055D5" w:rsidRDefault="00E67D7D" w:rsidP="00E67D7D">
            <w:pPr>
              <w:pStyle w:val="ad"/>
              <w:jc w:val="center"/>
              <w:rPr>
                <w:rFonts w:cs="Arial"/>
              </w:rPr>
            </w:pPr>
            <w:r>
              <w:rPr>
                <w:rFonts w:cs="Arial"/>
                <w:sz w:val="28"/>
                <w:szCs w:val="28"/>
              </w:rPr>
              <w:t>8</w:t>
            </w:r>
            <w:r w:rsidR="002C3D8A">
              <w:rPr>
                <w:rFonts w:cs="Arial"/>
                <w:sz w:val="28"/>
                <w:szCs w:val="28"/>
              </w:rPr>
              <w:t>/</w:t>
            </w:r>
            <w:r>
              <w:rPr>
                <w:rFonts w:cs="Arial"/>
                <w:sz w:val="28"/>
                <w:szCs w:val="28"/>
              </w:rPr>
              <w:t>36</w:t>
            </w:r>
            <w:r w:rsidR="002C3D8A">
              <w:rPr>
                <w:rFonts w:cs="Arial"/>
                <w:sz w:val="28"/>
                <w:szCs w:val="28"/>
              </w:rPr>
              <w:t>%</w:t>
            </w:r>
          </w:p>
        </w:tc>
        <w:tc>
          <w:tcPr>
            <w:tcW w:w="992" w:type="dxa"/>
            <w:tcBorders>
              <w:left w:val="single" w:sz="1" w:space="0" w:color="000000"/>
              <w:bottom w:val="single" w:sz="1" w:space="0" w:color="000000"/>
            </w:tcBorders>
            <w:shd w:val="clear" w:color="auto" w:fill="auto"/>
          </w:tcPr>
          <w:p w:rsidR="008055D5" w:rsidRDefault="00E67D7D" w:rsidP="00E67D7D">
            <w:pPr>
              <w:pStyle w:val="ad"/>
              <w:jc w:val="center"/>
              <w:rPr>
                <w:rFonts w:cs="Arial"/>
              </w:rPr>
            </w:pPr>
            <w:r>
              <w:rPr>
                <w:rFonts w:cs="Arial"/>
                <w:sz w:val="28"/>
                <w:szCs w:val="28"/>
              </w:rPr>
              <w:t>6</w:t>
            </w:r>
            <w:r w:rsidR="008055D5">
              <w:rPr>
                <w:rFonts w:cs="Arial"/>
                <w:sz w:val="28"/>
                <w:szCs w:val="28"/>
              </w:rPr>
              <w:t>/</w:t>
            </w:r>
            <w:r w:rsidR="00C97D5B">
              <w:rPr>
                <w:rFonts w:cs="Arial"/>
                <w:sz w:val="28"/>
                <w:szCs w:val="28"/>
              </w:rPr>
              <w:t>2</w:t>
            </w:r>
            <w:r>
              <w:rPr>
                <w:rFonts w:cs="Arial"/>
                <w:sz w:val="28"/>
                <w:szCs w:val="28"/>
              </w:rPr>
              <w:t>7</w:t>
            </w:r>
            <w:r w:rsidR="008055D5">
              <w:rPr>
                <w:rFonts w:cs="Arial"/>
                <w:sz w:val="28"/>
                <w:szCs w:val="28"/>
              </w:rPr>
              <w:t>%</w:t>
            </w:r>
          </w:p>
        </w:tc>
        <w:tc>
          <w:tcPr>
            <w:tcW w:w="992" w:type="dxa"/>
            <w:tcBorders>
              <w:left w:val="single" w:sz="1" w:space="0" w:color="000000"/>
              <w:bottom w:val="single" w:sz="1" w:space="0" w:color="000000"/>
            </w:tcBorders>
            <w:shd w:val="clear" w:color="auto" w:fill="auto"/>
          </w:tcPr>
          <w:p w:rsidR="008055D5" w:rsidRDefault="00C97D5B" w:rsidP="00E67D7D">
            <w:pPr>
              <w:pStyle w:val="ad"/>
              <w:jc w:val="center"/>
              <w:rPr>
                <w:rFonts w:cs="Arial"/>
              </w:rPr>
            </w:pPr>
            <w:r>
              <w:rPr>
                <w:rFonts w:cs="Arial"/>
                <w:sz w:val="28"/>
                <w:szCs w:val="28"/>
              </w:rPr>
              <w:t>8</w:t>
            </w:r>
            <w:r w:rsidR="008055D5">
              <w:rPr>
                <w:rFonts w:cs="Arial"/>
                <w:sz w:val="28"/>
                <w:szCs w:val="28"/>
              </w:rPr>
              <w:t>/</w:t>
            </w:r>
            <w:r w:rsidR="00E67D7D">
              <w:rPr>
                <w:rFonts w:cs="Arial"/>
                <w:sz w:val="28"/>
                <w:szCs w:val="28"/>
              </w:rPr>
              <w:t>36</w:t>
            </w:r>
            <w:r w:rsidR="008055D5">
              <w:rPr>
                <w:rFonts w:cs="Arial"/>
                <w:sz w:val="28"/>
                <w:szCs w:val="28"/>
              </w:rPr>
              <w:t>%</w:t>
            </w:r>
          </w:p>
        </w:tc>
        <w:tc>
          <w:tcPr>
            <w:tcW w:w="851" w:type="dxa"/>
            <w:tcBorders>
              <w:left w:val="single" w:sz="1" w:space="0" w:color="000000"/>
              <w:bottom w:val="single" w:sz="1" w:space="0" w:color="000000"/>
            </w:tcBorders>
            <w:shd w:val="clear" w:color="auto" w:fill="auto"/>
          </w:tcPr>
          <w:p w:rsidR="008055D5" w:rsidRDefault="00E67D7D" w:rsidP="007F6C52">
            <w:pPr>
              <w:pStyle w:val="ad"/>
              <w:rPr>
                <w:rFonts w:cs="Arial"/>
              </w:rPr>
            </w:pPr>
            <w:r>
              <w:rPr>
                <w:rFonts w:cs="Arial"/>
                <w:sz w:val="28"/>
                <w:szCs w:val="28"/>
              </w:rPr>
              <w:t>63</w:t>
            </w:r>
            <w:r w:rsidR="008055D5">
              <w:rPr>
                <w:rFonts w:cs="Arial"/>
                <w:sz w:val="28"/>
                <w:szCs w:val="28"/>
              </w:rPr>
              <w:t>%</w:t>
            </w:r>
          </w:p>
        </w:tc>
        <w:tc>
          <w:tcPr>
            <w:tcW w:w="992" w:type="dxa"/>
            <w:tcBorders>
              <w:left w:val="single" w:sz="1" w:space="0" w:color="000000"/>
              <w:bottom w:val="single" w:sz="1" w:space="0" w:color="000000"/>
            </w:tcBorders>
            <w:shd w:val="clear" w:color="auto" w:fill="auto"/>
          </w:tcPr>
          <w:p w:rsidR="008055D5" w:rsidRDefault="00E67D7D" w:rsidP="007F6C52">
            <w:pPr>
              <w:pStyle w:val="ad"/>
              <w:rPr>
                <w:rFonts w:cs="Arial"/>
              </w:rPr>
            </w:pPr>
            <w:r>
              <w:rPr>
                <w:rFonts w:cs="Arial"/>
                <w:sz w:val="28"/>
                <w:szCs w:val="28"/>
              </w:rPr>
              <w:t>100</w:t>
            </w:r>
            <w:r w:rsidR="008055D5">
              <w:rPr>
                <w:rFonts w:cs="Arial"/>
                <w:sz w:val="28"/>
                <w:szCs w:val="28"/>
              </w:rPr>
              <w:t>%</w:t>
            </w:r>
          </w:p>
        </w:tc>
        <w:tc>
          <w:tcPr>
            <w:tcW w:w="1134" w:type="dxa"/>
            <w:tcBorders>
              <w:left w:val="single" w:sz="1" w:space="0" w:color="000000"/>
              <w:bottom w:val="single" w:sz="1" w:space="0" w:color="000000"/>
              <w:right w:val="single" w:sz="1" w:space="0" w:color="000000"/>
            </w:tcBorders>
            <w:shd w:val="clear" w:color="auto" w:fill="auto"/>
          </w:tcPr>
          <w:p w:rsidR="008055D5" w:rsidRPr="00FC789C" w:rsidRDefault="000A2DAF" w:rsidP="00E67D7D">
            <w:pPr>
              <w:pStyle w:val="ad"/>
              <w:rPr>
                <w:rFonts w:cs="Arial"/>
                <w:b/>
              </w:rPr>
            </w:pPr>
            <w:r>
              <w:rPr>
                <w:rFonts w:cs="Arial"/>
                <w:b/>
                <w:sz w:val="28"/>
                <w:szCs w:val="28"/>
              </w:rPr>
              <w:t>1</w:t>
            </w:r>
            <w:r w:rsidR="00E67D7D">
              <w:rPr>
                <w:rFonts w:cs="Arial"/>
                <w:b/>
                <w:sz w:val="28"/>
                <w:szCs w:val="28"/>
              </w:rPr>
              <w:t>6</w:t>
            </w:r>
            <w:r>
              <w:rPr>
                <w:rFonts w:cs="Arial"/>
                <w:b/>
                <w:sz w:val="28"/>
                <w:szCs w:val="28"/>
              </w:rPr>
              <w:t>,</w:t>
            </w:r>
            <w:r w:rsidR="00E67D7D">
              <w:rPr>
                <w:rFonts w:cs="Arial"/>
                <w:b/>
                <w:sz w:val="28"/>
                <w:szCs w:val="28"/>
              </w:rPr>
              <w:t>3</w:t>
            </w:r>
          </w:p>
        </w:tc>
      </w:tr>
      <w:tr w:rsidR="008055D5" w:rsidTr="00A83854">
        <w:tc>
          <w:tcPr>
            <w:tcW w:w="965" w:type="dxa"/>
            <w:tcBorders>
              <w:left w:val="single" w:sz="1" w:space="0" w:color="000000"/>
              <w:bottom w:val="single" w:sz="4" w:space="0" w:color="auto"/>
            </w:tcBorders>
            <w:shd w:val="clear" w:color="auto" w:fill="auto"/>
          </w:tcPr>
          <w:p w:rsidR="008055D5" w:rsidRDefault="008055D5" w:rsidP="007F6C52">
            <w:pPr>
              <w:pStyle w:val="ad"/>
              <w:rPr>
                <w:rFonts w:cs="Arial"/>
              </w:rPr>
            </w:pPr>
            <w:r>
              <w:rPr>
                <w:rFonts w:cs="Arial"/>
                <w:sz w:val="28"/>
                <w:szCs w:val="28"/>
              </w:rPr>
              <w:t>Русский язык</w:t>
            </w:r>
          </w:p>
        </w:tc>
        <w:tc>
          <w:tcPr>
            <w:tcW w:w="736" w:type="dxa"/>
            <w:tcBorders>
              <w:left w:val="single" w:sz="1" w:space="0" w:color="000000"/>
              <w:bottom w:val="single" w:sz="4" w:space="0" w:color="auto"/>
            </w:tcBorders>
            <w:shd w:val="clear" w:color="auto" w:fill="auto"/>
          </w:tcPr>
          <w:p w:rsidR="008055D5" w:rsidRDefault="008055D5" w:rsidP="007F6C52">
            <w:pPr>
              <w:pStyle w:val="ad"/>
              <w:rPr>
                <w:rFonts w:cs="Arial"/>
              </w:rPr>
            </w:pPr>
            <w:r>
              <w:rPr>
                <w:rFonts w:cs="Arial"/>
                <w:sz w:val="28"/>
                <w:szCs w:val="28"/>
              </w:rPr>
              <w:t>9</w:t>
            </w:r>
          </w:p>
        </w:tc>
        <w:tc>
          <w:tcPr>
            <w:tcW w:w="851" w:type="dxa"/>
            <w:tcBorders>
              <w:left w:val="single" w:sz="1" w:space="0" w:color="000000"/>
              <w:bottom w:val="single" w:sz="4" w:space="0" w:color="auto"/>
            </w:tcBorders>
            <w:shd w:val="clear" w:color="auto" w:fill="auto"/>
          </w:tcPr>
          <w:p w:rsidR="008055D5" w:rsidRDefault="002C3D8A" w:rsidP="009F1359">
            <w:pPr>
              <w:pStyle w:val="ad"/>
              <w:rPr>
                <w:rFonts w:cs="Arial"/>
              </w:rPr>
            </w:pPr>
            <w:r>
              <w:rPr>
                <w:rFonts w:cs="Arial"/>
              </w:rPr>
              <w:t>2</w:t>
            </w:r>
            <w:r w:rsidR="009F1359">
              <w:rPr>
                <w:rFonts w:cs="Arial"/>
              </w:rPr>
              <w:t>2</w:t>
            </w:r>
          </w:p>
        </w:tc>
        <w:tc>
          <w:tcPr>
            <w:tcW w:w="1276" w:type="dxa"/>
            <w:tcBorders>
              <w:left w:val="single" w:sz="1" w:space="0" w:color="000000"/>
              <w:bottom w:val="single" w:sz="4" w:space="0" w:color="auto"/>
            </w:tcBorders>
            <w:shd w:val="clear" w:color="auto" w:fill="auto"/>
          </w:tcPr>
          <w:p w:rsidR="008055D5" w:rsidRDefault="009F1359" w:rsidP="007F6C52">
            <w:pPr>
              <w:pStyle w:val="ad"/>
              <w:rPr>
                <w:rFonts w:cs="Arial"/>
              </w:rPr>
            </w:pPr>
            <w:r>
              <w:rPr>
                <w:rFonts w:cs="Arial"/>
                <w:sz w:val="28"/>
                <w:szCs w:val="28"/>
              </w:rPr>
              <w:t>Карпенко Е.Л.</w:t>
            </w:r>
          </w:p>
        </w:tc>
        <w:tc>
          <w:tcPr>
            <w:tcW w:w="992" w:type="dxa"/>
            <w:tcBorders>
              <w:left w:val="single" w:sz="1" w:space="0" w:color="000000"/>
              <w:bottom w:val="single" w:sz="4" w:space="0" w:color="auto"/>
            </w:tcBorders>
            <w:shd w:val="clear" w:color="auto" w:fill="auto"/>
          </w:tcPr>
          <w:p w:rsidR="008055D5" w:rsidRDefault="00E67D7D" w:rsidP="005802B4">
            <w:pPr>
              <w:pStyle w:val="ad"/>
              <w:jc w:val="center"/>
              <w:rPr>
                <w:rFonts w:cs="Arial"/>
              </w:rPr>
            </w:pPr>
            <w:r>
              <w:rPr>
                <w:rFonts w:cs="Arial"/>
                <w:sz w:val="28"/>
                <w:szCs w:val="28"/>
              </w:rPr>
              <w:t>1</w:t>
            </w:r>
            <w:r w:rsidR="008055D5">
              <w:rPr>
                <w:rFonts w:cs="Arial"/>
                <w:sz w:val="28"/>
                <w:szCs w:val="28"/>
              </w:rPr>
              <w:t>/</w:t>
            </w:r>
            <w:r>
              <w:rPr>
                <w:rFonts w:cs="Arial"/>
                <w:sz w:val="28"/>
                <w:szCs w:val="28"/>
              </w:rPr>
              <w:t>5</w:t>
            </w:r>
            <w:r w:rsidR="008055D5">
              <w:rPr>
                <w:rFonts w:cs="Arial"/>
                <w:sz w:val="28"/>
                <w:szCs w:val="28"/>
              </w:rPr>
              <w:t>%</w:t>
            </w:r>
          </w:p>
        </w:tc>
        <w:tc>
          <w:tcPr>
            <w:tcW w:w="992" w:type="dxa"/>
            <w:tcBorders>
              <w:left w:val="single" w:sz="1" w:space="0" w:color="000000"/>
              <w:bottom w:val="single" w:sz="4" w:space="0" w:color="auto"/>
            </w:tcBorders>
            <w:shd w:val="clear" w:color="auto" w:fill="auto"/>
          </w:tcPr>
          <w:p w:rsidR="008055D5" w:rsidRDefault="00E67D7D" w:rsidP="005802B4">
            <w:pPr>
              <w:pStyle w:val="ad"/>
              <w:jc w:val="center"/>
              <w:rPr>
                <w:rFonts w:cs="Arial"/>
              </w:rPr>
            </w:pPr>
            <w:r>
              <w:rPr>
                <w:rFonts w:cs="Arial"/>
                <w:sz w:val="28"/>
                <w:szCs w:val="28"/>
              </w:rPr>
              <w:t>8</w:t>
            </w:r>
            <w:r w:rsidR="008055D5">
              <w:rPr>
                <w:rFonts w:cs="Arial"/>
                <w:sz w:val="28"/>
                <w:szCs w:val="28"/>
              </w:rPr>
              <w:t>/</w:t>
            </w:r>
            <w:r>
              <w:rPr>
                <w:rFonts w:cs="Arial"/>
                <w:sz w:val="28"/>
                <w:szCs w:val="28"/>
              </w:rPr>
              <w:t>36</w:t>
            </w:r>
            <w:r w:rsidR="008055D5">
              <w:rPr>
                <w:rFonts w:cs="Arial"/>
                <w:sz w:val="28"/>
                <w:szCs w:val="28"/>
              </w:rPr>
              <w:t>%</w:t>
            </w:r>
          </w:p>
        </w:tc>
        <w:tc>
          <w:tcPr>
            <w:tcW w:w="992" w:type="dxa"/>
            <w:tcBorders>
              <w:left w:val="single" w:sz="1" w:space="0" w:color="000000"/>
              <w:bottom w:val="single" w:sz="4" w:space="0" w:color="auto"/>
            </w:tcBorders>
            <w:shd w:val="clear" w:color="auto" w:fill="auto"/>
          </w:tcPr>
          <w:p w:rsidR="008055D5" w:rsidRDefault="00E67D7D" w:rsidP="00E67D7D">
            <w:pPr>
              <w:pStyle w:val="ad"/>
              <w:jc w:val="center"/>
              <w:rPr>
                <w:rFonts w:cs="Arial"/>
              </w:rPr>
            </w:pPr>
            <w:r>
              <w:rPr>
                <w:rFonts w:cs="Arial"/>
                <w:sz w:val="28"/>
                <w:szCs w:val="28"/>
              </w:rPr>
              <w:t>13</w:t>
            </w:r>
            <w:r w:rsidR="008055D5">
              <w:rPr>
                <w:rFonts w:cs="Arial"/>
                <w:sz w:val="28"/>
                <w:szCs w:val="28"/>
              </w:rPr>
              <w:t>/</w:t>
            </w:r>
            <w:r>
              <w:rPr>
                <w:rFonts w:cs="Arial"/>
                <w:sz w:val="28"/>
                <w:szCs w:val="28"/>
              </w:rPr>
              <w:t>59</w:t>
            </w:r>
            <w:r w:rsidR="008055D5">
              <w:rPr>
                <w:rFonts w:cs="Arial"/>
                <w:sz w:val="28"/>
                <w:szCs w:val="28"/>
              </w:rPr>
              <w:t>%</w:t>
            </w:r>
          </w:p>
        </w:tc>
        <w:tc>
          <w:tcPr>
            <w:tcW w:w="851" w:type="dxa"/>
            <w:tcBorders>
              <w:left w:val="single" w:sz="1" w:space="0" w:color="000000"/>
              <w:bottom w:val="single" w:sz="4" w:space="0" w:color="auto"/>
            </w:tcBorders>
            <w:shd w:val="clear" w:color="auto" w:fill="auto"/>
          </w:tcPr>
          <w:p w:rsidR="008055D5" w:rsidRDefault="00E67D7D" w:rsidP="007F6C52">
            <w:pPr>
              <w:pStyle w:val="ad"/>
              <w:rPr>
                <w:rFonts w:cs="Arial"/>
              </w:rPr>
            </w:pPr>
            <w:r>
              <w:rPr>
                <w:rFonts w:cs="Arial"/>
                <w:sz w:val="28"/>
                <w:szCs w:val="28"/>
              </w:rPr>
              <w:t>41</w:t>
            </w:r>
            <w:r w:rsidR="008055D5">
              <w:rPr>
                <w:rFonts w:cs="Arial"/>
                <w:sz w:val="28"/>
                <w:szCs w:val="28"/>
              </w:rPr>
              <w:t>%</w:t>
            </w:r>
          </w:p>
        </w:tc>
        <w:tc>
          <w:tcPr>
            <w:tcW w:w="992" w:type="dxa"/>
            <w:tcBorders>
              <w:left w:val="single" w:sz="1" w:space="0" w:color="000000"/>
              <w:bottom w:val="single" w:sz="4" w:space="0" w:color="auto"/>
            </w:tcBorders>
            <w:shd w:val="clear" w:color="auto" w:fill="auto"/>
          </w:tcPr>
          <w:p w:rsidR="008055D5" w:rsidRDefault="00E67D7D" w:rsidP="007F6C52">
            <w:pPr>
              <w:pStyle w:val="ad"/>
              <w:rPr>
                <w:rFonts w:cs="Arial"/>
              </w:rPr>
            </w:pPr>
            <w:r>
              <w:rPr>
                <w:rFonts w:cs="Arial"/>
                <w:sz w:val="28"/>
                <w:szCs w:val="28"/>
              </w:rPr>
              <w:t>100</w:t>
            </w:r>
            <w:r w:rsidR="008055D5">
              <w:rPr>
                <w:rFonts w:cs="Arial"/>
                <w:sz w:val="28"/>
                <w:szCs w:val="28"/>
              </w:rPr>
              <w:t>%</w:t>
            </w:r>
          </w:p>
        </w:tc>
        <w:tc>
          <w:tcPr>
            <w:tcW w:w="1134" w:type="dxa"/>
            <w:tcBorders>
              <w:left w:val="single" w:sz="1" w:space="0" w:color="000000"/>
              <w:bottom w:val="single" w:sz="4" w:space="0" w:color="auto"/>
              <w:right w:val="single" w:sz="1" w:space="0" w:color="000000"/>
            </w:tcBorders>
            <w:shd w:val="clear" w:color="auto" w:fill="auto"/>
          </w:tcPr>
          <w:p w:rsidR="008055D5" w:rsidRPr="00FC789C" w:rsidRDefault="005802B4" w:rsidP="00E67D7D">
            <w:pPr>
              <w:pStyle w:val="ad"/>
              <w:rPr>
                <w:rFonts w:cs="Arial"/>
                <w:b/>
              </w:rPr>
            </w:pPr>
            <w:r>
              <w:rPr>
                <w:rFonts w:cs="Arial"/>
                <w:b/>
                <w:sz w:val="28"/>
                <w:szCs w:val="28"/>
              </w:rPr>
              <w:t>2</w:t>
            </w:r>
            <w:r w:rsidR="00E67D7D">
              <w:rPr>
                <w:rFonts w:cs="Arial"/>
                <w:b/>
                <w:sz w:val="28"/>
                <w:szCs w:val="28"/>
              </w:rPr>
              <w:t>4</w:t>
            </w:r>
            <w:r w:rsidR="000A2DAF">
              <w:rPr>
                <w:rFonts w:cs="Arial"/>
                <w:b/>
                <w:sz w:val="28"/>
                <w:szCs w:val="28"/>
              </w:rPr>
              <w:t>,</w:t>
            </w:r>
            <w:r w:rsidR="00E67D7D">
              <w:rPr>
                <w:rFonts w:cs="Arial"/>
                <w:b/>
                <w:sz w:val="28"/>
                <w:szCs w:val="28"/>
              </w:rPr>
              <w:t>7</w:t>
            </w:r>
          </w:p>
        </w:tc>
      </w:tr>
      <w:tr w:rsidR="00005875"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05875" w:rsidRDefault="00005875" w:rsidP="007F6C52">
            <w:pPr>
              <w:pStyle w:val="ad"/>
              <w:rPr>
                <w:rFonts w:cs="Arial"/>
              </w:rPr>
            </w:pPr>
            <w:r>
              <w:rPr>
                <w:rFonts w:cs="Arial"/>
                <w:sz w:val="28"/>
                <w:szCs w:val="28"/>
              </w:rPr>
              <w:t>история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05875" w:rsidRDefault="00005875"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9F1359" w:rsidP="009B28DD">
            <w:pPr>
              <w:pStyle w:val="ad"/>
              <w:rPr>
                <w:rFonts w:cs="Arial"/>
              </w:rPr>
            </w:pPr>
            <w:r>
              <w:rPr>
                <w:rFonts w:cs="Arial"/>
              </w:rPr>
              <w:t>2</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05875" w:rsidRDefault="00005875" w:rsidP="007F6C52">
            <w:pPr>
              <w:pStyle w:val="ad"/>
              <w:rPr>
                <w:rFonts w:cs="Arial"/>
              </w:rPr>
            </w:pPr>
            <w:r>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005875" w:rsidP="00620A53">
            <w:pPr>
              <w:pStyle w:val="ad"/>
              <w:jc w:val="center"/>
              <w:rPr>
                <w:rFonts w:cs="Arial"/>
              </w:rPr>
            </w:pPr>
            <w:r>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E67D7D" w:rsidP="00620A53">
            <w:pPr>
              <w:pStyle w:val="ad"/>
              <w:jc w:val="center"/>
              <w:rPr>
                <w:rFonts w:cs="Arial"/>
              </w:rPr>
            </w:pPr>
            <w:r>
              <w:rPr>
                <w:rFonts w:cs="Arial"/>
                <w:sz w:val="28"/>
                <w:szCs w:val="28"/>
              </w:rPr>
              <w:t>1/50%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5802B4" w:rsidP="00620A53">
            <w:pPr>
              <w:pStyle w:val="ad"/>
              <w:jc w:val="center"/>
              <w:rPr>
                <w:rFonts w:cs="Arial"/>
              </w:rPr>
            </w:pPr>
            <w:r>
              <w:rPr>
                <w:rFonts w:cs="Arial"/>
                <w:sz w:val="28"/>
                <w:szCs w:val="28"/>
              </w:rPr>
              <w:t>1</w:t>
            </w:r>
            <w:r w:rsidR="00E67D7D">
              <w:rPr>
                <w:rFonts w:cs="Arial"/>
                <w:sz w:val="28"/>
                <w:szCs w:val="28"/>
              </w:rPr>
              <w:t>/5</w:t>
            </w:r>
            <w:r w:rsidR="000A2DAF">
              <w:rPr>
                <w:rFonts w:cs="Arial"/>
                <w:sz w:val="28"/>
                <w:szCs w:val="28"/>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E67D7D" w:rsidP="007F6C52">
            <w:pPr>
              <w:pStyle w:val="ad"/>
              <w:rPr>
                <w:rFonts w:cs="Arial"/>
              </w:rPr>
            </w:pPr>
            <w:r>
              <w:rPr>
                <w:rFonts w:cs="Arial"/>
                <w:sz w:val="28"/>
                <w:szCs w:val="28"/>
              </w:rPr>
              <w:t>50%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0A2DAF" w:rsidP="007F6C52">
            <w:pPr>
              <w:pStyle w:val="ad"/>
              <w:rPr>
                <w:rFonts w:cs="Arial"/>
              </w:rPr>
            </w:pPr>
            <w:r>
              <w:rPr>
                <w:rFonts w:cs="Arial"/>
                <w:sz w:val="28"/>
                <w:szCs w:val="28"/>
              </w:rPr>
              <w:t>100</w:t>
            </w:r>
            <w:r w:rsidR="000C0872">
              <w:rPr>
                <w:rFonts w:cs="Arial"/>
                <w:sz w:val="28"/>
                <w:szCs w:val="28"/>
              </w:rPr>
              <w:t>%</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05875" w:rsidRDefault="000C64B6" w:rsidP="005802B4">
            <w:pPr>
              <w:pStyle w:val="ad"/>
              <w:rPr>
                <w:rFonts w:cs="Arial"/>
                <w:b/>
              </w:rPr>
            </w:pPr>
            <w:r>
              <w:rPr>
                <w:rFonts w:cs="Arial"/>
                <w:b/>
                <w:sz w:val="28"/>
                <w:szCs w:val="28"/>
              </w:rPr>
              <w:t>23</w:t>
            </w:r>
          </w:p>
        </w:tc>
      </w:tr>
      <w:tr w:rsidR="00005875"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05875" w:rsidRDefault="009F1359" w:rsidP="007F6C52">
            <w:pPr>
              <w:pStyle w:val="ad"/>
              <w:rPr>
                <w:rFonts w:cs="Arial"/>
              </w:rPr>
            </w:pPr>
            <w:r>
              <w:rPr>
                <w:rFonts w:cs="Arial"/>
                <w:sz w:val="28"/>
                <w:szCs w:val="28"/>
              </w:rPr>
              <w:t>Литература</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05875" w:rsidRDefault="000C0872"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C97D5B" w:rsidP="009B28DD">
            <w:pPr>
              <w:pStyle w:val="ad"/>
              <w:rPr>
                <w:rFonts w:cs="Arial"/>
              </w:rPr>
            </w:pPr>
            <w:r>
              <w:rPr>
                <w:rFonts w:cs="Arial"/>
              </w:rPr>
              <w:t>1</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05875" w:rsidRDefault="009F1359" w:rsidP="007F6C52">
            <w:pPr>
              <w:pStyle w:val="ad"/>
              <w:rPr>
                <w:rFonts w:cs="Arial"/>
              </w:rPr>
            </w:pPr>
            <w:r>
              <w:rPr>
                <w:rFonts w:cs="Arial"/>
                <w:sz w:val="28"/>
                <w:szCs w:val="28"/>
              </w:rPr>
              <w:t>Карпенко Е.Л.</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9F1359" w:rsidP="00620A53">
            <w:pPr>
              <w:pStyle w:val="ad"/>
              <w:jc w:val="center"/>
              <w:rPr>
                <w:rFonts w:cs="Arial"/>
              </w:rPr>
            </w:pPr>
            <w:r>
              <w:rPr>
                <w:rFonts w:cs="Arial"/>
                <w:sz w:val="28"/>
                <w:szCs w:val="28"/>
              </w:rPr>
              <w:t>1</w:t>
            </w:r>
            <w:r w:rsidR="000C64B6">
              <w:rPr>
                <w:rFonts w:cs="Arial"/>
                <w:sz w:val="28"/>
                <w:szCs w:val="28"/>
              </w:rPr>
              <w:t>/100%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5802B4" w:rsidP="00620A53">
            <w:pPr>
              <w:pStyle w:val="ad"/>
              <w:jc w:val="center"/>
              <w:rPr>
                <w:rFonts w:cs="Arial"/>
              </w:rPr>
            </w:pPr>
            <w:r>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0C64B6" w:rsidP="00620A53">
            <w:pPr>
              <w:pStyle w:val="ad"/>
              <w:jc w:val="center"/>
              <w:rPr>
                <w:rFonts w:cs="Arial"/>
              </w:rPr>
            </w:pPr>
            <w:r>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0C64B6" w:rsidP="007F6C52">
            <w:pPr>
              <w:pStyle w:val="ad"/>
              <w:rPr>
                <w:rFonts w:cs="Arial"/>
              </w:rPr>
            </w:pPr>
            <w:r>
              <w:rPr>
                <w:rFonts w:cs="Arial"/>
              </w:rPr>
              <w:t>100%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5802B4" w:rsidP="007F6C52">
            <w:pPr>
              <w:pStyle w:val="ad"/>
              <w:rPr>
                <w:rFonts w:cs="Arial"/>
              </w:rPr>
            </w:pPr>
            <w:r>
              <w:rPr>
                <w:rFonts w:cs="Arial"/>
              </w:rPr>
              <w:t>100%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05875" w:rsidRDefault="005802B4" w:rsidP="000C64B6">
            <w:pPr>
              <w:pStyle w:val="ad"/>
              <w:rPr>
                <w:rFonts w:cs="Arial"/>
                <w:b/>
              </w:rPr>
            </w:pPr>
            <w:r>
              <w:rPr>
                <w:rFonts w:cs="Arial"/>
                <w:b/>
              </w:rPr>
              <w:t>3</w:t>
            </w:r>
            <w:r w:rsidR="000C64B6">
              <w:rPr>
                <w:rFonts w:cs="Arial"/>
                <w:b/>
              </w:rPr>
              <w:t>3</w:t>
            </w:r>
          </w:p>
        </w:tc>
      </w:tr>
      <w:tr w:rsidR="00005875"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05875" w:rsidRDefault="000C0872" w:rsidP="007F6C52">
            <w:pPr>
              <w:pStyle w:val="ad"/>
              <w:rPr>
                <w:rFonts w:cs="Arial"/>
              </w:rPr>
            </w:pPr>
            <w:r>
              <w:rPr>
                <w:rFonts w:cs="Arial"/>
                <w:sz w:val="28"/>
                <w:szCs w:val="28"/>
              </w:rPr>
              <w:t>обществознание</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05875" w:rsidRDefault="000C0872"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C97D5B" w:rsidP="009F1359">
            <w:pPr>
              <w:pStyle w:val="ad"/>
              <w:rPr>
                <w:rFonts w:cs="Arial"/>
              </w:rPr>
            </w:pPr>
            <w:r>
              <w:rPr>
                <w:rFonts w:cs="Arial"/>
              </w:rPr>
              <w:t>2</w:t>
            </w:r>
            <w:r w:rsidR="009F1359">
              <w:rPr>
                <w:rFonts w:cs="Arial"/>
              </w:rPr>
              <w:t>0</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05875" w:rsidRDefault="000C0872" w:rsidP="007F6C52">
            <w:pPr>
              <w:pStyle w:val="ad"/>
              <w:rPr>
                <w:rFonts w:cs="Arial"/>
              </w:rPr>
            </w:pPr>
            <w:r>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0C64B6" w:rsidP="00620A53">
            <w:pPr>
              <w:pStyle w:val="ad"/>
              <w:jc w:val="center"/>
              <w:rPr>
                <w:rFonts w:cs="Arial"/>
              </w:rPr>
            </w:pPr>
            <w:r>
              <w:rPr>
                <w:rFonts w:cs="Arial"/>
              </w:rPr>
              <w:t>2/10%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0C64B6" w:rsidP="000C64B6">
            <w:pPr>
              <w:pStyle w:val="ad"/>
              <w:jc w:val="center"/>
              <w:rPr>
                <w:rFonts w:cs="Arial"/>
              </w:rPr>
            </w:pPr>
            <w:r>
              <w:rPr>
                <w:rFonts w:cs="Arial"/>
              </w:rPr>
              <w:t>8</w:t>
            </w:r>
            <w:r w:rsidR="00F36003">
              <w:rPr>
                <w:rFonts w:cs="Arial"/>
              </w:rPr>
              <w:t>/</w:t>
            </w:r>
            <w:r>
              <w:rPr>
                <w:rFonts w:cs="Arial"/>
              </w:rPr>
              <w:t>40</w:t>
            </w:r>
            <w:r w:rsidR="00F36003">
              <w:rPr>
                <w:rFonts w:cs="Arial"/>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5802B4" w:rsidP="000C64B6">
            <w:pPr>
              <w:pStyle w:val="ad"/>
              <w:jc w:val="center"/>
              <w:rPr>
                <w:rFonts w:cs="Arial"/>
              </w:rPr>
            </w:pPr>
            <w:r>
              <w:rPr>
                <w:rFonts w:cs="Arial"/>
              </w:rPr>
              <w:t>1</w:t>
            </w:r>
            <w:r w:rsidR="000C64B6">
              <w:rPr>
                <w:rFonts w:cs="Arial"/>
              </w:rPr>
              <w:t>0</w:t>
            </w:r>
            <w:r w:rsidR="00F36003">
              <w:rPr>
                <w:rFonts w:cs="Arial"/>
              </w:rPr>
              <w:t>/</w:t>
            </w:r>
            <w:r w:rsidR="000C64B6">
              <w:rPr>
                <w:rFonts w:cs="Arial"/>
              </w:rPr>
              <w:t>50</w:t>
            </w:r>
            <w:r>
              <w:rPr>
                <w:rFonts w:cs="Arial"/>
              </w:rPr>
              <w:t>%</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05875" w:rsidRDefault="000C64B6" w:rsidP="007F6C52">
            <w:pPr>
              <w:pStyle w:val="ad"/>
              <w:rPr>
                <w:rFonts w:cs="Arial"/>
              </w:rPr>
            </w:pPr>
            <w:r>
              <w:rPr>
                <w:rFonts w:cs="Arial"/>
              </w:rPr>
              <w:t>50</w:t>
            </w:r>
            <w:r w:rsidR="00F36003">
              <w:rPr>
                <w:rFonts w:cs="Arial"/>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05875" w:rsidRDefault="00F36003" w:rsidP="007F6C52">
            <w:pPr>
              <w:pStyle w:val="ad"/>
              <w:rPr>
                <w:rFonts w:cs="Arial"/>
              </w:rPr>
            </w:pPr>
            <w:r>
              <w:rPr>
                <w:rFonts w:cs="Arial"/>
              </w:rPr>
              <w:t>100%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05875" w:rsidRDefault="000C64B6" w:rsidP="00FC0269">
            <w:pPr>
              <w:pStyle w:val="ad"/>
              <w:rPr>
                <w:rFonts w:cs="Arial"/>
                <w:b/>
              </w:rPr>
            </w:pPr>
            <w:r>
              <w:rPr>
                <w:rFonts w:cs="Arial"/>
                <w:b/>
              </w:rPr>
              <w:t>23,9</w:t>
            </w:r>
          </w:p>
        </w:tc>
      </w:tr>
      <w:tr w:rsidR="000C0872"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C0872" w:rsidRDefault="000C0872" w:rsidP="007F6C52">
            <w:pPr>
              <w:pStyle w:val="ad"/>
              <w:rPr>
                <w:rFonts w:cs="Arial"/>
              </w:rPr>
            </w:pPr>
            <w:r>
              <w:rPr>
                <w:rFonts w:cs="Arial"/>
                <w:sz w:val="28"/>
                <w:szCs w:val="28"/>
              </w:rPr>
              <w:t>биология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C0872" w:rsidRDefault="000C0872"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0872" w:rsidRDefault="00C97D5B" w:rsidP="009B28DD">
            <w:pPr>
              <w:pStyle w:val="ad"/>
              <w:rPr>
                <w:rFonts w:cs="Arial"/>
              </w:rPr>
            </w:pPr>
            <w:r>
              <w:rPr>
                <w:rFonts w:cs="Arial"/>
              </w:rPr>
              <w:t>9</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C0872" w:rsidRDefault="009F1359" w:rsidP="007F6C52">
            <w:pPr>
              <w:pStyle w:val="ad"/>
              <w:rPr>
                <w:rFonts w:cs="Arial"/>
              </w:rPr>
            </w:pPr>
            <w:r>
              <w:rPr>
                <w:rFonts w:cs="Arial"/>
                <w:sz w:val="28"/>
                <w:szCs w:val="28"/>
              </w:rPr>
              <w:t>Назарова Д.Н</w:t>
            </w:r>
            <w:r w:rsidR="000C0872">
              <w:rPr>
                <w:rFonts w:cs="Arial"/>
                <w:sz w:val="28"/>
                <w:szCs w:val="28"/>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0C64B6" w:rsidP="00620A53">
            <w:pPr>
              <w:pStyle w:val="ad"/>
              <w:jc w:val="center"/>
              <w:rPr>
                <w:rFonts w:cs="Arial"/>
              </w:rPr>
            </w:pPr>
            <w:r>
              <w:rPr>
                <w:rFonts w:cs="Arial"/>
                <w:sz w:val="28"/>
                <w:szCs w:val="28"/>
              </w:rPr>
              <w:t>1/11%</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1A4CDA" w:rsidP="001A4CDA">
            <w:pPr>
              <w:pStyle w:val="ad"/>
              <w:jc w:val="center"/>
              <w:rPr>
                <w:rFonts w:cs="Arial"/>
              </w:rPr>
            </w:pPr>
            <w:r>
              <w:rPr>
                <w:rFonts w:cs="Arial"/>
                <w:sz w:val="28"/>
                <w:szCs w:val="28"/>
              </w:rPr>
              <w:t>1</w:t>
            </w:r>
            <w:r w:rsidR="00913F0C">
              <w:rPr>
                <w:rFonts w:cs="Arial"/>
                <w:sz w:val="28"/>
                <w:szCs w:val="28"/>
              </w:rPr>
              <w:t>/</w:t>
            </w:r>
            <w:r>
              <w:rPr>
                <w:rFonts w:cs="Arial"/>
                <w:sz w:val="28"/>
                <w:szCs w:val="28"/>
              </w:rPr>
              <w:t>11</w:t>
            </w:r>
            <w:r w:rsidR="00913F0C">
              <w:rPr>
                <w:rFonts w:cs="Arial"/>
                <w:sz w:val="28"/>
                <w:szCs w:val="28"/>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0C64B6" w:rsidP="000C64B6">
            <w:pPr>
              <w:pStyle w:val="ad"/>
              <w:jc w:val="center"/>
              <w:rPr>
                <w:rFonts w:cs="Arial"/>
              </w:rPr>
            </w:pPr>
            <w:r>
              <w:rPr>
                <w:rFonts w:cs="Arial"/>
                <w:sz w:val="28"/>
                <w:szCs w:val="28"/>
              </w:rPr>
              <w:t>7</w:t>
            </w:r>
            <w:r w:rsidR="000C0872">
              <w:rPr>
                <w:rFonts w:cs="Arial"/>
                <w:sz w:val="28"/>
                <w:szCs w:val="28"/>
              </w:rPr>
              <w:t>/</w:t>
            </w:r>
            <w:r>
              <w:rPr>
                <w:rFonts w:cs="Arial"/>
                <w:sz w:val="28"/>
                <w:szCs w:val="28"/>
              </w:rPr>
              <w:t>78</w:t>
            </w:r>
            <w:r w:rsidR="000C0872">
              <w:rPr>
                <w:rFonts w:cs="Arial"/>
                <w:sz w:val="28"/>
                <w:szCs w:val="28"/>
              </w:rPr>
              <w:t>%</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0872" w:rsidRDefault="000C64B6" w:rsidP="007F6C52">
            <w:pPr>
              <w:pStyle w:val="ad"/>
              <w:rPr>
                <w:rFonts w:cs="Arial"/>
              </w:rPr>
            </w:pPr>
            <w:r>
              <w:rPr>
                <w:rFonts w:cs="Arial"/>
                <w:sz w:val="28"/>
                <w:szCs w:val="28"/>
              </w:rPr>
              <w:t>22</w:t>
            </w:r>
            <w:r w:rsidR="000C0872">
              <w:rPr>
                <w:rFonts w:cs="Arial"/>
                <w:sz w:val="28"/>
                <w:szCs w:val="28"/>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1A4CDA" w:rsidP="007F6C52">
            <w:pPr>
              <w:pStyle w:val="ad"/>
              <w:rPr>
                <w:rFonts w:cs="Arial"/>
              </w:rPr>
            </w:pPr>
            <w:r>
              <w:rPr>
                <w:rFonts w:cs="Arial"/>
                <w:sz w:val="28"/>
                <w:szCs w:val="28"/>
              </w:rPr>
              <w:t>100</w:t>
            </w:r>
            <w:r w:rsidR="000C0872">
              <w:rPr>
                <w:rFonts w:cs="Arial"/>
                <w:sz w:val="28"/>
                <w:szCs w:val="28"/>
              </w:rPr>
              <w:t>%</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C0872" w:rsidRDefault="000C64B6" w:rsidP="00FC0269">
            <w:pPr>
              <w:pStyle w:val="ad"/>
              <w:rPr>
                <w:rFonts w:cs="Arial"/>
                <w:b/>
              </w:rPr>
            </w:pPr>
            <w:r>
              <w:rPr>
                <w:rFonts w:cs="Arial"/>
                <w:b/>
                <w:sz w:val="28"/>
                <w:szCs w:val="28"/>
              </w:rPr>
              <w:t>22,1</w:t>
            </w:r>
          </w:p>
        </w:tc>
      </w:tr>
      <w:tr w:rsidR="000C0872"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C0872" w:rsidRDefault="000C0872" w:rsidP="007F6C52">
            <w:pPr>
              <w:pStyle w:val="ad"/>
              <w:rPr>
                <w:rFonts w:cs="Arial"/>
              </w:rPr>
            </w:pPr>
            <w:r>
              <w:rPr>
                <w:rFonts w:cs="Arial"/>
                <w:sz w:val="28"/>
                <w:szCs w:val="28"/>
              </w:rPr>
              <w:t>география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C0872" w:rsidRDefault="000C0872"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0872" w:rsidRDefault="009F1359" w:rsidP="009F1359">
            <w:pPr>
              <w:pStyle w:val="ad"/>
              <w:rPr>
                <w:rFonts w:cs="Arial"/>
              </w:rPr>
            </w:pPr>
            <w:r>
              <w:rPr>
                <w:rFonts w:cs="Arial"/>
              </w:rPr>
              <w:t>9</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C0872" w:rsidRDefault="009F1359" w:rsidP="007F6C52">
            <w:pPr>
              <w:pStyle w:val="ad"/>
              <w:rPr>
                <w:rFonts w:cs="Arial"/>
              </w:rPr>
            </w:pPr>
            <w:r>
              <w:rPr>
                <w:rFonts w:cs="Arial"/>
                <w:sz w:val="28"/>
                <w:szCs w:val="28"/>
              </w:rPr>
              <w:t>Назарова Д.Н.</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E67D7D" w:rsidP="00E67D7D">
            <w:pPr>
              <w:pStyle w:val="ad"/>
              <w:jc w:val="center"/>
              <w:rPr>
                <w:rFonts w:cs="Arial"/>
              </w:rPr>
            </w:pPr>
            <w:r>
              <w:rPr>
                <w:rFonts w:cs="Arial"/>
              </w:rPr>
              <w:t>5</w:t>
            </w:r>
            <w:r w:rsidR="00F36003">
              <w:rPr>
                <w:rFonts w:cs="Arial"/>
              </w:rPr>
              <w:t>/</w:t>
            </w:r>
            <w:r>
              <w:rPr>
                <w:rFonts w:cs="Arial"/>
              </w:rPr>
              <w:t>56</w:t>
            </w:r>
            <w:r w:rsidR="00F36003">
              <w:rPr>
                <w:rFonts w:cs="Arial"/>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1A4CDA" w:rsidP="001A4CDA">
            <w:pPr>
              <w:pStyle w:val="ad"/>
              <w:jc w:val="center"/>
              <w:rPr>
                <w:rFonts w:cs="Arial"/>
              </w:rPr>
            </w:pPr>
            <w:r>
              <w:rPr>
                <w:rFonts w:cs="Arial"/>
              </w:rPr>
              <w:t>4</w:t>
            </w:r>
            <w:r w:rsidR="00E67D7D">
              <w:rPr>
                <w:rFonts w:cs="Arial"/>
              </w:rPr>
              <w:t>/44</w:t>
            </w:r>
            <w:r w:rsidR="00F36003">
              <w:rPr>
                <w:rFonts w:cs="Arial"/>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E67D7D" w:rsidP="001A4CDA">
            <w:pPr>
              <w:pStyle w:val="ad"/>
              <w:jc w:val="center"/>
              <w:rPr>
                <w:rFonts w:cs="Arial"/>
              </w:rPr>
            </w:pPr>
            <w:r>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0872" w:rsidRDefault="00E67D7D" w:rsidP="007F6C52">
            <w:pPr>
              <w:pStyle w:val="ad"/>
              <w:rPr>
                <w:rFonts w:cs="Arial"/>
              </w:rPr>
            </w:pPr>
            <w:r>
              <w:rPr>
                <w:rFonts w:cs="Arial"/>
              </w:rPr>
              <w:t>10</w:t>
            </w:r>
            <w:r w:rsidR="00F36003">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0872" w:rsidRDefault="00F36003" w:rsidP="007F6C52">
            <w:pPr>
              <w:pStyle w:val="ad"/>
              <w:rPr>
                <w:rFonts w:cs="Arial"/>
              </w:rPr>
            </w:pPr>
            <w:r>
              <w:rPr>
                <w:rFonts w:cs="Arial"/>
              </w:rPr>
              <w:t>100%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C0872" w:rsidRDefault="00E67D7D" w:rsidP="00FC0269">
            <w:pPr>
              <w:pStyle w:val="ad"/>
              <w:rPr>
                <w:rFonts w:cs="Arial"/>
                <w:b/>
              </w:rPr>
            </w:pPr>
            <w:r>
              <w:rPr>
                <w:rFonts w:cs="Arial"/>
                <w:b/>
              </w:rPr>
              <w:t>25,6</w:t>
            </w:r>
          </w:p>
        </w:tc>
      </w:tr>
      <w:tr w:rsidR="00C97D5B"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C97D5B" w:rsidRDefault="00C97D5B" w:rsidP="007F6C52">
            <w:pPr>
              <w:pStyle w:val="ad"/>
              <w:rPr>
                <w:rFonts w:cs="Arial"/>
              </w:rPr>
            </w:pPr>
            <w:r>
              <w:rPr>
                <w:rFonts w:cs="Arial"/>
                <w:sz w:val="28"/>
                <w:szCs w:val="28"/>
              </w:rPr>
              <w:t>химия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97D5B" w:rsidRDefault="00C97D5B"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97D5B" w:rsidRDefault="009F1359" w:rsidP="00C97D5B">
            <w:pPr>
              <w:pStyle w:val="ad"/>
              <w:rPr>
                <w:rFonts w:cs="Arial"/>
              </w:rPr>
            </w:pPr>
            <w:r>
              <w:rPr>
                <w:rFonts w:cs="Arial"/>
              </w:rPr>
              <w:t>2</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97D5B" w:rsidRDefault="00C97D5B" w:rsidP="007F6C52">
            <w:pPr>
              <w:pStyle w:val="ad"/>
              <w:rPr>
                <w:rFonts w:cs="Arial"/>
              </w:rPr>
            </w:pPr>
            <w:r w:rsidRPr="00C97D5B">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97D5B" w:rsidRDefault="000C64B6" w:rsidP="00620A53">
            <w:pPr>
              <w:pStyle w:val="ad"/>
              <w:jc w:val="center"/>
              <w:rPr>
                <w:rFonts w:cs="Arial"/>
              </w:rPr>
            </w:pPr>
            <w:r>
              <w:rPr>
                <w:rFonts w:cs="Arial"/>
              </w:rPr>
              <w:t>1/50%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97D5B" w:rsidRDefault="000C64B6" w:rsidP="00620A53">
            <w:pPr>
              <w:pStyle w:val="ad"/>
              <w:jc w:val="center"/>
              <w:rPr>
                <w:rFonts w:cs="Arial"/>
              </w:rPr>
            </w:pPr>
            <w:r>
              <w:rPr>
                <w:rFonts w:cs="Arial"/>
              </w:rPr>
              <w:t>1/5</w:t>
            </w:r>
            <w:r w:rsidR="001A4C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97D5B" w:rsidRDefault="001A4CDA" w:rsidP="00620A53">
            <w:pPr>
              <w:pStyle w:val="ad"/>
              <w:jc w:val="center"/>
              <w:rPr>
                <w:rFonts w:cs="Arial"/>
              </w:rPr>
            </w:pPr>
            <w:r>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97D5B" w:rsidRDefault="001A4CDA" w:rsidP="007F6C52">
            <w:pPr>
              <w:pStyle w:val="ad"/>
              <w:rPr>
                <w:rFonts w:cs="Arial"/>
              </w:rPr>
            </w:pPr>
            <w:r>
              <w:rPr>
                <w:rFonts w:cs="Arial"/>
              </w:rPr>
              <w:t>100%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97D5B" w:rsidRDefault="001A4CDA" w:rsidP="007F6C52">
            <w:pPr>
              <w:pStyle w:val="ad"/>
              <w:rPr>
                <w:rFonts w:cs="Arial"/>
              </w:rPr>
            </w:pPr>
            <w:r>
              <w:rPr>
                <w:rFonts w:cs="Arial"/>
              </w:rPr>
              <w:t>100%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C97D5B" w:rsidRDefault="001A4CDA" w:rsidP="000C64B6">
            <w:pPr>
              <w:pStyle w:val="ad"/>
              <w:rPr>
                <w:rFonts w:cs="Arial"/>
                <w:b/>
              </w:rPr>
            </w:pPr>
            <w:r>
              <w:rPr>
                <w:rFonts w:cs="Arial"/>
                <w:b/>
              </w:rPr>
              <w:t>2</w:t>
            </w:r>
            <w:r w:rsidR="000C64B6">
              <w:rPr>
                <w:rFonts w:cs="Arial"/>
                <w:b/>
              </w:rPr>
              <w:t>7</w:t>
            </w:r>
          </w:p>
        </w:tc>
      </w:tr>
      <w:tr w:rsidR="000C64B6" w:rsidTr="00A83854">
        <w:tc>
          <w:tcPr>
            <w:tcW w:w="965" w:type="dxa"/>
            <w:tcBorders>
              <w:top w:val="single" w:sz="4" w:space="0" w:color="auto"/>
              <w:left w:val="single" w:sz="4" w:space="0" w:color="auto"/>
              <w:bottom w:val="single" w:sz="4" w:space="0" w:color="auto"/>
              <w:right w:val="single" w:sz="2" w:space="0" w:color="000000"/>
            </w:tcBorders>
            <w:shd w:val="clear" w:color="auto" w:fill="auto"/>
          </w:tcPr>
          <w:p w:rsidR="000C64B6" w:rsidRDefault="000C64B6" w:rsidP="007F6C52">
            <w:pPr>
              <w:pStyle w:val="ad"/>
              <w:rPr>
                <w:rFonts w:cs="Arial"/>
              </w:rPr>
            </w:pPr>
            <w:r>
              <w:rPr>
                <w:rFonts w:cs="Arial"/>
                <w:sz w:val="28"/>
                <w:szCs w:val="28"/>
              </w:rPr>
              <w:t>физика</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7F6C52">
            <w:pPr>
              <w:pStyle w:val="ad"/>
              <w:rPr>
                <w:rFonts w:cs="Arial"/>
              </w:rPr>
            </w:pPr>
            <w:r>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C97D5B">
            <w:pPr>
              <w:pStyle w:val="ad"/>
              <w:rPr>
                <w:rFonts w:cs="Arial"/>
              </w:rPr>
            </w:pPr>
            <w:r>
              <w:rPr>
                <w:rFonts w:cs="Arial"/>
              </w:rPr>
              <w:t>1</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0C64B6" w:rsidRPr="00C97D5B" w:rsidRDefault="000C64B6" w:rsidP="007F6C52">
            <w:pPr>
              <w:pStyle w:val="ad"/>
              <w:rPr>
                <w:rFonts w:cs="Arial"/>
              </w:rPr>
            </w:pPr>
            <w:r>
              <w:rPr>
                <w:rFonts w:cs="Arial"/>
                <w:sz w:val="28"/>
                <w:szCs w:val="28"/>
              </w:rPr>
              <w:t>Котельникова Н.Л.</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620A53">
            <w:pPr>
              <w:pStyle w:val="ad"/>
              <w:jc w:val="center"/>
              <w:rPr>
                <w:rFonts w:cs="Arial"/>
              </w:rPr>
            </w:pPr>
            <w:r>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620A53">
            <w:pPr>
              <w:pStyle w:val="ad"/>
              <w:jc w:val="center"/>
              <w:rPr>
                <w:rFonts w:cs="Arial"/>
              </w:rPr>
            </w:pPr>
            <w:r>
              <w:rPr>
                <w:rFonts w:cs="Arial"/>
              </w:rPr>
              <w:t>1/100%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620A53">
            <w:pPr>
              <w:pStyle w:val="ad"/>
              <w:jc w:val="center"/>
              <w:rPr>
                <w:rFonts w:cs="Arial"/>
              </w:rPr>
            </w:pPr>
            <w:r>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7F6C52">
            <w:pPr>
              <w:pStyle w:val="ad"/>
              <w:rPr>
                <w:rFonts w:cs="Arial"/>
              </w:rPr>
            </w:pPr>
            <w:r>
              <w:rPr>
                <w:rFonts w:cs="Arial"/>
              </w:rPr>
              <w:t>100%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0C64B6" w:rsidRDefault="000C64B6" w:rsidP="007F6C52">
            <w:pPr>
              <w:pStyle w:val="ad"/>
              <w:rPr>
                <w:rFonts w:cs="Arial"/>
              </w:rPr>
            </w:pPr>
            <w:r>
              <w:rPr>
                <w:rFonts w:cs="Arial"/>
              </w:rPr>
              <w:t>100%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0C64B6" w:rsidRDefault="000C64B6" w:rsidP="000C64B6">
            <w:pPr>
              <w:pStyle w:val="ad"/>
              <w:rPr>
                <w:rFonts w:cs="Arial"/>
                <w:b/>
              </w:rPr>
            </w:pPr>
            <w:r>
              <w:rPr>
                <w:rFonts w:cs="Arial"/>
                <w:b/>
              </w:rPr>
              <w:t>21</w:t>
            </w:r>
          </w:p>
        </w:tc>
      </w:tr>
    </w:tbl>
    <w:p w:rsidR="008055D5" w:rsidRDefault="008055D5" w:rsidP="008055D5"/>
    <w:p w:rsidR="008055D5" w:rsidRPr="00180A13" w:rsidRDefault="00E562AE" w:rsidP="00E562AE">
      <w:pPr>
        <w:jc w:val="both"/>
        <w:rPr>
          <w:i/>
          <w:iCs/>
          <w:sz w:val="28"/>
          <w:szCs w:val="28"/>
        </w:rPr>
      </w:pPr>
      <w:r>
        <w:rPr>
          <w:sz w:val="28"/>
          <w:szCs w:val="28"/>
        </w:rPr>
        <w:t xml:space="preserve">Все учащиеся успешно прошли государственную итоговую аттестацию. </w:t>
      </w:r>
    </w:p>
    <w:p w:rsidR="008055D5" w:rsidRPr="00180A13" w:rsidRDefault="008055D5" w:rsidP="008055D5">
      <w:pPr>
        <w:rPr>
          <w:i/>
          <w:iCs/>
          <w:sz w:val="28"/>
          <w:szCs w:val="28"/>
        </w:rPr>
      </w:pPr>
    </w:p>
    <w:p w:rsidR="008055D5" w:rsidRPr="00A83854" w:rsidRDefault="00BC48BE" w:rsidP="0054750E">
      <w:pPr>
        <w:rPr>
          <w:i/>
          <w:iCs/>
          <w:color w:val="FF0000"/>
          <w:sz w:val="28"/>
          <w:szCs w:val="28"/>
        </w:rPr>
      </w:pPr>
      <w:r>
        <w:rPr>
          <w:b/>
          <w:i/>
          <w:iCs/>
          <w:sz w:val="28"/>
          <w:szCs w:val="28"/>
        </w:rPr>
        <w:lastRenderedPageBreak/>
        <w:t xml:space="preserve"> 6</w:t>
      </w:r>
      <w:r w:rsidR="00115451" w:rsidRPr="007024CE">
        <w:rPr>
          <w:b/>
          <w:i/>
          <w:iCs/>
          <w:sz w:val="28"/>
          <w:szCs w:val="28"/>
        </w:rPr>
        <w:t>.6</w:t>
      </w:r>
      <w:r w:rsidR="008055D5" w:rsidRPr="007024CE">
        <w:rPr>
          <w:b/>
          <w:i/>
          <w:sz w:val="28"/>
          <w:szCs w:val="28"/>
        </w:rPr>
        <w:t xml:space="preserve">Сравнительный анализ </w:t>
      </w:r>
      <w:r w:rsidR="00611CA9" w:rsidRPr="007024CE">
        <w:rPr>
          <w:b/>
          <w:i/>
          <w:sz w:val="28"/>
          <w:szCs w:val="28"/>
        </w:rPr>
        <w:t>отметок, полученных</w:t>
      </w:r>
      <w:r w:rsidR="008055D5" w:rsidRPr="007024CE">
        <w:rPr>
          <w:b/>
          <w:i/>
          <w:sz w:val="28"/>
          <w:szCs w:val="28"/>
        </w:rPr>
        <w:t xml:space="preserve"> на экзаменах:</w:t>
      </w:r>
    </w:p>
    <w:p w:rsidR="008055D5" w:rsidRDefault="008055D5" w:rsidP="008055D5">
      <w:pPr>
        <w:ind w:left="1080"/>
        <w:rPr>
          <w:sz w:val="28"/>
          <w:szCs w:val="28"/>
        </w:rPr>
      </w:pPr>
    </w:p>
    <w:tbl>
      <w:tblPr>
        <w:tblW w:w="9781" w:type="dxa"/>
        <w:tblInd w:w="55" w:type="dxa"/>
        <w:tblLayout w:type="fixed"/>
        <w:tblCellMar>
          <w:top w:w="55" w:type="dxa"/>
          <w:left w:w="55" w:type="dxa"/>
          <w:bottom w:w="55" w:type="dxa"/>
          <w:right w:w="55" w:type="dxa"/>
        </w:tblCellMar>
        <w:tblLook w:val="0000"/>
      </w:tblPr>
      <w:tblGrid>
        <w:gridCol w:w="1560"/>
        <w:gridCol w:w="4252"/>
        <w:gridCol w:w="3969"/>
      </w:tblGrid>
      <w:tr w:rsidR="009B2DFB" w:rsidTr="00A83854">
        <w:tc>
          <w:tcPr>
            <w:tcW w:w="1560" w:type="dxa"/>
            <w:vMerge w:val="restart"/>
            <w:tcBorders>
              <w:top w:val="single" w:sz="1" w:space="0" w:color="000000"/>
              <w:left w:val="single" w:sz="1" w:space="0" w:color="000000"/>
              <w:bottom w:val="single" w:sz="1" w:space="0" w:color="000000"/>
            </w:tcBorders>
            <w:shd w:val="clear" w:color="auto" w:fill="auto"/>
          </w:tcPr>
          <w:p w:rsidR="009B2DFB" w:rsidRDefault="009B2DFB" w:rsidP="007F6C52">
            <w:pPr>
              <w:pStyle w:val="ad"/>
              <w:jc w:val="center"/>
              <w:rPr>
                <w:b/>
                <w:bCs/>
              </w:rPr>
            </w:pPr>
          </w:p>
        </w:tc>
        <w:tc>
          <w:tcPr>
            <w:tcW w:w="8221" w:type="dxa"/>
            <w:gridSpan w:val="2"/>
            <w:tcBorders>
              <w:top w:val="single" w:sz="1" w:space="0" w:color="000000"/>
              <w:left w:val="single" w:sz="1" w:space="0" w:color="000000"/>
              <w:bottom w:val="single" w:sz="1" w:space="0" w:color="000000"/>
              <w:right w:val="single" w:sz="1" w:space="0" w:color="000000"/>
            </w:tcBorders>
            <w:shd w:val="clear" w:color="auto" w:fill="auto"/>
          </w:tcPr>
          <w:p w:rsidR="009B2DFB" w:rsidRDefault="009B2DFB" w:rsidP="007F6C52">
            <w:pPr>
              <w:pStyle w:val="ad"/>
              <w:jc w:val="center"/>
              <w:rPr>
                <w:b/>
                <w:bCs/>
              </w:rPr>
            </w:pPr>
            <w:r>
              <w:rPr>
                <w:b/>
                <w:bCs/>
              </w:rPr>
              <w:t>Предметы</w:t>
            </w:r>
          </w:p>
        </w:tc>
      </w:tr>
      <w:tr w:rsidR="00E222FD" w:rsidTr="00A83854">
        <w:tc>
          <w:tcPr>
            <w:tcW w:w="1560" w:type="dxa"/>
            <w:vMerge/>
            <w:tcBorders>
              <w:top w:val="single" w:sz="1" w:space="0" w:color="000000"/>
              <w:left w:val="single" w:sz="1" w:space="0" w:color="000000"/>
              <w:bottom w:val="single" w:sz="1" w:space="0" w:color="000000"/>
            </w:tcBorders>
            <w:shd w:val="clear" w:color="auto" w:fill="auto"/>
          </w:tcPr>
          <w:p w:rsidR="00E222FD" w:rsidRDefault="00E222FD" w:rsidP="007F6C52"/>
        </w:tc>
        <w:tc>
          <w:tcPr>
            <w:tcW w:w="4252" w:type="dxa"/>
            <w:tcBorders>
              <w:left w:val="single" w:sz="1" w:space="0" w:color="000000"/>
              <w:bottom w:val="single" w:sz="1" w:space="0" w:color="000000"/>
            </w:tcBorders>
            <w:shd w:val="clear" w:color="auto" w:fill="auto"/>
          </w:tcPr>
          <w:p w:rsidR="00E222FD" w:rsidRDefault="00E222FD" w:rsidP="007F6C52">
            <w:pPr>
              <w:pStyle w:val="ad"/>
              <w:jc w:val="center"/>
              <w:rPr>
                <w:b/>
                <w:bCs/>
              </w:rPr>
            </w:pPr>
            <w:r>
              <w:rPr>
                <w:b/>
                <w:bCs/>
              </w:rPr>
              <w:t>русский язык</w:t>
            </w:r>
          </w:p>
          <w:p w:rsidR="00E222FD" w:rsidRDefault="00E222FD" w:rsidP="007F6C52">
            <w:pPr>
              <w:pStyle w:val="ad"/>
              <w:jc w:val="center"/>
              <w:rPr>
                <w:b/>
                <w:bCs/>
              </w:rPr>
            </w:pPr>
            <w:r>
              <w:rPr>
                <w:b/>
                <w:bCs/>
              </w:rPr>
              <w:t>уч/ %</w:t>
            </w:r>
          </w:p>
        </w:tc>
        <w:tc>
          <w:tcPr>
            <w:tcW w:w="3969" w:type="dxa"/>
            <w:tcBorders>
              <w:left w:val="single" w:sz="1" w:space="0" w:color="000000"/>
              <w:bottom w:val="single" w:sz="1" w:space="0" w:color="000000"/>
              <w:right w:val="single" w:sz="1" w:space="0" w:color="000000"/>
            </w:tcBorders>
            <w:shd w:val="clear" w:color="auto" w:fill="auto"/>
          </w:tcPr>
          <w:p w:rsidR="00E222FD" w:rsidRDefault="00E222FD" w:rsidP="007F6C52">
            <w:pPr>
              <w:pStyle w:val="ad"/>
              <w:jc w:val="center"/>
              <w:rPr>
                <w:b/>
                <w:bCs/>
              </w:rPr>
            </w:pPr>
            <w:r>
              <w:rPr>
                <w:b/>
                <w:bCs/>
              </w:rPr>
              <w:t>математика</w:t>
            </w:r>
          </w:p>
          <w:p w:rsidR="00E222FD" w:rsidRDefault="00E222FD" w:rsidP="009B2DFB">
            <w:pPr>
              <w:pStyle w:val="ad"/>
              <w:jc w:val="center"/>
              <w:rPr>
                <w:rFonts w:cs="Arial"/>
                <w:b/>
                <w:bCs/>
              </w:rPr>
            </w:pPr>
            <w:r>
              <w:rPr>
                <w:b/>
                <w:bCs/>
              </w:rPr>
              <w:t>уч/ %</w:t>
            </w:r>
          </w:p>
        </w:tc>
      </w:tr>
      <w:tr w:rsidR="00E222FD" w:rsidTr="00A83854">
        <w:tc>
          <w:tcPr>
            <w:tcW w:w="1560" w:type="dxa"/>
            <w:tcBorders>
              <w:left w:val="single" w:sz="1" w:space="0" w:color="000000"/>
              <w:bottom w:val="single" w:sz="1" w:space="0" w:color="000000"/>
            </w:tcBorders>
            <w:shd w:val="clear" w:color="auto" w:fill="auto"/>
          </w:tcPr>
          <w:p w:rsidR="00E222FD" w:rsidRDefault="00E222FD" w:rsidP="007F6C52">
            <w:pPr>
              <w:pStyle w:val="ad"/>
            </w:pPr>
            <w:r>
              <w:t>Получили отметку  выше годовой</w:t>
            </w:r>
          </w:p>
        </w:tc>
        <w:tc>
          <w:tcPr>
            <w:tcW w:w="4252" w:type="dxa"/>
            <w:tcBorders>
              <w:left w:val="single" w:sz="1" w:space="0" w:color="000000"/>
              <w:bottom w:val="single" w:sz="1" w:space="0" w:color="000000"/>
            </w:tcBorders>
            <w:shd w:val="clear" w:color="auto" w:fill="auto"/>
          </w:tcPr>
          <w:p w:rsidR="00E222FD" w:rsidRDefault="002D076E" w:rsidP="002D076E">
            <w:pPr>
              <w:pStyle w:val="ad"/>
              <w:jc w:val="center"/>
            </w:pPr>
            <w:r>
              <w:rPr>
                <w:sz w:val="28"/>
                <w:szCs w:val="28"/>
              </w:rPr>
              <w:t>1</w:t>
            </w:r>
            <w:r w:rsidR="00E222FD">
              <w:rPr>
                <w:sz w:val="28"/>
                <w:szCs w:val="28"/>
              </w:rPr>
              <w:t>/</w:t>
            </w:r>
            <w:r>
              <w:rPr>
                <w:sz w:val="28"/>
                <w:szCs w:val="28"/>
              </w:rPr>
              <w:t>5</w:t>
            </w:r>
            <w:r w:rsidR="00E222FD">
              <w:rPr>
                <w:sz w:val="28"/>
                <w:szCs w:val="28"/>
              </w:rPr>
              <w:t>%</w:t>
            </w:r>
          </w:p>
        </w:tc>
        <w:tc>
          <w:tcPr>
            <w:tcW w:w="3969" w:type="dxa"/>
            <w:tcBorders>
              <w:left w:val="single" w:sz="1" w:space="0" w:color="000000"/>
              <w:bottom w:val="single" w:sz="1" w:space="0" w:color="000000"/>
              <w:right w:val="single" w:sz="1" w:space="0" w:color="000000"/>
            </w:tcBorders>
            <w:shd w:val="clear" w:color="auto" w:fill="auto"/>
          </w:tcPr>
          <w:p w:rsidR="00E222FD" w:rsidRDefault="002D076E" w:rsidP="007D6BD4">
            <w:pPr>
              <w:pStyle w:val="ad"/>
              <w:jc w:val="center"/>
            </w:pPr>
            <w:r>
              <w:rPr>
                <w:sz w:val="28"/>
                <w:szCs w:val="28"/>
              </w:rPr>
              <w:t>3/15%</w:t>
            </w:r>
          </w:p>
        </w:tc>
      </w:tr>
      <w:tr w:rsidR="00E222FD" w:rsidTr="00A83854">
        <w:tc>
          <w:tcPr>
            <w:tcW w:w="1560" w:type="dxa"/>
            <w:tcBorders>
              <w:left w:val="single" w:sz="1" w:space="0" w:color="000000"/>
              <w:bottom w:val="single" w:sz="1" w:space="0" w:color="000000"/>
            </w:tcBorders>
            <w:shd w:val="clear" w:color="auto" w:fill="auto"/>
          </w:tcPr>
          <w:p w:rsidR="00E222FD" w:rsidRDefault="00E222FD" w:rsidP="007F6C52">
            <w:pPr>
              <w:pStyle w:val="ad"/>
            </w:pPr>
            <w:r>
              <w:t>Подтвердили годовые отметки</w:t>
            </w:r>
          </w:p>
        </w:tc>
        <w:tc>
          <w:tcPr>
            <w:tcW w:w="4252" w:type="dxa"/>
            <w:tcBorders>
              <w:left w:val="single" w:sz="1" w:space="0" w:color="000000"/>
              <w:bottom w:val="single" w:sz="1" w:space="0" w:color="000000"/>
            </w:tcBorders>
            <w:shd w:val="clear" w:color="auto" w:fill="auto"/>
          </w:tcPr>
          <w:p w:rsidR="00E222FD" w:rsidRDefault="002D076E" w:rsidP="00611CA9">
            <w:pPr>
              <w:pStyle w:val="ad"/>
              <w:jc w:val="center"/>
            </w:pPr>
            <w:r>
              <w:rPr>
                <w:sz w:val="28"/>
                <w:szCs w:val="28"/>
              </w:rPr>
              <w:t>13</w:t>
            </w:r>
            <w:r w:rsidR="00E222FD">
              <w:rPr>
                <w:sz w:val="28"/>
                <w:szCs w:val="28"/>
              </w:rPr>
              <w:t>/</w:t>
            </w:r>
            <w:r>
              <w:rPr>
                <w:sz w:val="28"/>
                <w:szCs w:val="28"/>
              </w:rPr>
              <w:t>5</w:t>
            </w:r>
            <w:r w:rsidR="00611CA9">
              <w:rPr>
                <w:sz w:val="28"/>
                <w:szCs w:val="28"/>
              </w:rPr>
              <w:t>9</w:t>
            </w:r>
            <w:r w:rsidR="00E222FD">
              <w:rPr>
                <w:sz w:val="28"/>
                <w:szCs w:val="28"/>
              </w:rPr>
              <w:t>%</w:t>
            </w:r>
          </w:p>
        </w:tc>
        <w:tc>
          <w:tcPr>
            <w:tcW w:w="3969" w:type="dxa"/>
            <w:tcBorders>
              <w:left w:val="single" w:sz="1" w:space="0" w:color="000000"/>
              <w:bottom w:val="single" w:sz="1" w:space="0" w:color="000000"/>
              <w:right w:val="single" w:sz="1" w:space="0" w:color="000000"/>
            </w:tcBorders>
            <w:shd w:val="clear" w:color="auto" w:fill="auto"/>
          </w:tcPr>
          <w:p w:rsidR="00E222FD" w:rsidRDefault="002D076E" w:rsidP="002D076E">
            <w:pPr>
              <w:pStyle w:val="ad"/>
              <w:jc w:val="center"/>
            </w:pPr>
            <w:r>
              <w:rPr>
                <w:sz w:val="28"/>
                <w:szCs w:val="28"/>
              </w:rPr>
              <w:t>17</w:t>
            </w:r>
            <w:r w:rsidR="00E222FD">
              <w:rPr>
                <w:sz w:val="28"/>
                <w:szCs w:val="28"/>
              </w:rPr>
              <w:t>/</w:t>
            </w:r>
            <w:r>
              <w:rPr>
                <w:sz w:val="28"/>
                <w:szCs w:val="28"/>
              </w:rPr>
              <w:t>77</w:t>
            </w:r>
            <w:r w:rsidR="00E222FD">
              <w:rPr>
                <w:sz w:val="28"/>
                <w:szCs w:val="28"/>
              </w:rPr>
              <w:t>%</w:t>
            </w:r>
          </w:p>
        </w:tc>
      </w:tr>
      <w:tr w:rsidR="00E222FD" w:rsidTr="00A83854">
        <w:tc>
          <w:tcPr>
            <w:tcW w:w="1560" w:type="dxa"/>
            <w:tcBorders>
              <w:left w:val="single" w:sz="1" w:space="0" w:color="000000"/>
              <w:bottom w:val="single" w:sz="1" w:space="0" w:color="000000"/>
            </w:tcBorders>
            <w:shd w:val="clear" w:color="auto" w:fill="auto"/>
          </w:tcPr>
          <w:p w:rsidR="00E222FD" w:rsidRDefault="00E222FD" w:rsidP="007F6C52">
            <w:pPr>
              <w:pStyle w:val="ad"/>
            </w:pPr>
            <w:r>
              <w:t>Получили отметку  ниже годовой</w:t>
            </w:r>
          </w:p>
        </w:tc>
        <w:tc>
          <w:tcPr>
            <w:tcW w:w="4252" w:type="dxa"/>
            <w:tcBorders>
              <w:left w:val="single" w:sz="1" w:space="0" w:color="000000"/>
              <w:bottom w:val="single" w:sz="1" w:space="0" w:color="000000"/>
            </w:tcBorders>
            <w:shd w:val="clear" w:color="auto" w:fill="auto"/>
          </w:tcPr>
          <w:p w:rsidR="00E222FD" w:rsidRDefault="002D076E" w:rsidP="002D076E">
            <w:pPr>
              <w:pStyle w:val="ad"/>
              <w:jc w:val="center"/>
            </w:pPr>
            <w:r>
              <w:rPr>
                <w:sz w:val="28"/>
                <w:szCs w:val="28"/>
              </w:rPr>
              <w:t>8</w:t>
            </w:r>
            <w:r w:rsidR="00A83854">
              <w:rPr>
                <w:sz w:val="28"/>
                <w:szCs w:val="28"/>
              </w:rPr>
              <w:t>/</w:t>
            </w:r>
            <w:r>
              <w:rPr>
                <w:sz w:val="28"/>
                <w:szCs w:val="28"/>
              </w:rPr>
              <w:t>36</w:t>
            </w:r>
            <w:r w:rsidR="00E222FD">
              <w:rPr>
                <w:sz w:val="28"/>
                <w:szCs w:val="28"/>
              </w:rPr>
              <w:t>%</w:t>
            </w:r>
          </w:p>
        </w:tc>
        <w:tc>
          <w:tcPr>
            <w:tcW w:w="3969" w:type="dxa"/>
            <w:tcBorders>
              <w:left w:val="single" w:sz="1" w:space="0" w:color="000000"/>
              <w:bottom w:val="single" w:sz="1" w:space="0" w:color="000000"/>
              <w:right w:val="single" w:sz="1" w:space="0" w:color="000000"/>
            </w:tcBorders>
            <w:shd w:val="clear" w:color="auto" w:fill="auto"/>
          </w:tcPr>
          <w:p w:rsidR="00E222FD" w:rsidRDefault="002D076E" w:rsidP="001A4CDA">
            <w:pPr>
              <w:pStyle w:val="ad"/>
              <w:jc w:val="center"/>
            </w:pPr>
            <w:r>
              <w:rPr>
                <w:sz w:val="28"/>
                <w:szCs w:val="28"/>
              </w:rPr>
              <w:t>2</w:t>
            </w:r>
            <w:r w:rsidR="00E222FD">
              <w:rPr>
                <w:sz w:val="28"/>
                <w:szCs w:val="28"/>
              </w:rPr>
              <w:t>/</w:t>
            </w:r>
            <w:r>
              <w:rPr>
                <w:sz w:val="28"/>
                <w:szCs w:val="28"/>
              </w:rPr>
              <w:t>10</w:t>
            </w:r>
            <w:r w:rsidR="00E222FD">
              <w:rPr>
                <w:sz w:val="28"/>
                <w:szCs w:val="28"/>
              </w:rPr>
              <w:t>%</w:t>
            </w:r>
          </w:p>
        </w:tc>
      </w:tr>
    </w:tbl>
    <w:p w:rsidR="008055D5" w:rsidRDefault="008055D5" w:rsidP="008055D5">
      <w:pPr>
        <w:rPr>
          <w:sz w:val="28"/>
          <w:szCs w:val="28"/>
        </w:rPr>
      </w:pPr>
    </w:p>
    <w:p w:rsidR="008055D5" w:rsidRPr="00BC48BE" w:rsidRDefault="008055D5" w:rsidP="00167140">
      <w:pPr>
        <w:pStyle w:val="af1"/>
        <w:numPr>
          <w:ilvl w:val="0"/>
          <w:numId w:val="12"/>
        </w:numPr>
        <w:rPr>
          <w:rFonts w:ascii="Times New Roman" w:hAnsi="Times New Roman"/>
          <w:b/>
          <w:bCs/>
          <w:i/>
          <w:iCs/>
          <w:sz w:val="28"/>
          <w:szCs w:val="28"/>
        </w:rPr>
      </w:pPr>
      <w:r w:rsidRPr="00BC48BE">
        <w:rPr>
          <w:rFonts w:ascii="Times New Roman" w:hAnsi="Times New Roman"/>
          <w:b/>
          <w:bCs/>
          <w:i/>
          <w:iCs/>
          <w:sz w:val="28"/>
          <w:szCs w:val="28"/>
        </w:rPr>
        <w:t>Анализ р</w:t>
      </w:r>
      <w:r w:rsidR="00E161BC" w:rsidRPr="00BC48BE">
        <w:rPr>
          <w:rFonts w:ascii="Times New Roman" w:hAnsi="Times New Roman"/>
          <w:b/>
          <w:bCs/>
          <w:i/>
          <w:iCs/>
          <w:sz w:val="28"/>
          <w:szCs w:val="28"/>
        </w:rPr>
        <w:t xml:space="preserve">езультатов итоговой аттестации учащихся, получивших </w:t>
      </w:r>
      <w:r w:rsidRPr="00BC48BE">
        <w:rPr>
          <w:rFonts w:ascii="Times New Roman" w:hAnsi="Times New Roman"/>
          <w:b/>
          <w:bCs/>
          <w:i/>
          <w:iCs/>
          <w:sz w:val="28"/>
          <w:szCs w:val="28"/>
        </w:rPr>
        <w:t>средн</w:t>
      </w:r>
      <w:r w:rsidR="00E161BC" w:rsidRPr="00BC48BE">
        <w:rPr>
          <w:rFonts w:ascii="Times New Roman" w:hAnsi="Times New Roman"/>
          <w:b/>
          <w:bCs/>
          <w:i/>
          <w:iCs/>
          <w:sz w:val="28"/>
          <w:szCs w:val="28"/>
        </w:rPr>
        <w:t>ееобщее образование</w:t>
      </w:r>
    </w:p>
    <w:p w:rsidR="008055D5" w:rsidRDefault="008055D5" w:rsidP="008055D5">
      <w:pPr>
        <w:rPr>
          <w:sz w:val="28"/>
          <w:szCs w:val="28"/>
        </w:rPr>
      </w:pPr>
      <w:r>
        <w:rPr>
          <w:sz w:val="28"/>
          <w:szCs w:val="28"/>
        </w:rPr>
        <w:tab/>
        <w:t>Главная задача, стоящая перед коллективом и учащимися, состояла в том, чтобы, используя разнообразные методы и формы учебной и внеучебной деятельности, добиться значительного повышения уровня качества знаний учащихся по каждому предмету, делая акцент на целенаправленную подготовку к экзаменам в форме ЕГЭ.</w:t>
      </w:r>
    </w:p>
    <w:p w:rsidR="008055D5" w:rsidRDefault="008055D5" w:rsidP="008055D5">
      <w:pPr>
        <w:rPr>
          <w:sz w:val="28"/>
          <w:szCs w:val="28"/>
        </w:rPr>
      </w:pPr>
      <w:r>
        <w:rPr>
          <w:sz w:val="28"/>
          <w:szCs w:val="28"/>
        </w:rPr>
        <w:tab/>
        <w:t>Данная задача был</w:t>
      </w:r>
      <w:r w:rsidR="007024CE">
        <w:rPr>
          <w:sz w:val="28"/>
          <w:szCs w:val="28"/>
        </w:rPr>
        <w:t>а реализована следующим образом</w:t>
      </w:r>
      <w:r>
        <w:rPr>
          <w:sz w:val="28"/>
          <w:szCs w:val="28"/>
        </w:rPr>
        <w:t>:</w:t>
      </w:r>
    </w:p>
    <w:p w:rsidR="008055D5" w:rsidRPr="00BC48BE" w:rsidRDefault="008055D5" w:rsidP="00167140">
      <w:pPr>
        <w:pStyle w:val="af1"/>
        <w:numPr>
          <w:ilvl w:val="1"/>
          <w:numId w:val="11"/>
        </w:numPr>
        <w:rPr>
          <w:rFonts w:ascii="Times New Roman" w:hAnsi="Times New Roman"/>
          <w:b/>
          <w:i/>
          <w:sz w:val="28"/>
          <w:szCs w:val="28"/>
        </w:rPr>
      </w:pPr>
      <w:r w:rsidRPr="00BC48BE">
        <w:rPr>
          <w:rFonts w:ascii="Times New Roman" w:hAnsi="Times New Roman"/>
          <w:b/>
          <w:i/>
          <w:sz w:val="28"/>
          <w:szCs w:val="28"/>
        </w:rPr>
        <w:t>Мониторинг подготовки выпускников к ЕГЭ (русский язык)</w:t>
      </w:r>
    </w:p>
    <w:tbl>
      <w:tblPr>
        <w:tblW w:w="9781" w:type="dxa"/>
        <w:tblInd w:w="55" w:type="dxa"/>
        <w:tblLayout w:type="fixed"/>
        <w:tblCellMar>
          <w:top w:w="55" w:type="dxa"/>
          <w:left w:w="55" w:type="dxa"/>
          <w:bottom w:w="55" w:type="dxa"/>
          <w:right w:w="55" w:type="dxa"/>
        </w:tblCellMar>
        <w:tblLook w:val="0000"/>
      </w:tblPr>
      <w:tblGrid>
        <w:gridCol w:w="1073"/>
        <w:gridCol w:w="1068"/>
        <w:gridCol w:w="1080"/>
        <w:gridCol w:w="1068"/>
        <w:gridCol w:w="1068"/>
        <w:gridCol w:w="1022"/>
        <w:gridCol w:w="1126"/>
        <w:gridCol w:w="1068"/>
        <w:gridCol w:w="1208"/>
      </w:tblGrid>
      <w:tr w:rsidR="008055D5" w:rsidTr="00A83854">
        <w:tc>
          <w:tcPr>
            <w:tcW w:w="1073"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Вид работы</w:t>
            </w:r>
          </w:p>
        </w:tc>
        <w:tc>
          <w:tcPr>
            <w:tcW w:w="1068"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w:t>
            </w:r>
          </w:p>
        </w:tc>
        <w:tc>
          <w:tcPr>
            <w:tcW w:w="1080"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Писали работу (чел.)</w:t>
            </w:r>
          </w:p>
        </w:tc>
        <w:tc>
          <w:tcPr>
            <w:tcW w:w="4284"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Оценка</w:t>
            </w:r>
          </w:p>
        </w:tc>
        <w:tc>
          <w:tcPr>
            <w:tcW w:w="1068"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 качест-ва</w:t>
            </w:r>
          </w:p>
        </w:tc>
        <w:tc>
          <w:tcPr>
            <w:tcW w:w="120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 успеваемости</w:t>
            </w:r>
          </w:p>
        </w:tc>
      </w:tr>
      <w:tr w:rsidR="008055D5" w:rsidTr="00A83854">
        <w:tc>
          <w:tcPr>
            <w:tcW w:w="1073"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068"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080"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068"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 xml:space="preserve">«2» </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1068"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«3»</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1022"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«4»</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1126"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 xml:space="preserve"> «5»</w:t>
            </w:r>
          </w:p>
          <w:p w:rsidR="008055D5" w:rsidRDefault="008055D5" w:rsidP="007F6C52">
            <w:pPr>
              <w:pStyle w:val="ad"/>
              <w:jc w:val="center"/>
              <w:rPr>
                <w:b/>
                <w:bCs/>
              </w:rPr>
            </w:pPr>
          </w:p>
          <w:p w:rsidR="008055D5" w:rsidRPr="00BB2CD0" w:rsidRDefault="008055D5" w:rsidP="007F6C52">
            <w:r>
              <w:rPr>
                <w:b/>
                <w:bCs/>
              </w:rPr>
              <w:t>( чел./%)</w:t>
            </w:r>
          </w:p>
        </w:tc>
        <w:tc>
          <w:tcPr>
            <w:tcW w:w="1068"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208" w:type="dxa"/>
            <w:vMerge/>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tc>
      </w:tr>
      <w:tr w:rsidR="008055D5" w:rsidTr="00A83854">
        <w:tc>
          <w:tcPr>
            <w:tcW w:w="1073"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КДР</w:t>
            </w:r>
          </w:p>
        </w:tc>
        <w:tc>
          <w:tcPr>
            <w:tcW w:w="1068" w:type="dxa"/>
            <w:tcBorders>
              <w:left w:val="single" w:sz="1" w:space="0" w:color="000000"/>
              <w:bottom w:val="single" w:sz="1" w:space="0" w:color="000000"/>
            </w:tcBorders>
            <w:shd w:val="clear" w:color="auto" w:fill="auto"/>
          </w:tcPr>
          <w:p w:rsidR="00E161BC" w:rsidRDefault="00074D0B" w:rsidP="007A0411">
            <w:pPr>
              <w:pStyle w:val="ad"/>
            </w:pPr>
            <w:r>
              <w:rPr>
                <w:sz w:val="28"/>
                <w:szCs w:val="28"/>
              </w:rPr>
              <w:t>19</w:t>
            </w:r>
            <w:r w:rsidR="008055D5">
              <w:rPr>
                <w:sz w:val="28"/>
                <w:szCs w:val="28"/>
              </w:rPr>
              <w:t>.1</w:t>
            </w:r>
            <w:r w:rsidR="00B118F6">
              <w:rPr>
                <w:sz w:val="28"/>
                <w:szCs w:val="28"/>
              </w:rPr>
              <w:t>2</w:t>
            </w:r>
            <w:r w:rsidR="008055D5">
              <w:rPr>
                <w:sz w:val="28"/>
                <w:szCs w:val="28"/>
              </w:rPr>
              <w:t>.</w:t>
            </w:r>
          </w:p>
          <w:p w:rsidR="008055D5" w:rsidRDefault="008055D5" w:rsidP="00074D0B">
            <w:pPr>
              <w:pStyle w:val="ad"/>
            </w:pPr>
            <w:r>
              <w:rPr>
                <w:sz w:val="28"/>
                <w:szCs w:val="28"/>
              </w:rPr>
              <w:t>201</w:t>
            </w:r>
            <w:r w:rsidR="00074D0B">
              <w:rPr>
                <w:sz w:val="28"/>
                <w:szCs w:val="28"/>
              </w:rPr>
              <w:t>8</w:t>
            </w:r>
            <w:r>
              <w:rPr>
                <w:sz w:val="28"/>
                <w:szCs w:val="28"/>
              </w:rPr>
              <w:t>г.</w:t>
            </w:r>
          </w:p>
        </w:tc>
        <w:tc>
          <w:tcPr>
            <w:tcW w:w="1080" w:type="dxa"/>
            <w:tcBorders>
              <w:left w:val="single" w:sz="1" w:space="0" w:color="000000"/>
              <w:bottom w:val="single" w:sz="1" w:space="0" w:color="000000"/>
            </w:tcBorders>
            <w:shd w:val="clear" w:color="auto" w:fill="auto"/>
          </w:tcPr>
          <w:p w:rsidR="008055D5" w:rsidRDefault="00074D0B" w:rsidP="007F6C52">
            <w:pPr>
              <w:pStyle w:val="ad"/>
            </w:pPr>
            <w:r>
              <w:t>10</w:t>
            </w:r>
          </w:p>
        </w:tc>
        <w:tc>
          <w:tcPr>
            <w:tcW w:w="1068" w:type="dxa"/>
            <w:tcBorders>
              <w:left w:val="single" w:sz="1" w:space="0" w:color="000000"/>
              <w:bottom w:val="single" w:sz="1" w:space="0" w:color="000000"/>
            </w:tcBorders>
            <w:shd w:val="clear" w:color="auto" w:fill="auto"/>
          </w:tcPr>
          <w:p w:rsidR="008055D5" w:rsidRDefault="00314C71" w:rsidP="007A0411">
            <w:pPr>
              <w:pStyle w:val="ad"/>
            </w:pPr>
            <w:r>
              <w:rPr>
                <w:sz w:val="28"/>
                <w:szCs w:val="28"/>
              </w:rPr>
              <w:t>0</w:t>
            </w:r>
          </w:p>
        </w:tc>
        <w:tc>
          <w:tcPr>
            <w:tcW w:w="1068" w:type="dxa"/>
            <w:tcBorders>
              <w:left w:val="single" w:sz="1" w:space="0" w:color="000000"/>
              <w:bottom w:val="single" w:sz="1" w:space="0" w:color="000000"/>
            </w:tcBorders>
            <w:shd w:val="clear" w:color="auto" w:fill="auto"/>
          </w:tcPr>
          <w:p w:rsidR="008055D5" w:rsidRDefault="00074D0B" w:rsidP="00074D0B">
            <w:pPr>
              <w:pStyle w:val="ad"/>
            </w:pPr>
            <w:r>
              <w:rPr>
                <w:sz w:val="28"/>
                <w:szCs w:val="28"/>
              </w:rPr>
              <w:t>5</w:t>
            </w:r>
            <w:r w:rsidR="00E976E6">
              <w:rPr>
                <w:sz w:val="28"/>
                <w:szCs w:val="28"/>
              </w:rPr>
              <w:t>/</w:t>
            </w:r>
            <w:r>
              <w:rPr>
                <w:sz w:val="28"/>
                <w:szCs w:val="28"/>
              </w:rPr>
              <w:t>50</w:t>
            </w:r>
            <w:r w:rsidR="00E976E6">
              <w:rPr>
                <w:sz w:val="28"/>
                <w:szCs w:val="28"/>
              </w:rPr>
              <w:t>%</w:t>
            </w:r>
          </w:p>
        </w:tc>
        <w:tc>
          <w:tcPr>
            <w:tcW w:w="1022" w:type="dxa"/>
            <w:tcBorders>
              <w:left w:val="single" w:sz="1" w:space="0" w:color="000000"/>
              <w:bottom w:val="single" w:sz="1" w:space="0" w:color="000000"/>
            </w:tcBorders>
            <w:shd w:val="clear" w:color="auto" w:fill="auto"/>
          </w:tcPr>
          <w:p w:rsidR="008055D5" w:rsidRDefault="00074D0B" w:rsidP="007024CE">
            <w:pPr>
              <w:pStyle w:val="ad"/>
            </w:pPr>
            <w:r>
              <w:t>5/5</w:t>
            </w:r>
            <w:r w:rsidR="00314C71">
              <w:t>0%</w:t>
            </w:r>
          </w:p>
        </w:tc>
        <w:tc>
          <w:tcPr>
            <w:tcW w:w="1126" w:type="dxa"/>
            <w:tcBorders>
              <w:left w:val="single" w:sz="1" w:space="0" w:color="000000"/>
              <w:bottom w:val="single" w:sz="1" w:space="0" w:color="000000"/>
            </w:tcBorders>
            <w:shd w:val="clear" w:color="auto" w:fill="auto"/>
          </w:tcPr>
          <w:p w:rsidR="008055D5" w:rsidRDefault="00797B63" w:rsidP="007024CE">
            <w:pPr>
              <w:pStyle w:val="ad"/>
            </w:pPr>
            <w:r>
              <w:t>0</w:t>
            </w:r>
          </w:p>
        </w:tc>
        <w:tc>
          <w:tcPr>
            <w:tcW w:w="1068" w:type="dxa"/>
            <w:tcBorders>
              <w:left w:val="single" w:sz="1" w:space="0" w:color="000000"/>
              <w:bottom w:val="single" w:sz="1" w:space="0" w:color="000000"/>
            </w:tcBorders>
            <w:shd w:val="clear" w:color="auto" w:fill="auto"/>
          </w:tcPr>
          <w:p w:rsidR="008055D5" w:rsidRDefault="00074D0B" w:rsidP="007F6C52">
            <w:pPr>
              <w:pStyle w:val="ad"/>
            </w:pPr>
            <w:r>
              <w:rPr>
                <w:sz w:val="28"/>
                <w:szCs w:val="28"/>
              </w:rPr>
              <w:t>5</w:t>
            </w:r>
            <w:r w:rsidR="00797B63">
              <w:rPr>
                <w:sz w:val="28"/>
                <w:szCs w:val="28"/>
              </w:rPr>
              <w:t>0</w:t>
            </w:r>
            <w:r w:rsidR="008055D5">
              <w:rPr>
                <w:sz w:val="28"/>
                <w:szCs w:val="28"/>
              </w:rPr>
              <w:t>%</w:t>
            </w:r>
          </w:p>
        </w:tc>
        <w:tc>
          <w:tcPr>
            <w:tcW w:w="1208" w:type="dxa"/>
            <w:tcBorders>
              <w:left w:val="single" w:sz="1" w:space="0" w:color="000000"/>
              <w:bottom w:val="single" w:sz="1" w:space="0" w:color="000000"/>
              <w:right w:val="single" w:sz="1" w:space="0" w:color="000000"/>
            </w:tcBorders>
            <w:shd w:val="clear" w:color="auto" w:fill="auto"/>
          </w:tcPr>
          <w:p w:rsidR="008055D5" w:rsidRDefault="00314C71" w:rsidP="007F6C52">
            <w:pPr>
              <w:pStyle w:val="ad"/>
            </w:pPr>
            <w:r>
              <w:rPr>
                <w:sz w:val="28"/>
                <w:szCs w:val="28"/>
              </w:rPr>
              <w:t>10</w:t>
            </w:r>
            <w:r w:rsidR="00797B63">
              <w:rPr>
                <w:sz w:val="28"/>
                <w:szCs w:val="28"/>
              </w:rPr>
              <w:t>0</w:t>
            </w:r>
            <w:r w:rsidR="008055D5">
              <w:rPr>
                <w:sz w:val="28"/>
                <w:szCs w:val="28"/>
              </w:rPr>
              <w:t>%</w:t>
            </w:r>
          </w:p>
        </w:tc>
      </w:tr>
      <w:tr w:rsidR="00797B63" w:rsidTr="00A83854">
        <w:tc>
          <w:tcPr>
            <w:tcW w:w="1073" w:type="dxa"/>
            <w:tcBorders>
              <w:left w:val="single" w:sz="1" w:space="0" w:color="000000"/>
              <w:bottom w:val="single" w:sz="1" w:space="0" w:color="000000"/>
            </w:tcBorders>
            <w:shd w:val="clear" w:color="auto" w:fill="auto"/>
          </w:tcPr>
          <w:p w:rsidR="00797B63" w:rsidRDefault="00314C71" w:rsidP="007F6C52">
            <w:pPr>
              <w:pStyle w:val="ad"/>
            </w:pPr>
            <w:r>
              <w:rPr>
                <w:sz w:val="28"/>
                <w:szCs w:val="28"/>
              </w:rPr>
              <w:t>К</w:t>
            </w:r>
            <w:r w:rsidR="00DD1915">
              <w:rPr>
                <w:sz w:val="28"/>
                <w:szCs w:val="28"/>
              </w:rPr>
              <w:t>ДР</w:t>
            </w:r>
          </w:p>
        </w:tc>
        <w:tc>
          <w:tcPr>
            <w:tcW w:w="1068" w:type="dxa"/>
            <w:tcBorders>
              <w:left w:val="single" w:sz="1" w:space="0" w:color="000000"/>
              <w:bottom w:val="single" w:sz="1" w:space="0" w:color="000000"/>
            </w:tcBorders>
            <w:shd w:val="clear" w:color="auto" w:fill="auto"/>
          </w:tcPr>
          <w:p w:rsidR="00314C71" w:rsidRDefault="00314C71" w:rsidP="007A0411">
            <w:pPr>
              <w:pStyle w:val="ad"/>
            </w:pPr>
            <w:r>
              <w:rPr>
                <w:sz w:val="28"/>
                <w:szCs w:val="28"/>
              </w:rPr>
              <w:t>16</w:t>
            </w:r>
            <w:r w:rsidR="00DD1915">
              <w:rPr>
                <w:sz w:val="28"/>
                <w:szCs w:val="28"/>
              </w:rPr>
              <w:t>.01.</w:t>
            </w:r>
          </w:p>
          <w:p w:rsidR="00797B63" w:rsidRDefault="00DD1915" w:rsidP="00074D0B">
            <w:pPr>
              <w:pStyle w:val="ad"/>
            </w:pPr>
            <w:r>
              <w:rPr>
                <w:sz w:val="28"/>
                <w:szCs w:val="28"/>
              </w:rPr>
              <w:t>201</w:t>
            </w:r>
            <w:r w:rsidR="00074D0B">
              <w:rPr>
                <w:sz w:val="28"/>
                <w:szCs w:val="28"/>
              </w:rPr>
              <w:t>9</w:t>
            </w:r>
            <w:r>
              <w:rPr>
                <w:sz w:val="28"/>
                <w:szCs w:val="28"/>
              </w:rPr>
              <w:t xml:space="preserve"> г.</w:t>
            </w:r>
          </w:p>
        </w:tc>
        <w:tc>
          <w:tcPr>
            <w:tcW w:w="1080" w:type="dxa"/>
            <w:tcBorders>
              <w:left w:val="single" w:sz="1" w:space="0" w:color="000000"/>
              <w:bottom w:val="single" w:sz="1" w:space="0" w:color="000000"/>
            </w:tcBorders>
            <w:shd w:val="clear" w:color="auto" w:fill="auto"/>
          </w:tcPr>
          <w:p w:rsidR="00797B63" w:rsidRDefault="00074D0B" w:rsidP="007F6C52">
            <w:pPr>
              <w:pStyle w:val="ad"/>
            </w:pPr>
            <w:r>
              <w:t>8</w:t>
            </w:r>
          </w:p>
        </w:tc>
        <w:tc>
          <w:tcPr>
            <w:tcW w:w="1068" w:type="dxa"/>
            <w:tcBorders>
              <w:left w:val="single" w:sz="1" w:space="0" w:color="000000"/>
              <w:bottom w:val="single" w:sz="1" w:space="0" w:color="000000"/>
            </w:tcBorders>
            <w:shd w:val="clear" w:color="auto" w:fill="auto"/>
          </w:tcPr>
          <w:p w:rsidR="00797B63" w:rsidRDefault="00074D0B" w:rsidP="00074D0B">
            <w:pPr>
              <w:pStyle w:val="ad"/>
            </w:pPr>
            <w:r>
              <w:rPr>
                <w:sz w:val="28"/>
                <w:szCs w:val="28"/>
              </w:rPr>
              <w:t>1/13%</w:t>
            </w:r>
          </w:p>
        </w:tc>
        <w:tc>
          <w:tcPr>
            <w:tcW w:w="1068" w:type="dxa"/>
            <w:tcBorders>
              <w:left w:val="single" w:sz="1" w:space="0" w:color="000000"/>
              <w:bottom w:val="single" w:sz="1" w:space="0" w:color="000000"/>
            </w:tcBorders>
            <w:shd w:val="clear" w:color="auto" w:fill="auto"/>
          </w:tcPr>
          <w:p w:rsidR="00797B63" w:rsidRDefault="00074D0B" w:rsidP="00314C71">
            <w:pPr>
              <w:pStyle w:val="ad"/>
            </w:pPr>
            <w:r>
              <w:rPr>
                <w:sz w:val="28"/>
                <w:szCs w:val="28"/>
              </w:rPr>
              <w:t>5</w:t>
            </w:r>
            <w:r w:rsidR="00DD1915">
              <w:rPr>
                <w:sz w:val="28"/>
                <w:szCs w:val="28"/>
              </w:rPr>
              <w:t>/</w:t>
            </w:r>
            <w:r>
              <w:rPr>
                <w:sz w:val="28"/>
                <w:szCs w:val="28"/>
              </w:rPr>
              <w:t>6</w:t>
            </w:r>
            <w:r w:rsidR="00314C71">
              <w:rPr>
                <w:sz w:val="28"/>
                <w:szCs w:val="28"/>
              </w:rPr>
              <w:t>3</w:t>
            </w:r>
            <w:r w:rsidR="00DD1915">
              <w:rPr>
                <w:sz w:val="28"/>
                <w:szCs w:val="28"/>
              </w:rPr>
              <w:t>%</w:t>
            </w:r>
          </w:p>
        </w:tc>
        <w:tc>
          <w:tcPr>
            <w:tcW w:w="1022" w:type="dxa"/>
            <w:tcBorders>
              <w:left w:val="single" w:sz="1" w:space="0" w:color="000000"/>
              <w:bottom w:val="single" w:sz="1" w:space="0" w:color="000000"/>
            </w:tcBorders>
            <w:shd w:val="clear" w:color="auto" w:fill="auto"/>
          </w:tcPr>
          <w:p w:rsidR="00797B63" w:rsidRDefault="00074D0B" w:rsidP="00074D0B">
            <w:pPr>
              <w:pStyle w:val="ad"/>
            </w:pPr>
            <w:r>
              <w:t>1</w:t>
            </w:r>
            <w:r w:rsidR="00DD1915">
              <w:t>/</w:t>
            </w:r>
            <w:r>
              <w:t>13</w:t>
            </w:r>
            <w:r w:rsidR="00DD1915">
              <w:t>%</w:t>
            </w:r>
          </w:p>
        </w:tc>
        <w:tc>
          <w:tcPr>
            <w:tcW w:w="1126" w:type="dxa"/>
            <w:tcBorders>
              <w:left w:val="single" w:sz="1" w:space="0" w:color="000000"/>
              <w:bottom w:val="single" w:sz="1" w:space="0" w:color="000000"/>
            </w:tcBorders>
            <w:shd w:val="clear" w:color="auto" w:fill="auto"/>
          </w:tcPr>
          <w:p w:rsidR="00797B63" w:rsidRDefault="00074D0B" w:rsidP="007024CE">
            <w:pPr>
              <w:pStyle w:val="ad"/>
            </w:pPr>
            <w:r>
              <w:t>1/13%</w:t>
            </w:r>
          </w:p>
        </w:tc>
        <w:tc>
          <w:tcPr>
            <w:tcW w:w="1068" w:type="dxa"/>
            <w:tcBorders>
              <w:left w:val="single" w:sz="1" w:space="0" w:color="000000"/>
              <w:bottom w:val="single" w:sz="1" w:space="0" w:color="000000"/>
            </w:tcBorders>
            <w:shd w:val="clear" w:color="auto" w:fill="auto"/>
          </w:tcPr>
          <w:p w:rsidR="00797B63" w:rsidRDefault="00074D0B" w:rsidP="007F6C52">
            <w:pPr>
              <w:pStyle w:val="ad"/>
            </w:pPr>
            <w:r>
              <w:rPr>
                <w:sz w:val="28"/>
                <w:szCs w:val="28"/>
              </w:rPr>
              <w:t>26</w:t>
            </w:r>
            <w:r w:rsidR="00DD1915">
              <w:rPr>
                <w:sz w:val="28"/>
                <w:szCs w:val="28"/>
              </w:rPr>
              <w:t>%</w:t>
            </w:r>
          </w:p>
        </w:tc>
        <w:tc>
          <w:tcPr>
            <w:tcW w:w="1208" w:type="dxa"/>
            <w:tcBorders>
              <w:left w:val="single" w:sz="1" w:space="0" w:color="000000"/>
              <w:bottom w:val="single" w:sz="1" w:space="0" w:color="000000"/>
              <w:right w:val="single" w:sz="1" w:space="0" w:color="000000"/>
            </w:tcBorders>
            <w:shd w:val="clear" w:color="auto" w:fill="auto"/>
          </w:tcPr>
          <w:p w:rsidR="00797B63" w:rsidRDefault="00074D0B" w:rsidP="007F6C52">
            <w:pPr>
              <w:pStyle w:val="ad"/>
            </w:pPr>
            <w:r>
              <w:rPr>
                <w:sz w:val="28"/>
                <w:szCs w:val="28"/>
              </w:rPr>
              <w:t>87</w:t>
            </w:r>
            <w:r w:rsidR="00DD1915">
              <w:rPr>
                <w:sz w:val="28"/>
                <w:szCs w:val="28"/>
              </w:rPr>
              <w:t>%</w:t>
            </w:r>
          </w:p>
        </w:tc>
      </w:tr>
      <w:tr w:rsidR="008055D5" w:rsidTr="00A83854">
        <w:tc>
          <w:tcPr>
            <w:tcW w:w="1073" w:type="dxa"/>
            <w:tcBorders>
              <w:left w:val="single" w:sz="1" w:space="0" w:color="000000"/>
              <w:bottom w:val="single" w:sz="1" w:space="0" w:color="000000"/>
            </w:tcBorders>
            <w:shd w:val="clear" w:color="auto" w:fill="auto"/>
          </w:tcPr>
          <w:p w:rsidR="008055D5" w:rsidRDefault="00314C71" w:rsidP="007F6C52">
            <w:pPr>
              <w:pStyle w:val="ad"/>
            </w:pPr>
            <w:r>
              <w:rPr>
                <w:sz w:val="28"/>
                <w:szCs w:val="28"/>
              </w:rPr>
              <w:t>К</w:t>
            </w:r>
            <w:r w:rsidR="008055D5">
              <w:rPr>
                <w:sz w:val="28"/>
                <w:szCs w:val="28"/>
              </w:rPr>
              <w:t>ДР</w:t>
            </w:r>
          </w:p>
        </w:tc>
        <w:tc>
          <w:tcPr>
            <w:tcW w:w="1068" w:type="dxa"/>
            <w:tcBorders>
              <w:left w:val="single" w:sz="1" w:space="0" w:color="000000"/>
              <w:bottom w:val="single" w:sz="1" w:space="0" w:color="000000"/>
            </w:tcBorders>
            <w:shd w:val="clear" w:color="auto" w:fill="auto"/>
          </w:tcPr>
          <w:p w:rsidR="00E161BC" w:rsidRDefault="00314C71" w:rsidP="00E161BC">
            <w:pPr>
              <w:pStyle w:val="ad"/>
            </w:pPr>
            <w:r>
              <w:rPr>
                <w:sz w:val="28"/>
                <w:szCs w:val="28"/>
              </w:rPr>
              <w:t>2</w:t>
            </w:r>
            <w:r w:rsidR="00074D0B">
              <w:rPr>
                <w:sz w:val="28"/>
                <w:szCs w:val="28"/>
              </w:rPr>
              <w:t>3</w:t>
            </w:r>
            <w:r w:rsidR="008055D5">
              <w:rPr>
                <w:sz w:val="28"/>
                <w:szCs w:val="28"/>
              </w:rPr>
              <w:t>.0</w:t>
            </w:r>
            <w:r w:rsidR="007024CE">
              <w:rPr>
                <w:sz w:val="28"/>
                <w:szCs w:val="28"/>
              </w:rPr>
              <w:t>4</w:t>
            </w:r>
            <w:r w:rsidR="008055D5">
              <w:rPr>
                <w:sz w:val="28"/>
                <w:szCs w:val="28"/>
              </w:rPr>
              <w:t>.</w:t>
            </w:r>
          </w:p>
          <w:p w:rsidR="008055D5" w:rsidRDefault="008055D5" w:rsidP="00074D0B">
            <w:pPr>
              <w:pStyle w:val="ad"/>
            </w:pPr>
            <w:r>
              <w:rPr>
                <w:sz w:val="28"/>
                <w:szCs w:val="28"/>
              </w:rPr>
              <w:t>201</w:t>
            </w:r>
            <w:r w:rsidR="00074D0B">
              <w:rPr>
                <w:sz w:val="28"/>
                <w:szCs w:val="28"/>
              </w:rPr>
              <w:t>9</w:t>
            </w:r>
            <w:r>
              <w:rPr>
                <w:sz w:val="28"/>
                <w:szCs w:val="28"/>
              </w:rPr>
              <w:t>г.</w:t>
            </w:r>
          </w:p>
        </w:tc>
        <w:tc>
          <w:tcPr>
            <w:tcW w:w="1080" w:type="dxa"/>
            <w:tcBorders>
              <w:left w:val="single" w:sz="1" w:space="0" w:color="000000"/>
              <w:bottom w:val="single" w:sz="1" w:space="0" w:color="000000"/>
            </w:tcBorders>
            <w:shd w:val="clear" w:color="auto" w:fill="auto"/>
          </w:tcPr>
          <w:p w:rsidR="008055D5" w:rsidRDefault="00074D0B" w:rsidP="007F6C52">
            <w:pPr>
              <w:pStyle w:val="ad"/>
            </w:pPr>
            <w:r>
              <w:t>10</w:t>
            </w:r>
          </w:p>
        </w:tc>
        <w:tc>
          <w:tcPr>
            <w:tcW w:w="1068" w:type="dxa"/>
            <w:tcBorders>
              <w:left w:val="single" w:sz="1" w:space="0" w:color="000000"/>
              <w:bottom w:val="single" w:sz="1" w:space="0" w:color="000000"/>
            </w:tcBorders>
            <w:shd w:val="clear" w:color="auto" w:fill="auto"/>
          </w:tcPr>
          <w:p w:rsidR="008055D5" w:rsidRDefault="00E976E6" w:rsidP="007F6C52">
            <w:pPr>
              <w:pStyle w:val="ad"/>
            </w:pPr>
            <w:r>
              <w:t>0</w:t>
            </w:r>
          </w:p>
        </w:tc>
        <w:tc>
          <w:tcPr>
            <w:tcW w:w="1068" w:type="dxa"/>
            <w:tcBorders>
              <w:left w:val="single" w:sz="1" w:space="0" w:color="000000"/>
              <w:bottom w:val="single" w:sz="1" w:space="0" w:color="000000"/>
            </w:tcBorders>
            <w:shd w:val="clear" w:color="auto" w:fill="auto"/>
          </w:tcPr>
          <w:p w:rsidR="008055D5" w:rsidRDefault="00314C71" w:rsidP="00074D0B">
            <w:pPr>
              <w:pStyle w:val="ad"/>
            </w:pPr>
            <w:r>
              <w:t>2</w:t>
            </w:r>
            <w:r w:rsidR="00E976E6">
              <w:t>/</w:t>
            </w:r>
            <w:r w:rsidR="00074D0B">
              <w:t>2</w:t>
            </w:r>
            <w:r w:rsidR="004F2A83">
              <w:t>0</w:t>
            </w:r>
            <w:r w:rsidR="007024CE">
              <w:t>%</w:t>
            </w:r>
          </w:p>
        </w:tc>
        <w:tc>
          <w:tcPr>
            <w:tcW w:w="1022" w:type="dxa"/>
            <w:tcBorders>
              <w:left w:val="single" w:sz="1" w:space="0" w:color="000000"/>
              <w:bottom w:val="single" w:sz="1" w:space="0" w:color="000000"/>
            </w:tcBorders>
            <w:shd w:val="clear" w:color="auto" w:fill="auto"/>
          </w:tcPr>
          <w:p w:rsidR="008055D5" w:rsidRDefault="00074D0B" w:rsidP="00074D0B">
            <w:pPr>
              <w:pStyle w:val="ad"/>
            </w:pPr>
            <w:r>
              <w:rPr>
                <w:sz w:val="28"/>
                <w:szCs w:val="28"/>
              </w:rPr>
              <w:t>7</w:t>
            </w:r>
            <w:r w:rsidR="007024CE">
              <w:rPr>
                <w:sz w:val="28"/>
                <w:szCs w:val="28"/>
              </w:rPr>
              <w:t>/</w:t>
            </w:r>
            <w:r>
              <w:rPr>
                <w:sz w:val="28"/>
                <w:szCs w:val="28"/>
              </w:rPr>
              <w:t>7</w:t>
            </w:r>
            <w:r w:rsidR="00314C71">
              <w:rPr>
                <w:sz w:val="28"/>
                <w:szCs w:val="28"/>
              </w:rPr>
              <w:t>0</w:t>
            </w:r>
            <w:r w:rsidR="008055D5">
              <w:rPr>
                <w:sz w:val="28"/>
                <w:szCs w:val="28"/>
              </w:rPr>
              <w:t>%</w:t>
            </w:r>
          </w:p>
        </w:tc>
        <w:tc>
          <w:tcPr>
            <w:tcW w:w="1126" w:type="dxa"/>
            <w:tcBorders>
              <w:left w:val="single" w:sz="1" w:space="0" w:color="000000"/>
              <w:bottom w:val="single" w:sz="1" w:space="0" w:color="000000"/>
            </w:tcBorders>
            <w:shd w:val="clear" w:color="auto" w:fill="auto"/>
          </w:tcPr>
          <w:p w:rsidR="008055D5" w:rsidRDefault="00074D0B" w:rsidP="007024CE">
            <w:pPr>
              <w:pStyle w:val="ad"/>
            </w:pPr>
            <w:r>
              <w:rPr>
                <w:sz w:val="28"/>
                <w:szCs w:val="28"/>
              </w:rPr>
              <w:t>1/10%</w:t>
            </w:r>
          </w:p>
        </w:tc>
        <w:tc>
          <w:tcPr>
            <w:tcW w:w="1068" w:type="dxa"/>
            <w:tcBorders>
              <w:left w:val="single" w:sz="1" w:space="0" w:color="000000"/>
              <w:bottom w:val="single" w:sz="1" w:space="0" w:color="000000"/>
            </w:tcBorders>
            <w:shd w:val="clear" w:color="auto" w:fill="auto"/>
          </w:tcPr>
          <w:p w:rsidR="008055D5" w:rsidRDefault="00074D0B" w:rsidP="00AD0A66">
            <w:pPr>
              <w:pStyle w:val="ad"/>
            </w:pPr>
            <w:r>
              <w:rPr>
                <w:sz w:val="28"/>
                <w:szCs w:val="28"/>
              </w:rPr>
              <w:t>8</w:t>
            </w:r>
            <w:r w:rsidR="004F2A83">
              <w:rPr>
                <w:sz w:val="28"/>
                <w:szCs w:val="28"/>
              </w:rPr>
              <w:t>0</w:t>
            </w:r>
            <w:r w:rsidR="008055D5">
              <w:rPr>
                <w:sz w:val="28"/>
                <w:szCs w:val="28"/>
              </w:rPr>
              <w:t>%</w:t>
            </w:r>
          </w:p>
        </w:tc>
        <w:tc>
          <w:tcPr>
            <w:tcW w:w="1208" w:type="dxa"/>
            <w:tcBorders>
              <w:left w:val="single" w:sz="1" w:space="0" w:color="000000"/>
              <w:bottom w:val="single" w:sz="1" w:space="0" w:color="000000"/>
              <w:right w:val="single" w:sz="1" w:space="0" w:color="000000"/>
            </w:tcBorders>
            <w:shd w:val="clear" w:color="auto" w:fill="auto"/>
          </w:tcPr>
          <w:p w:rsidR="008055D5" w:rsidRDefault="00FA000F" w:rsidP="007F6C52">
            <w:pPr>
              <w:pStyle w:val="ad"/>
            </w:pPr>
            <w:r>
              <w:rPr>
                <w:sz w:val="28"/>
                <w:szCs w:val="28"/>
              </w:rPr>
              <w:t>100</w:t>
            </w:r>
            <w:r w:rsidR="008055D5">
              <w:rPr>
                <w:sz w:val="28"/>
                <w:szCs w:val="28"/>
              </w:rPr>
              <w:t>%</w:t>
            </w:r>
          </w:p>
        </w:tc>
      </w:tr>
      <w:tr w:rsidR="008055D5" w:rsidTr="00A83854">
        <w:tc>
          <w:tcPr>
            <w:tcW w:w="1073"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Репетиционный ЕГЭ</w:t>
            </w:r>
          </w:p>
        </w:tc>
        <w:tc>
          <w:tcPr>
            <w:tcW w:w="1068" w:type="dxa"/>
            <w:tcBorders>
              <w:left w:val="single" w:sz="1" w:space="0" w:color="000000"/>
              <w:bottom w:val="single" w:sz="1" w:space="0" w:color="000000"/>
            </w:tcBorders>
            <w:shd w:val="clear" w:color="auto" w:fill="auto"/>
          </w:tcPr>
          <w:p w:rsidR="00E161BC" w:rsidRDefault="004F2A83" w:rsidP="00E161BC">
            <w:pPr>
              <w:pStyle w:val="ad"/>
            </w:pPr>
            <w:r>
              <w:rPr>
                <w:sz w:val="28"/>
                <w:szCs w:val="28"/>
              </w:rPr>
              <w:t>2</w:t>
            </w:r>
            <w:r w:rsidR="00074D0B">
              <w:rPr>
                <w:sz w:val="28"/>
                <w:szCs w:val="28"/>
              </w:rPr>
              <w:t>7</w:t>
            </w:r>
            <w:r>
              <w:rPr>
                <w:sz w:val="28"/>
                <w:szCs w:val="28"/>
              </w:rPr>
              <w:t>.04.</w:t>
            </w:r>
          </w:p>
          <w:p w:rsidR="008055D5" w:rsidRDefault="008055D5" w:rsidP="00074D0B">
            <w:pPr>
              <w:pStyle w:val="ad"/>
            </w:pPr>
            <w:r>
              <w:rPr>
                <w:sz w:val="28"/>
                <w:szCs w:val="28"/>
              </w:rPr>
              <w:t>201</w:t>
            </w:r>
            <w:r w:rsidR="00074D0B">
              <w:rPr>
                <w:sz w:val="28"/>
                <w:szCs w:val="28"/>
              </w:rPr>
              <w:t>9</w:t>
            </w:r>
            <w:r>
              <w:rPr>
                <w:sz w:val="28"/>
                <w:szCs w:val="28"/>
              </w:rPr>
              <w:t>г.</w:t>
            </w:r>
          </w:p>
        </w:tc>
        <w:tc>
          <w:tcPr>
            <w:tcW w:w="1080" w:type="dxa"/>
            <w:tcBorders>
              <w:left w:val="single" w:sz="1" w:space="0" w:color="000000"/>
              <w:bottom w:val="single" w:sz="1" w:space="0" w:color="000000"/>
            </w:tcBorders>
            <w:shd w:val="clear" w:color="auto" w:fill="auto"/>
          </w:tcPr>
          <w:p w:rsidR="008055D5" w:rsidRDefault="00074D0B" w:rsidP="007F6C52">
            <w:pPr>
              <w:pStyle w:val="ad"/>
            </w:pPr>
            <w:r>
              <w:t>10</w:t>
            </w:r>
          </w:p>
        </w:tc>
        <w:tc>
          <w:tcPr>
            <w:tcW w:w="1068" w:type="dxa"/>
            <w:tcBorders>
              <w:left w:val="single" w:sz="1" w:space="0" w:color="000000"/>
              <w:bottom w:val="single" w:sz="1" w:space="0" w:color="000000"/>
            </w:tcBorders>
            <w:shd w:val="clear" w:color="auto" w:fill="auto"/>
          </w:tcPr>
          <w:p w:rsidR="008055D5" w:rsidRDefault="008055D5" w:rsidP="00AD0A66">
            <w:pPr>
              <w:pStyle w:val="ad"/>
            </w:pPr>
            <w:r>
              <w:rPr>
                <w:sz w:val="28"/>
                <w:szCs w:val="28"/>
              </w:rPr>
              <w:t xml:space="preserve">От 0 до </w:t>
            </w:r>
            <w:r w:rsidR="00C578B7">
              <w:rPr>
                <w:sz w:val="28"/>
                <w:szCs w:val="28"/>
              </w:rPr>
              <w:t>16</w:t>
            </w:r>
            <w:r>
              <w:rPr>
                <w:sz w:val="28"/>
                <w:szCs w:val="28"/>
              </w:rPr>
              <w:t xml:space="preserve"> баллов - </w:t>
            </w:r>
            <w:r w:rsidR="00AD0A66">
              <w:rPr>
                <w:sz w:val="28"/>
                <w:szCs w:val="28"/>
              </w:rPr>
              <w:t>0</w:t>
            </w:r>
          </w:p>
        </w:tc>
        <w:tc>
          <w:tcPr>
            <w:tcW w:w="1068" w:type="dxa"/>
            <w:tcBorders>
              <w:left w:val="single" w:sz="1" w:space="0" w:color="000000"/>
              <w:bottom w:val="single" w:sz="1" w:space="0" w:color="000000"/>
            </w:tcBorders>
            <w:shd w:val="clear" w:color="auto" w:fill="auto"/>
          </w:tcPr>
          <w:p w:rsidR="008055D5" w:rsidRDefault="008055D5" w:rsidP="004F2A83">
            <w:pPr>
              <w:pStyle w:val="ad"/>
            </w:pPr>
            <w:r>
              <w:rPr>
                <w:sz w:val="28"/>
                <w:szCs w:val="28"/>
              </w:rPr>
              <w:t xml:space="preserve">От </w:t>
            </w:r>
            <w:r w:rsidR="00C578B7">
              <w:rPr>
                <w:sz w:val="28"/>
                <w:szCs w:val="28"/>
              </w:rPr>
              <w:t>17</w:t>
            </w:r>
            <w:r>
              <w:rPr>
                <w:sz w:val="28"/>
                <w:szCs w:val="28"/>
              </w:rPr>
              <w:t xml:space="preserve"> до</w:t>
            </w:r>
            <w:r w:rsidR="00C578B7">
              <w:rPr>
                <w:sz w:val="28"/>
                <w:szCs w:val="28"/>
              </w:rPr>
              <w:t>39</w:t>
            </w:r>
            <w:r>
              <w:rPr>
                <w:sz w:val="28"/>
                <w:szCs w:val="28"/>
              </w:rPr>
              <w:t xml:space="preserve"> баллов - </w:t>
            </w:r>
            <w:r w:rsidR="004F2A83">
              <w:rPr>
                <w:sz w:val="28"/>
                <w:szCs w:val="28"/>
              </w:rPr>
              <w:t>2</w:t>
            </w:r>
          </w:p>
        </w:tc>
        <w:tc>
          <w:tcPr>
            <w:tcW w:w="1022" w:type="dxa"/>
            <w:tcBorders>
              <w:left w:val="single" w:sz="1" w:space="0" w:color="000000"/>
              <w:bottom w:val="single" w:sz="1" w:space="0" w:color="000000"/>
            </w:tcBorders>
            <w:shd w:val="clear" w:color="auto" w:fill="auto"/>
          </w:tcPr>
          <w:p w:rsidR="008055D5" w:rsidRDefault="008055D5" w:rsidP="00074D0B">
            <w:pPr>
              <w:pStyle w:val="ad"/>
            </w:pPr>
            <w:r>
              <w:rPr>
                <w:sz w:val="28"/>
                <w:szCs w:val="28"/>
              </w:rPr>
              <w:t xml:space="preserve">От </w:t>
            </w:r>
            <w:r w:rsidR="00C578B7">
              <w:rPr>
                <w:sz w:val="28"/>
                <w:szCs w:val="28"/>
              </w:rPr>
              <w:t>40</w:t>
            </w:r>
            <w:r>
              <w:rPr>
                <w:sz w:val="28"/>
                <w:szCs w:val="28"/>
              </w:rPr>
              <w:t xml:space="preserve"> баллов и выше - </w:t>
            </w:r>
            <w:r w:rsidR="00074D0B">
              <w:rPr>
                <w:sz w:val="28"/>
                <w:szCs w:val="28"/>
              </w:rPr>
              <w:t>8</w:t>
            </w:r>
          </w:p>
        </w:tc>
        <w:tc>
          <w:tcPr>
            <w:tcW w:w="1126"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w:t>
            </w:r>
          </w:p>
        </w:tc>
        <w:tc>
          <w:tcPr>
            <w:tcW w:w="1068" w:type="dxa"/>
            <w:tcBorders>
              <w:left w:val="single" w:sz="1" w:space="0" w:color="000000"/>
              <w:bottom w:val="single" w:sz="1" w:space="0" w:color="000000"/>
            </w:tcBorders>
            <w:shd w:val="clear" w:color="auto" w:fill="auto"/>
          </w:tcPr>
          <w:p w:rsidR="008055D5" w:rsidRDefault="00074D0B" w:rsidP="007F6C52">
            <w:pPr>
              <w:pStyle w:val="ad"/>
            </w:pPr>
            <w:r>
              <w:rPr>
                <w:sz w:val="28"/>
                <w:szCs w:val="28"/>
              </w:rPr>
              <w:t>8</w:t>
            </w:r>
            <w:r w:rsidR="004F2A83">
              <w:rPr>
                <w:sz w:val="28"/>
                <w:szCs w:val="28"/>
              </w:rPr>
              <w:t>0</w:t>
            </w:r>
            <w:r w:rsidR="008055D5">
              <w:rPr>
                <w:sz w:val="28"/>
                <w:szCs w:val="28"/>
              </w:rPr>
              <w:t>%</w:t>
            </w:r>
          </w:p>
        </w:tc>
        <w:tc>
          <w:tcPr>
            <w:tcW w:w="1208" w:type="dxa"/>
            <w:tcBorders>
              <w:left w:val="single" w:sz="1" w:space="0" w:color="000000"/>
              <w:bottom w:val="single" w:sz="1" w:space="0" w:color="000000"/>
              <w:right w:val="single" w:sz="1" w:space="0" w:color="000000"/>
            </w:tcBorders>
            <w:shd w:val="clear" w:color="auto" w:fill="auto"/>
          </w:tcPr>
          <w:p w:rsidR="008055D5" w:rsidRDefault="008055D5" w:rsidP="007F6C52">
            <w:pPr>
              <w:pStyle w:val="ad"/>
            </w:pPr>
            <w:r>
              <w:rPr>
                <w:sz w:val="28"/>
                <w:szCs w:val="28"/>
              </w:rPr>
              <w:t>100%</w:t>
            </w:r>
          </w:p>
        </w:tc>
      </w:tr>
    </w:tbl>
    <w:p w:rsidR="008055D5" w:rsidRDefault="008055D5" w:rsidP="008055D5">
      <w:pPr>
        <w:rPr>
          <w:sz w:val="28"/>
          <w:szCs w:val="28"/>
        </w:rPr>
      </w:pPr>
    </w:p>
    <w:p w:rsidR="00F4087B" w:rsidRDefault="00F4087B" w:rsidP="00F4087B">
      <w:pPr>
        <w:ind w:left="1080"/>
        <w:rPr>
          <w:sz w:val="28"/>
          <w:szCs w:val="28"/>
        </w:rPr>
      </w:pPr>
    </w:p>
    <w:p w:rsidR="008055D5" w:rsidRPr="00BC48BE" w:rsidRDefault="008055D5" w:rsidP="00167140">
      <w:pPr>
        <w:pStyle w:val="af1"/>
        <w:numPr>
          <w:ilvl w:val="1"/>
          <w:numId w:val="11"/>
        </w:numPr>
        <w:rPr>
          <w:rFonts w:ascii="Times New Roman" w:hAnsi="Times New Roman"/>
          <w:b/>
          <w:i/>
          <w:sz w:val="28"/>
          <w:szCs w:val="28"/>
        </w:rPr>
      </w:pPr>
      <w:r w:rsidRPr="00BC48BE">
        <w:rPr>
          <w:rFonts w:ascii="Times New Roman" w:hAnsi="Times New Roman"/>
          <w:b/>
          <w:i/>
          <w:sz w:val="28"/>
          <w:szCs w:val="28"/>
        </w:rPr>
        <w:t>Мониторинг подготовки выпускников к ЕГЭ (математика).</w:t>
      </w:r>
    </w:p>
    <w:p w:rsidR="008055D5" w:rsidRDefault="008055D5" w:rsidP="008055D5">
      <w:pPr>
        <w:rPr>
          <w:i/>
          <w:iCs/>
          <w:sz w:val="28"/>
          <w:szCs w:val="28"/>
        </w:rPr>
      </w:pPr>
    </w:p>
    <w:tbl>
      <w:tblPr>
        <w:tblW w:w="10515" w:type="dxa"/>
        <w:tblInd w:w="-395" w:type="dxa"/>
        <w:tblLayout w:type="fixed"/>
        <w:tblCellMar>
          <w:top w:w="55" w:type="dxa"/>
          <w:left w:w="55" w:type="dxa"/>
          <w:bottom w:w="55" w:type="dxa"/>
          <w:right w:w="55" w:type="dxa"/>
        </w:tblCellMar>
        <w:tblLook w:val="0000"/>
      </w:tblPr>
      <w:tblGrid>
        <w:gridCol w:w="1523"/>
        <w:gridCol w:w="1068"/>
        <w:gridCol w:w="1080"/>
        <w:gridCol w:w="1174"/>
        <w:gridCol w:w="1134"/>
        <w:gridCol w:w="992"/>
        <w:gridCol w:w="984"/>
        <w:gridCol w:w="1068"/>
        <w:gridCol w:w="1492"/>
      </w:tblGrid>
      <w:tr w:rsidR="008055D5" w:rsidTr="007F6C52">
        <w:tc>
          <w:tcPr>
            <w:tcW w:w="1523"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lastRenderedPageBreak/>
              <w:t>Вид работы</w:t>
            </w:r>
          </w:p>
        </w:tc>
        <w:tc>
          <w:tcPr>
            <w:tcW w:w="1068"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w:t>
            </w:r>
          </w:p>
        </w:tc>
        <w:tc>
          <w:tcPr>
            <w:tcW w:w="1080"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Писали работу (чел.)</w:t>
            </w:r>
          </w:p>
        </w:tc>
        <w:tc>
          <w:tcPr>
            <w:tcW w:w="4284" w:type="dxa"/>
            <w:gridSpan w:val="4"/>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Оценка</w:t>
            </w:r>
          </w:p>
        </w:tc>
        <w:tc>
          <w:tcPr>
            <w:tcW w:w="1068" w:type="dxa"/>
            <w:vMerge w:val="restart"/>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 качест-ва</w:t>
            </w:r>
          </w:p>
        </w:tc>
        <w:tc>
          <w:tcPr>
            <w:tcW w:w="149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 успеваемости</w:t>
            </w:r>
          </w:p>
        </w:tc>
      </w:tr>
      <w:tr w:rsidR="008055D5" w:rsidTr="007F6C52">
        <w:tc>
          <w:tcPr>
            <w:tcW w:w="1523"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068"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080"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174"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 xml:space="preserve">«2» </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1134"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«3»</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992"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«4»</w:t>
            </w:r>
          </w:p>
          <w:p w:rsidR="008055D5" w:rsidRDefault="008055D5" w:rsidP="007F6C52">
            <w:pPr>
              <w:pStyle w:val="ad"/>
              <w:jc w:val="center"/>
              <w:rPr>
                <w:b/>
                <w:bCs/>
              </w:rPr>
            </w:pPr>
          </w:p>
          <w:p w:rsidR="008055D5" w:rsidRDefault="008055D5" w:rsidP="007F6C52">
            <w:pPr>
              <w:pStyle w:val="ad"/>
              <w:jc w:val="center"/>
              <w:rPr>
                <w:b/>
                <w:bCs/>
              </w:rPr>
            </w:pPr>
            <w:r>
              <w:rPr>
                <w:b/>
                <w:bCs/>
              </w:rPr>
              <w:t>(чел./%)</w:t>
            </w:r>
          </w:p>
        </w:tc>
        <w:tc>
          <w:tcPr>
            <w:tcW w:w="984" w:type="dxa"/>
            <w:tcBorders>
              <w:left w:val="single" w:sz="1" w:space="0" w:color="000000"/>
              <w:bottom w:val="single" w:sz="1" w:space="0" w:color="000000"/>
            </w:tcBorders>
            <w:shd w:val="clear" w:color="auto" w:fill="auto"/>
          </w:tcPr>
          <w:p w:rsidR="008055D5" w:rsidRDefault="008055D5" w:rsidP="007F6C52">
            <w:pPr>
              <w:pStyle w:val="ad"/>
              <w:jc w:val="center"/>
              <w:rPr>
                <w:b/>
                <w:bCs/>
              </w:rPr>
            </w:pPr>
            <w:r>
              <w:rPr>
                <w:b/>
                <w:bCs/>
              </w:rPr>
              <w:t>«5»</w:t>
            </w:r>
          </w:p>
          <w:p w:rsidR="008055D5" w:rsidRDefault="008055D5" w:rsidP="007F6C52"/>
          <w:p w:rsidR="008055D5" w:rsidRPr="00BB2CD0" w:rsidRDefault="008055D5" w:rsidP="007F6C52">
            <w:r>
              <w:rPr>
                <w:b/>
                <w:bCs/>
              </w:rPr>
              <w:t>( чел./%)</w:t>
            </w:r>
          </w:p>
        </w:tc>
        <w:tc>
          <w:tcPr>
            <w:tcW w:w="1068" w:type="dxa"/>
            <w:vMerge/>
            <w:tcBorders>
              <w:top w:val="single" w:sz="1" w:space="0" w:color="000000"/>
              <w:left w:val="single" w:sz="1" w:space="0" w:color="000000"/>
              <w:bottom w:val="single" w:sz="1" w:space="0" w:color="000000"/>
            </w:tcBorders>
            <w:shd w:val="clear" w:color="auto" w:fill="auto"/>
          </w:tcPr>
          <w:p w:rsidR="008055D5" w:rsidRDefault="008055D5" w:rsidP="007F6C52"/>
        </w:tc>
        <w:tc>
          <w:tcPr>
            <w:tcW w:w="1492" w:type="dxa"/>
            <w:vMerge/>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tc>
      </w:tr>
      <w:tr w:rsidR="008055D5" w:rsidTr="007F6C52">
        <w:tc>
          <w:tcPr>
            <w:tcW w:w="1523"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КДР</w:t>
            </w:r>
          </w:p>
        </w:tc>
        <w:tc>
          <w:tcPr>
            <w:tcW w:w="1068" w:type="dxa"/>
            <w:tcBorders>
              <w:left w:val="single" w:sz="1" w:space="0" w:color="000000"/>
              <w:bottom w:val="single" w:sz="1" w:space="0" w:color="000000"/>
            </w:tcBorders>
            <w:shd w:val="clear" w:color="auto" w:fill="auto"/>
          </w:tcPr>
          <w:p w:rsidR="008055D5" w:rsidRDefault="00074D0B" w:rsidP="00074D0B">
            <w:pPr>
              <w:pStyle w:val="ad"/>
            </w:pPr>
            <w:r>
              <w:rPr>
                <w:sz w:val="28"/>
                <w:szCs w:val="28"/>
              </w:rPr>
              <w:t>23</w:t>
            </w:r>
            <w:r w:rsidR="008055D5">
              <w:rPr>
                <w:sz w:val="28"/>
                <w:szCs w:val="28"/>
              </w:rPr>
              <w:t>.1</w:t>
            </w:r>
            <w:r>
              <w:rPr>
                <w:sz w:val="28"/>
                <w:szCs w:val="28"/>
              </w:rPr>
              <w:t>1</w:t>
            </w:r>
            <w:r w:rsidR="008055D5">
              <w:rPr>
                <w:sz w:val="28"/>
                <w:szCs w:val="28"/>
              </w:rPr>
              <w:t>.201</w:t>
            </w:r>
            <w:r>
              <w:rPr>
                <w:sz w:val="28"/>
                <w:szCs w:val="28"/>
              </w:rPr>
              <w:t>8</w:t>
            </w:r>
            <w:r w:rsidR="008055D5">
              <w:rPr>
                <w:sz w:val="28"/>
                <w:szCs w:val="28"/>
              </w:rPr>
              <w:t>г.</w:t>
            </w:r>
          </w:p>
        </w:tc>
        <w:tc>
          <w:tcPr>
            <w:tcW w:w="1080" w:type="dxa"/>
            <w:tcBorders>
              <w:left w:val="single" w:sz="1" w:space="0" w:color="000000"/>
              <w:bottom w:val="single" w:sz="1" w:space="0" w:color="000000"/>
            </w:tcBorders>
            <w:shd w:val="clear" w:color="auto" w:fill="auto"/>
          </w:tcPr>
          <w:p w:rsidR="008055D5" w:rsidRDefault="00074D0B" w:rsidP="007F6C52">
            <w:pPr>
              <w:pStyle w:val="ad"/>
            </w:pPr>
            <w:r>
              <w:t>9</w:t>
            </w:r>
          </w:p>
        </w:tc>
        <w:tc>
          <w:tcPr>
            <w:tcW w:w="1174" w:type="dxa"/>
            <w:tcBorders>
              <w:left w:val="single" w:sz="1" w:space="0" w:color="000000"/>
              <w:bottom w:val="single" w:sz="1" w:space="0" w:color="000000"/>
            </w:tcBorders>
            <w:shd w:val="clear" w:color="auto" w:fill="auto"/>
          </w:tcPr>
          <w:p w:rsidR="008055D5" w:rsidRDefault="00074D0B" w:rsidP="001C08CA">
            <w:pPr>
              <w:pStyle w:val="ad"/>
            </w:pPr>
            <w:r>
              <w:rPr>
                <w:sz w:val="28"/>
                <w:szCs w:val="28"/>
              </w:rPr>
              <w:t>2/22%</w:t>
            </w:r>
          </w:p>
        </w:tc>
        <w:tc>
          <w:tcPr>
            <w:tcW w:w="1134" w:type="dxa"/>
            <w:tcBorders>
              <w:left w:val="single" w:sz="1" w:space="0" w:color="000000"/>
              <w:bottom w:val="single" w:sz="1" w:space="0" w:color="000000"/>
            </w:tcBorders>
            <w:shd w:val="clear" w:color="auto" w:fill="auto"/>
          </w:tcPr>
          <w:p w:rsidR="008055D5" w:rsidRDefault="00074D0B" w:rsidP="00074D0B">
            <w:pPr>
              <w:pStyle w:val="ad"/>
            </w:pPr>
            <w:r>
              <w:rPr>
                <w:sz w:val="28"/>
                <w:szCs w:val="28"/>
              </w:rPr>
              <w:t>6</w:t>
            </w:r>
            <w:r w:rsidR="00F4087B">
              <w:rPr>
                <w:sz w:val="28"/>
                <w:szCs w:val="28"/>
              </w:rPr>
              <w:t>/</w:t>
            </w:r>
            <w:r>
              <w:rPr>
                <w:sz w:val="28"/>
                <w:szCs w:val="28"/>
              </w:rPr>
              <w:t>66</w:t>
            </w:r>
            <w:r w:rsidR="008055D5">
              <w:rPr>
                <w:sz w:val="28"/>
                <w:szCs w:val="28"/>
              </w:rPr>
              <w:t>%</w:t>
            </w:r>
          </w:p>
        </w:tc>
        <w:tc>
          <w:tcPr>
            <w:tcW w:w="992" w:type="dxa"/>
            <w:tcBorders>
              <w:left w:val="single" w:sz="1" w:space="0" w:color="000000"/>
              <w:bottom w:val="single" w:sz="1" w:space="0" w:color="000000"/>
            </w:tcBorders>
            <w:shd w:val="clear" w:color="auto" w:fill="auto"/>
          </w:tcPr>
          <w:p w:rsidR="008055D5" w:rsidRDefault="00074D0B" w:rsidP="00074D0B">
            <w:pPr>
              <w:pStyle w:val="ad"/>
            </w:pPr>
            <w:r>
              <w:rPr>
                <w:sz w:val="28"/>
                <w:szCs w:val="28"/>
              </w:rPr>
              <w:t>1</w:t>
            </w:r>
            <w:r w:rsidR="00797B63">
              <w:rPr>
                <w:sz w:val="28"/>
                <w:szCs w:val="28"/>
              </w:rPr>
              <w:t>/</w:t>
            </w:r>
            <w:r>
              <w:rPr>
                <w:sz w:val="28"/>
                <w:szCs w:val="28"/>
              </w:rPr>
              <w:t>12</w:t>
            </w:r>
            <w:r w:rsidR="00797B63">
              <w:rPr>
                <w:sz w:val="28"/>
                <w:szCs w:val="28"/>
              </w:rPr>
              <w:t>%</w:t>
            </w:r>
          </w:p>
        </w:tc>
        <w:tc>
          <w:tcPr>
            <w:tcW w:w="984" w:type="dxa"/>
            <w:tcBorders>
              <w:left w:val="single" w:sz="1" w:space="0" w:color="000000"/>
              <w:bottom w:val="single" w:sz="1" w:space="0" w:color="000000"/>
            </w:tcBorders>
            <w:shd w:val="clear" w:color="auto" w:fill="auto"/>
          </w:tcPr>
          <w:p w:rsidR="008055D5" w:rsidRDefault="008055D5" w:rsidP="0089242A">
            <w:pPr>
              <w:pStyle w:val="ad"/>
            </w:pPr>
            <w:r>
              <w:rPr>
                <w:sz w:val="28"/>
                <w:szCs w:val="28"/>
              </w:rPr>
              <w:t>0</w:t>
            </w:r>
          </w:p>
        </w:tc>
        <w:tc>
          <w:tcPr>
            <w:tcW w:w="1068" w:type="dxa"/>
            <w:tcBorders>
              <w:left w:val="single" w:sz="1" w:space="0" w:color="000000"/>
              <w:bottom w:val="single" w:sz="1" w:space="0" w:color="000000"/>
            </w:tcBorders>
            <w:shd w:val="clear" w:color="auto" w:fill="auto"/>
          </w:tcPr>
          <w:p w:rsidR="008055D5" w:rsidRDefault="00074D0B" w:rsidP="007F6C52">
            <w:pPr>
              <w:pStyle w:val="ad"/>
            </w:pPr>
            <w:r>
              <w:rPr>
                <w:sz w:val="28"/>
                <w:szCs w:val="28"/>
              </w:rPr>
              <w:t>12</w:t>
            </w:r>
            <w:r w:rsidR="008055D5">
              <w:rPr>
                <w:sz w:val="28"/>
                <w:szCs w:val="28"/>
              </w:rPr>
              <w:t>%</w:t>
            </w:r>
          </w:p>
        </w:tc>
        <w:tc>
          <w:tcPr>
            <w:tcW w:w="1492" w:type="dxa"/>
            <w:tcBorders>
              <w:left w:val="single" w:sz="1" w:space="0" w:color="000000"/>
              <w:bottom w:val="single" w:sz="1" w:space="0" w:color="000000"/>
              <w:right w:val="single" w:sz="1" w:space="0" w:color="000000"/>
            </w:tcBorders>
            <w:shd w:val="clear" w:color="auto" w:fill="auto"/>
          </w:tcPr>
          <w:p w:rsidR="008055D5" w:rsidRDefault="00074D0B" w:rsidP="007F6C52">
            <w:pPr>
              <w:pStyle w:val="ad"/>
            </w:pPr>
            <w:r>
              <w:rPr>
                <w:sz w:val="28"/>
                <w:szCs w:val="28"/>
              </w:rPr>
              <w:t>78</w:t>
            </w:r>
            <w:r w:rsidR="008055D5">
              <w:rPr>
                <w:sz w:val="28"/>
                <w:szCs w:val="28"/>
              </w:rPr>
              <w:t>%</w:t>
            </w:r>
          </w:p>
        </w:tc>
      </w:tr>
      <w:tr w:rsidR="008055D5" w:rsidTr="007F6C52">
        <w:tc>
          <w:tcPr>
            <w:tcW w:w="1523" w:type="dxa"/>
            <w:tcBorders>
              <w:left w:val="single" w:sz="1" w:space="0" w:color="000000"/>
              <w:bottom w:val="single" w:sz="1" w:space="0" w:color="000000"/>
            </w:tcBorders>
            <w:shd w:val="clear" w:color="auto" w:fill="auto"/>
          </w:tcPr>
          <w:p w:rsidR="008055D5" w:rsidRDefault="007B5E0C" w:rsidP="007F6C52">
            <w:pPr>
              <w:pStyle w:val="ad"/>
            </w:pPr>
            <w:r>
              <w:rPr>
                <w:sz w:val="28"/>
                <w:szCs w:val="28"/>
              </w:rPr>
              <w:t>К</w:t>
            </w:r>
            <w:r w:rsidR="008055D5">
              <w:rPr>
                <w:sz w:val="28"/>
                <w:szCs w:val="28"/>
              </w:rPr>
              <w:t>ДР</w:t>
            </w:r>
          </w:p>
        </w:tc>
        <w:tc>
          <w:tcPr>
            <w:tcW w:w="1068" w:type="dxa"/>
            <w:tcBorders>
              <w:left w:val="single" w:sz="1" w:space="0" w:color="000000"/>
              <w:bottom w:val="single" w:sz="1" w:space="0" w:color="000000"/>
            </w:tcBorders>
            <w:shd w:val="clear" w:color="auto" w:fill="auto"/>
          </w:tcPr>
          <w:p w:rsidR="00CD6095" w:rsidRDefault="000A1180" w:rsidP="007F6C52">
            <w:pPr>
              <w:pStyle w:val="ad"/>
            </w:pPr>
            <w:r>
              <w:rPr>
                <w:sz w:val="28"/>
                <w:szCs w:val="28"/>
              </w:rPr>
              <w:t>2</w:t>
            </w:r>
            <w:r w:rsidR="00457624">
              <w:rPr>
                <w:sz w:val="28"/>
                <w:szCs w:val="28"/>
              </w:rPr>
              <w:t>7</w:t>
            </w:r>
            <w:r w:rsidR="008055D5">
              <w:rPr>
                <w:sz w:val="28"/>
                <w:szCs w:val="28"/>
              </w:rPr>
              <w:t>.0</w:t>
            </w:r>
            <w:r w:rsidR="00185515">
              <w:rPr>
                <w:sz w:val="28"/>
                <w:szCs w:val="28"/>
              </w:rPr>
              <w:t>2</w:t>
            </w:r>
            <w:r w:rsidR="008055D5">
              <w:rPr>
                <w:sz w:val="28"/>
                <w:szCs w:val="28"/>
              </w:rPr>
              <w:t>.</w:t>
            </w:r>
          </w:p>
          <w:p w:rsidR="008055D5" w:rsidRDefault="008055D5" w:rsidP="00457624">
            <w:pPr>
              <w:pStyle w:val="ad"/>
            </w:pPr>
            <w:r>
              <w:rPr>
                <w:sz w:val="28"/>
                <w:szCs w:val="28"/>
              </w:rPr>
              <w:t>201</w:t>
            </w:r>
            <w:r w:rsidR="00457624">
              <w:rPr>
                <w:sz w:val="28"/>
                <w:szCs w:val="28"/>
              </w:rPr>
              <w:t>9</w:t>
            </w:r>
            <w:r>
              <w:rPr>
                <w:sz w:val="28"/>
                <w:szCs w:val="28"/>
              </w:rPr>
              <w:t>г.</w:t>
            </w:r>
          </w:p>
        </w:tc>
        <w:tc>
          <w:tcPr>
            <w:tcW w:w="1080" w:type="dxa"/>
            <w:tcBorders>
              <w:left w:val="single" w:sz="1" w:space="0" w:color="000000"/>
              <w:bottom w:val="single" w:sz="1" w:space="0" w:color="000000"/>
            </w:tcBorders>
            <w:shd w:val="clear" w:color="auto" w:fill="auto"/>
          </w:tcPr>
          <w:p w:rsidR="008055D5" w:rsidRDefault="00457624" w:rsidP="007F6C52">
            <w:pPr>
              <w:pStyle w:val="ad"/>
            </w:pPr>
            <w:r>
              <w:t>8</w:t>
            </w:r>
          </w:p>
        </w:tc>
        <w:tc>
          <w:tcPr>
            <w:tcW w:w="1174" w:type="dxa"/>
            <w:tcBorders>
              <w:left w:val="single" w:sz="1" w:space="0" w:color="000000"/>
              <w:bottom w:val="single" w:sz="1" w:space="0" w:color="000000"/>
            </w:tcBorders>
            <w:shd w:val="clear" w:color="auto" w:fill="auto"/>
          </w:tcPr>
          <w:p w:rsidR="008055D5" w:rsidRDefault="00185515" w:rsidP="00DD1915">
            <w:pPr>
              <w:pStyle w:val="ad"/>
            </w:pPr>
            <w:r>
              <w:rPr>
                <w:sz w:val="28"/>
                <w:szCs w:val="28"/>
              </w:rPr>
              <w:t>0</w:t>
            </w:r>
          </w:p>
        </w:tc>
        <w:tc>
          <w:tcPr>
            <w:tcW w:w="1134" w:type="dxa"/>
            <w:tcBorders>
              <w:left w:val="single" w:sz="1" w:space="0" w:color="000000"/>
              <w:bottom w:val="single" w:sz="1" w:space="0" w:color="000000"/>
            </w:tcBorders>
            <w:shd w:val="clear" w:color="auto" w:fill="auto"/>
          </w:tcPr>
          <w:p w:rsidR="008055D5" w:rsidRDefault="00457624" w:rsidP="00457624">
            <w:pPr>
              <w:pStyle w:val="ad"/>
            </w:pPr>
            <w:r>
              <w:rPr>
                <w:sz w:val="28"/>
                <w:szCs w:val="28"/>
              </w:rPr>
              <w:t>6</w:t>
            </w:r>
            <w:r w:rsidR="00185515">
              <w:rPr>
                <w:sz w:val="28"/>
                <w:szCs w:val="28"/>
              </w:rPr>
              <w:t>/</w:t>
            </w:r>
            <w:r>
              <w:rPr>
                <w:sz w:val="28"/>
                <w:szCs w:val="28"/>
              </w:rPr>
              <w:t>75</w:t>
            </w:r>
            <w:r w:rsidR="00185515">
              <w:rPr>
                <w:sz w:val="28"/>
                <w:szCs w:val="28"/>
              </w:rPr>
              <w:t>%</w:t>
            </w:r>
          </w:p>
        </w:tc>
        <w:tc>
          <w:tcPr>
            <w:tcW w:w="992" w:type="dxa"/>
            <w:tcBorders>
              <w:left w:val="single" w:sz="1" w:space="0" w:color="000000"/>
              <w:bottom w:val="single" w:sz="1" w:space="0" w:color="000000"/>
            </w:tcBorders>
            <w:shd w:val="clear" w:color="auto" w:fill="auto"/>
          </w:tcPr>
          <w:p w:rsidR="008055D5" w:rsidRDefault="00457624" w:rsidP="00457624">
            <w:pPr>
              <w:pStyle w:val="ad"/>
            </w:pPr>
            <w:r>
              <w:rPr>
                <w:sz w:val="28"/>
                <w:szCs w:val="28"/>
              </w:rPr>
              <w:t>2</w:t>
            </w:r>
            <w:r w:rsidR="00DD1915">
              <w:rPr>
                <w:sz w:val="28"/>
                <w:szCs w:val="28"/>
              </w:rPr>
              <w:t>/</w:t>
            </w:r>
            <w:r>
              <w:rPr>
                <w:sz w:val="28"/>
                <w:szCs w:val="28"/>
              </w:rPr>
              <w:t>25</w:t>
            </w:r>
            <w:r w:rsidR="00DD1915">
              <w:rPr>
                <w:sz w:val="28"/>
                <w:szCs w:val="28"/>
              </w:rPr>
              <w:t>%</w:t>
            </w:r>
          </w:p>
        </w:tc>
        <w:tc>
          <w:tcPr>
            <w:tcW w:w="984"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0</w:t>
            </w:r>
          </w:p>
        </w:tc>
        <w:tc>
          <w:tcPr>
            <w:tcW w:w="1068" w:type="dxa"/>
            <w:tcBorders>
              <w:left w:val="single" w:sz="1" w:space="0" w:color="000000"/>
              <w:bottom w:val="single" w:sz="1" w:space="0" w:color="000000"/>
            </w:tcBorders>
            <w:shd w:val="clear" w:color="auto" w:fill="auto"/>
          </w:tcPr>
          <w:p w:rsidR="008055D5" w:rsidRDefault="00457624" w:rsidP="007F6C52">
            <w:pPr>
              <w:pStyle w:val="ad"/>
            </w:pPr>
            <w:r>
              <w:rPr>
                <w:sz w:val="28"/>
                <w:szCs w:val="28"/>
              </w:rPr>
              <w:t>2</w:t>
            </w:r>
            <w:r w:rsidR="00DD1915">
              <w:rPr>
                <w:sz w:val="28"/>
                <w:szCs w:val="28"/>
              </w:rPr>
              <w:t>5</w:t>
            </w:r>
            <w:r w:rsidR="00AD0A66">
              <w:rPr>
                <w:sz w:val="28"/>
                <w:szCs w:val="28"/>
              </w:rPr>
              <w:t>%</w:t>
            </w:r>
          </w:p>
        </w:tc>
        <w:tc>
          <w:tcPr>
            <w:tcW w:w="1492" w:type="dxa"/>
            <w:tcBorders>
              <w:left w:val="single" w:sz="1" w:space="0" w:color="000000"/>
              <w:bottom w:val="single" w:sz="1" w:space="0" w:color="000000"/>
              <w:right w:val="single" w:sz="1" w:space="0" w:color="000000"/>
            </w:tcBorders>
            <w:shd w:val="clear" w:color="auto" w:fill="auto"/>
          </w:tcPr>
          <w:p w:rsidR="008055D5" w:rsidRDefault="00185515" w:rsidP="007F6C52">
            <w:pPr>
              <w:pStyle w:val="ad"/>
            </w:pPr>
            <w:r>
              <w:rPr>
                <w:sz w:val="28"/>
                <w:szCs w:val="28"/>
              </w:rPr>
              <w:t>100</w:t>
            </w:r>
            <w:r w:rsidR="008055D5">
              <w:rPr>
                <w:sz w:val="28"/>
                <w:szCs w:val="28"/>
              </w:rPr>
              <w:t>%</w:t>
            </w:r>
          </w:p>
        </w:tc>
      </w:tr>
      <w:tr w:rsidR="008055D5" w:rsidTr="007F6C52">
        <w:tc>
          <w:tcPr>
            <w:tcW w:w="1523" w:type="dxa"/>
            <w:tcBorders>
              <w:left w:val="single" w:sz="1" w:space="0" w:color="000000"/>
              <w:bottom w:val="single" w:sz="1" w:space="0" w:color="000000"/>
            </w:tcBorders>
            <w:shd w:val="clear" w:color="auto" w:fill="auto"/>
          </w:tcPr>
          <w:p w:rsidR="008055D5" w:rsidRDefault="007B5E0C" w:rsidP="007F6C52">
            <w:pPr>
              <w:pStyle w:val="ad"/>
            </w:pPr>
            <w:r>
              <w:rPr>
                <w:sz w:val="28"/>
                <w:szCs w:val="28"/>
              </w:rPr>
              <w:t>К</w:t>
            </w:r>
            <w:r w:rsidR="008055D5">
              <w:rPr>
                <w:sz w:val="28"/>
                <w:szCs w:val="28"/>
              </w:rPr>
              <w:t>ДР</w:t>
            </w:r>
            <w:r w:rsidR="00797B63">
              <w:rPr>
                <w:sz w:val="28"/>
                <w:szCs w:val="28"/>
              </w:rPr>
              <w:t xml:space="preserve"> (90 мин)</w:t>
            </w:r>
            <w:r w:rsidR="00DD1915">
              <w:rPr>
                <w:sz w:val="28"/>
                <w:szCs w:val="28"/>
              </w:rPr>
              <w:t xml:space="preserve"> база</w:t>
            </w:r>
          </w:p>
        </w:tc>
        <w:tc>
          <w:tcPr>
            <w:tcW w:w="1068" w:type="dxa"/>
            <w:tcBorders>
              <w:left w:val="single" w:sz="1" w:space="0" w:color="000000"/>
              <w:bottom w:val="single" w:sz="1" w:space="0" w:color="000000"/>
            </w:tcBorders>
            <w:shd w:val="clear" w:color="auto" w:fill="auto"/>
          </w:tcPr>
          <w:p w:rsidR="008055D5" w:rsidRDefault="000A1180" w:rsidP="00457624">
            <w:pPr>
              <w:pStyle w:val="ad"/>
            </w:pPr>
            <w:r>
              <w:rPr>
                <w:sz w:val="28"/>
                <w:szCs w:val="28"/>
              </w:rPr>
              <w:t>2</w:t>
            </w:r>
            <w:r w:rsidR="00457624">
              <w:rPr>
                <w:sz w:val="28"/>
                <w:szCs w:val="28"/>
              </w:rPr>
              <w:t>3</w:t>
            </w:r>
            <w:r w:rsidR="008055D5">
              <w:rPr>
                <w:sz w:val="28"/>
                <w:szCs w:val="28"/>
              </w:rPr>
              <w:t>.04.201</w:t>
            </w:r>
            <w:r w:rsidR="00457624">
              <w:rPr>
                <w:sz w:val="28"/>
                <w:szCs w:val="28"/>
              </w:rPr>
              <w:t>9</w:t>
            </w:r>
            <w:r w:rsidR="008055D5">
              <w:rPr>
                <w:sz w:val="28"/>
                <w:szCs w:val="28"/>
              </w:rPr>
              <w:t>г.</w:t>
            </w:r>
          </w:p>
        </w:tc>
        <w:tc>
          <w:tcPr>
            <w:tcW w:w="1080" w:type="dxa"/>
            <w:tcBorders>
              <w:left w:val="single" w:sz="1" w:space="0" w:color="000000"/>
              <w:bottom w:val="single" w:sz="1" w:space="0" w:color="000000"/>
            </w:tcBorders>
            <w:shd w:val="clear" w:color="auto" w:fill="auto"/>
          </w:tcPr>
          <w:p w:rsidR="008055D5" w:rsidRDefault="00457624" w:rsidP="007F6C52">
            <w:pPr>
              <w:pStyle w:val="ad"/>
            </w:pPr>
            <w:r>
              <w:t>10</w:t>
            </w:r>
          </w:p>
        </w:tc>
        <w:tc>
          <w:tcPr>
            <w:tcW w:w="1174" w:type="dxa"/>
            <w:tcBorders>
              <w:left w:val="single" w:sz="1" w:space="0" w:color="000000"/>
              <w:bottom w:val="single" w:sz="1" w:space="0" w:color="000000"/>
            </w:tcBorders>
            <w:shd w:val="clear" w:color="auto" w:fill="auto"/>
          </w:tcPr>
          <w:p w:rsidR="008055D5" w:rsidRDefault="00457624" w:rsidP="000A1180">
            <w:pPr>
              <w:pStyle w:val="ad"/>
            </w:pPr>
            <w:r>
              <w:t>1/10%</w:t>
            </w:r>
          </w:p>
        </w:tc>
        <w:tc>
          <w:tcPr>
            <w:tcW w:w="1134" w:type="dxa"/>
            <w:tcBorders>
              <w:left w:val="single" w:sz="1" w:space="0" w:color="000000"/>
              <w:bottom w:val="single" w:sz="1" w:space="0" w:color="000000"/>
            </w:tcBorders>
            <w:shd w:val="clear" w:color="auto" w:fill="auto"/>
          </w:tcPr>
          <w:p w:rsidR="008055D5" w:rsidRDefault="00457624" w:rsidP="00457624">
            <w:pPr>
              <w:pStyle w:val="ad"/>
            </w:pPr>
            <w:r>
              <w:t>5</w:t>
            </w:r>
            <w:r w:rsidR="00335446">
              <w:t>/</w:t>
            </w:r>
            <w:r>
              <w:t>5</w:t>
            </w:r>
            <w:r w:rsidR="00335446">
              <w:t>0%</w:t>
            </w:r>
          </w:p>
        </w:tc>
        <w:tc>
          <w:tcPr>
            <w:tcW w:w="992" w:type="dxa"/>
            <w:tcBorders>
              <w:left w:val="single" w:sz="1" w:space="0" w:color="000000"/>
              <w:bottom w:val="single" w:sz="1" w:space="0" w:color="000000"/>
            </w:tcBorders>
            <w:shd w:val="clear" w:color="auto" w:fill="auto"/>
          </w:tcPr>
          <w:p w:rsidR="008055D5" w:rsidRDefault="00335446" w:rsidP="00457624">
            <w:pPr>
              <w:pStyle w:val="ad"/>
            </w:pPr>
            <w:r>
              <w:t>4</w:t>
            </w:r>
            <w:r w:rsidR="00DD1915">
              <w:t>/</w:t>
            </w:r>
            <w:r w:rsidR="00457624">
              <w:t>4</w:t>
            </w:r>
            <w:r w:rsidR="00DD1915">
              <w:t>0%</w:t>
            </w:r>
          </w:p>
        </w:tc>
        <w:tc>
          <w:tcPr>
            <w:tcW w:w="984" w:type="dxa"/>
            <w:tcBorders>
              <w:left w:val="single" w:sz="1" w:space="0" w:color="000000"/>
              <w:bottom w:val="single" w:sz="1" w:space="0" w:color="000000"/>
            </w:tcBorders>
            <w:shd w:val="clear" w:color="auto" w:fill="auto"/>
          </w:tcPr>
          <w:p w:rsidR="008055D5" w:rsidRDefault="00DD1915" w:rsidP="00AD0A66">
            <w:pPr>
              <w:pStyle w:val="ad"/>
            </w:pPr>
            <w:r>
              <w:t>0</w:t>
            </w:r>
          </w:p>
        </w:tc>
        <w:tc>
          <w:tcPr>
            <w:tcW w:w="1068" w:type="dxa"/>
            <w:tcBorders>
              <w:left w:val="single" w:sz="1" w:space="0" w:color="000000"/>
              <w:bottom w:val="single" w:sz="1" w:space="0" w:color="000000"/>
            </w:tcBorders>
            <w:shd w:val="clear" w:color="auto" w:fill="auto"/>
          </w:tcPr>
          <w:p w:rsidR="008055D5" w:rsidRDefault="00457624" w:rsidP="007F6C52">
            <w:pPr>
              <w:pStyle w:val="ad"/>
            </w:pPr>
            <w:r>
              <w:t>4</w:t>
            </w:r>
            <w:r w:rsidR="00DD1915">
              <w:t>0%</w:t>
            </w:r>
          </w:p>
        </w:tc>
        <w:tc>
          <w:tcPr>
            <w:tcW w:w="1492" w:type="dxa"/>
            <w:tcBorders>
              <w:left w:val="single" w:sz="1" w:space="0" w:color="000000"/>
              <w:bottom w:val="single" w:sz="1" w:space="0" w:color="000000"/>
              <w:right w:val="single" w:sz="1" w:space="0" w:color="000000"/>
            </w:tcBorders>
            <w:shd w:val="clear" w:color="auto" w:fill="auto"/>
          </w:tcPr>
          <w:p w:rsidR="008055D5" w:rsidRDefault="00457624" w:rsidP="007F6C52">
            <w:pPr>
              <w:pStyle w:val="ad"/>
            </w:pPr>
            <w:r>
              <w:t>9</w:t>
            </w:r>
            <w:r w:rsidR="00DD1915">
              <w:t>0%</w:t>
            </w:r>
          </w:p>
        </w:tc>
      </w:tr>
      <w:tr w:rsidR="008055D5" w:rsidTr="007F6C52">
        <w:tc>
          <w:tcPr>
            <w:tcW w:w="1523" w:type="dxa"/>
            <w:tcBorders>
              <w:left w:val="single" w:sz="1" w:space="0" w:color="000000"/>
              <w:bottom w:val="single" w:sz="1" w:space="0" w:color="000000"/>
            </w:tcBorders>
            <w:shd w:val="clear" w:color="auto" w:fill="auto"/>
          </w:tcPr>
          <w:p w:rsidR="008055D5" w:rsidRDefault="008055D5" w:rsidP="007F6C52">
            <w:pPr>
              <w:pStyle w:val="ad"/>
            </w:pPr>
            <w:r>
              <w:rPr>
                <w:sz w:val="28"/>
                <w:szCs w:val="28"/>
              </w:rPr>
              <w:t>Репетиционный ЕГЭ</w:t>
            </w:r>
          </w:p>
        </w:tc>
        <w:tc>
          <w:tcPr>
            <w:tcW w:w="1068" w:type="dxa"/>
            <w:tcBorders>
              <w:left w:val="single" w:sz="1" w:space="0" w:color="000000"/>
              <w:bottom w:val="single" w:sz="1" w:space="0" w:color="000000"/>
            </w:tcBorders>
            <w:shd w:val="clear" w:color="auto" w:fill="auto"/>
          </w:tcPr>
          <w:p w:rsidR="008055D5" w:rsidRDefault="00457624" w:rsidP="00457624">
            <w:pPr>
              <w:pStyle w:val="ad"/>
            </w:pPr>
            <w:r>
              <w:rPr>
                <w:sz w:val="28"/>
                <w:szCs w:val="28"/>
              </w:rPr>
              <w:t>10</w:t>
            </w:r>
            <w:r w:rsidR="008055D5">
              <w:rPr>
                <w:sz w:val="28"/>
                <w:szCs w:val="28"/>
              </w:rPr>
              <w:t>.0</w:t>
            </w:r>
            <w:r>
              <w:rPr>
                <w:sz w:val="28"/>
                <w:szCs w:val="28"/>
              </w:rPr>
              <w:t>5</w:t>
            </w:r>
            <w:r w:rsidR="008055D5">
              <w:rPr>
                <w:sz w:val="28"/>
                <w:szCs w:val="28"/>
              </w:rPr>
              <w:t>.201</w:t>
            </w:r>
            <w:r>
              <w:rPr>
                <w:sz w:val="28"/>
                <w:szCs w:val="28"/>
              </w:rPr>
              <w:t>9</w:t>
            </w:r>
            <w:r w:rsidR="008055D5">
              <w:rPr>
                <w:sz w:val="28"/>
                <w:szCs w:val="28"/>
              </w:rPr>
              <w:t>г.</w:t>
            </w:r>
          </w:p>
        </w:tc>
        <w:tc>
          <w:tcPr>
            <w:tcW w:w="1080" w:type="dxa"/>
            <w:tcBorders>
              <w:left w:val="single" w:sz="1" w:space="0" w:color="000000"/>
              <w:bottom w:val="single" w:sz="1" w:space="0" w:color="000000"/>
            </w:tcBorders>
            <w:shd w:val="clear" w:color="auto" w:fill="auto"/>
          </w:tcPr>
          <w:p w:rsidR="008055D5" w:rsidRDefault="008055D5" w:rsidP="007F6C52">
            <w:pPr>
              <w:pStyle w:val="ad"/>
            </w:pPr>
          </w:p>
        </w:tc>
        <w:tc>
          <w:tcPr>
            <w:tcW w:w="1174" w:type="dxa"/>
            <w:tcBorders>
              <w:left w:val="single" w:sz="1" w:space="0" w:color="000000"/>
              <w:bottom w:val="single" w:sz="1" w:space="0" w:color="000000"/>
            </w:tcBorders>
            <w:shd w:val="clear" w:color="auto" w:fill="auto"/>
          </w:tcPr>
          <w:p w:rsidR="008055D5" w:rsidRDefault="008055D5" w:rsidP="004F2A83">
            <w:pPr>
              <w:pStyle w:val="ad"/>
            </w:pPr>
            <w:r>
              <w:rPr>
                <w:sz w:val="28"/>
                <w:szCs w:val="28"/>
              </w:rPr>
              <w:t xml:space="preserve">От 0 до 4 заданий - </w:t>
            </w:r>
            <w:r w:rsidR="004F2A83">
              <w:rPr>
                <w:sz w:val="28"/>
                <w:szCs w:val="28"/>
              </w:rPr>
              <w:t>0</w:t>
            </w:r>
          </w:p>
        </w:tc>
        <w:tc>
          <w:tcPr>
            <w:tcW w:w="1134" w:type="dxa"/>
            <w:tcBorders>
              <w:left w:val="single" w:sz="1" w:space="0" w:color="000000"/>
              <w:bottom w:val="single" w:sz="1" w:space="0" w:color="000000"/>
            </w:tcBorders>
            <w:shd w:val="clear" w:color="auto" w:fill="auto"/>
          </w:tcPr>
          <w:p w:rsidR="008055D5" w:rsidRDefault="008055D5" w:rsidP="00457624">
            <w:pPr>
              <w:pStyle w:val="ad"/>
            </w:pPr>
            <w:r>
              <w:rPr>
                <w:sz w:val="28"/>
                <w:szCs w:val="28"/>
              </w:rPr>
              <w:t xml:space="preserve">От 5 до 8 заданий - </w:t>
            </w:r>
            <w:r w:rsidR="00457624">
              <w:rPr>
                <w:sz w:val="28"/>
                <w:szCs w:val="28"/>
              </w:rPr>
              <w:t>0</w:t>
            </w:r>
          </w:p>
        </w:tc>
        <w:tc>
          <w:tcPr>
            <w:tcW w:w="992" w:type="dxa"/>
            <w:tcBorders>
              <w:left w:val="single" w:sz="1" w:space="0" w:color="000000"/>
              <w:bottom w:val="single" w:sz="1" w:space="0" w:color="000000"/>
            </w:tcBorders>
            <w:shd w:val="clear" w:color="auto" w:fill="auto"/>
          </w:tcPr>
          <w:p w:rsidR="008055D5" w:rsidRDefault="008055D5" w:rsidP="00457624">
            <w:pPr>
              <w:pStyle w:val="ad"/>
            </w:pPr>
            <w:r>
              <w:rPr>
                <w:sz w:val="28"/>
                <w:szCs w:val="28"/>
              </w:rPr>
              <w:t xml:space="preserve">От 9 до 14 заданий - </w:t>
            </w:r>
            <w:r w:rsidR="00457624">
              <w:rPr>
                <w:sz w:val="28"/>
                <w:szCs w:val="28"/>
              </w:rPr>
              <w:t>9</w:t>
            </w:r>
          </w:p>
        </w:tc>
        <w:tc>
          <w:tcPr>
            <w:tcW w:w="984" w:type="dxa"/>
            <w:tcBorders>
              <w:left w:val="single" w:sz="1" w:space="0" w:color="000000"/>
              <w:bottom w:val="single" w:sz="1" w:space="0" w:color="000000"/>
            </w:tcBorders>
            <w:shd w:val="clear" w:color="auto" w:fill="auto"/>
          </w:tcPr>
          <w:p w:rsidR="008055D5" w:rsidRDefault="008055D5" w:rsidP="00457624">
            <w:pPr>
              <w:pStyle w:val="ad"/>
            </w:pPr>
            <w:r>
              <w:rPr>
                <w:sz w:val="28"/>
                <w:szCs w:val="28"/>
              </w:rPr>
              <w:t xml:space="preserve">От 15 и выше - </w:t>
            </w:r>
            <w:r w:rsidR="00457624">
              <w:rPr>
                <w:sz w:val="28"/>
                <w:szCs w:val="28"/>
              </w:rPr>
              <w:t>1</w:t>
            </w:r>
          </w:p>
        </w:tc>
        <w:tc>
          <w:tcPr>
            <w:tcW w:w="1068" w:type="dxa"/>
            <w:tcBorders>
              <w:left w:val="single" w:sz="1" w:space="0" w:color="000000"/>
              <w:bottom w:val="single" w:sz="1" w:space="0" w:color="000000"/>
            </w:tcBorders>
            <w:shd w:val="clear" w:color="auto" w:fill="auto"/>
          </w:tcPr>
          <w:p w:rsidR="008055D5" w:rsidRDefault="00457624" w:rsidP="007F6C52">
            <w:pPr>
              <w:pStyle w:val="ad"/>
            </w:pPr>
            <w:r>
              <w:rPr>
                <w:sz w:val="28"/>
                <w:szCs w:val="28"/>
              </w:rPr>
              <w:t>10</w:t>
            </w:r>
            <w:r w:rsidR="00335446">
              <w:rPr>
                <w:sz w:val="28"/>
                <w:szCs w:val="28"/>
              </w:rPr>
              <w:t>0</w:t>
            </w:r>
            <w:r w:rsidR="008055D5">
              <w:rPr>
                <w:sz w:val="28"/>
                <w:szCs w:val="28"/>
              </w:rPr>
              <w:t>%</w:t>
            </w:r>
          </w:p>
        </w:tc>
        <w:tc>
          <w:tcPr>
            <w:tcW w:w="1492" w:type="dxa"/>
            <w:tcBorders>
              <w:left w:val="single" w:sz="1" w:space="0" w:color="000000"/>
              <w:bottom w:val="single" w:sz="1" w:space="0" w:color="000000"/>
              <w:right w:val="single" w:sz="1" w:space="0" w:color="000000"/>
            </w:tcBorders>
            <w:shd w:val="clear" w:color="auto" w:fill="auto"/>
          </w:tcPr>
          <w:p w:rsidR="008055D5" w:rsidRDefault="004F2A83" w:rsidP="007F6C52">
            <w:pPr>
              <w:pStyle w:val="ad"/>
            </w:pPr>
            <w:r>
              <w:rPr>
                <w:sz w:val="28"/>
                <w:szCs w:val="28"/>
              </w:rPr>
              <w:t>100</w:t>
            </w:r>
            <w:r w:rsidR="008055D5">
              <w:rPr>
                <w:sz w:val="28"/>
                <w:szCs w:val="28"/>
              </w:rPr>
              <w:t>%</w:t>
            </w:r>
          </w:p>
        </w:tc>
      </w:tr>
    </w:tbl>
    <w:p w:rsidR="008055D5" w:rsidRDefault="008055D5" w:rsidP="008055D5">
      <w:pPr>
        <w:rPr>
          <w:i/>
          <w:iCs/>
          <w:sz w:val="28"/>
          <w:szCs w:val="28"/>
        </w:rPr>
      </w:pPr>
    </w:p>
    <w:p w:rsidR="008055D5" w:rsidRPr="00BC48BE" w:rsidRDefault="008055D5" w:rsidP="00167140">
      <w:pPr>
        <w:pStyle w:val="af1"/>
        <w:numPr>
          <w:ilvl w:val="1"/>
          <w:numId w:val="11"/>
        </w:numPr>
        <w:rPr>
          <w:rFonts w:ascii="Times New Roman" w:hAnsi="Times New Roman"/>
          <w:b/>
          <w:i/>
          <w:sz w:val="28"/>
          <w:szCs w:val="28"/>
        </w:rPr>
      </w:pPr>
      <w:r w:rsidRPr="00BC48BE">
        <w:rPr>
          <w:rFonts w:ascii="Times New Roman" w:hAnsi="Times New Roman"/>
          <w:b/>
          <w:i/>
          <w:sz w:val="28"/>
          <w:szCs w:val="28"/>
        </w:rPr>
        <w:t>Анализ подготовки к ЕГЭ.</w:t>
      </w:r>
    </w:p>
    <w:p w:rsidR="008055D5" w:rsidRDefault="007A6F3E" w:rsidP="008055D5">
      <w:pPr>
        <w:ind w:left="720"/>
        <w:jc w:val="both"/>
        <w:rPr>
          <w:sz w:val="28"/>
          <w:szCs w:val="28"/>
        </w:rPr>
      </w:pPr>
      <w:r>
        <w:rPr>
          <w:sz w:val="28"/>
          <w:szCs w:val="28"/>
        </w:rPr>
        <w:t>Государственная итоговая</w:t>
      </w:r>
      <w:r w:rsidR="008055D5">
        <w:rPr>
          <w:sz w:val="28"/>
          <w:szCs w:val="28"/>
        </w:rPr>
        <w:t xml:space="preserve"> аттестация выпускников 11-х классов в 201</w:t>
      </w:r>
      <w:r w:rsidR="00457624">
        <w:rPr>
          <w:sz w:val="28"/>
          <w:szCs w:val="28"/>
        </w:rPr>
        <w:t>8</w:t>
      </w:r>
      <w:r w:rsidR="008055D5">
        <w:rPr>
          <w:sz w:val="28"/>
          <w:szCs w:val="28"/>
        </w:rPr>
        <w:t>-201</w:t>
      </w:r>
      <w:r w:rsidR="00457624">
        <w:rPr>
          <w:sz w:val="28"/>
          <w:szCs w:val="28"/>
        </w:rPr>
        <w:t>9</w:t>
      </w:r>
      <w:r w:rsidR="008055D5">
        <w:rPr>
          <w:sz w:val="28"/>
          <w:szCs w:val="28"/>
        </w:rPr>
        <w:t xml:space="preserve">учебном году проведена в установленные сроки в соответствии с документами федерального, регионального, муниципального и школьного уровней образования. </w:t>
      </w:r>
    </w:p>
    <w:p w:rsidR="008055D5" w:rsidRPr="00B52EE7" w:rsidRDefault="008055D5" w:rsidP="008055D5">
      <w:pPr>
        <w:pStyle w:val="msonospacing0"/>
        <w:ind w:left="720"/>
        <w:jc w:val="both"/>
        <w:rPr>
          <w:rFonts w:ascii="Times New Roman" w:hAnsi="Times New Roman"/>
          <w:sz w:val="28"/>
          <w:szCs w:val="28"/>
          <w:lang w:val="ru-RU"/>
        </w:rPr>
      </w:pPr>
      <w:r w:rsidRPr="00B52EE7">
        <w:rPr>
          <w:rFonts w:ascii="Times New Roman" w:hAnsi="Times New Roman"/>
          <w:sz w:val="28"/>
          <w:szCs w:val="28"/>
          <w:lang w:val="ru-RU"/>
        </w:rPr>
        <w:t xml:space="preserve">В итоговой аттестации участвовали </w:t>
      </w:r>
      <w:r w:rsidR="00457624">
        <w:rPr>
          <w:rFonts w:ascii="Times New Roman" w:hAnsi="Times New Roman"/>
          <w:sz w:val="28"/>
          <w:szCs w:val="28"/>
          <w:lang w:val="ru-RU"/>
        </w:rPr>
        <w:t>10</w:t>
      </w:r>
      <w:r w:rsidR="006548CE">
        <w:rPr>
          <w:rFonts w:ascii="Times New Roman" w:hAnsi="Times New Roman"/>
          <w:sz w:val="28"/>
          <w:szCs w:val="28"/>
          <w:lang w:val="ru-RU"/>
        </w:rPr>
        <w:t xml:space="preserve"> выпускник</w:t>
      </w:r>
      <w:r w:rsidR="000238EE">
        <w:rPr>
          <w:rFonts w:ascii="Times New Roman" w:hAnsi="Times New Roman"/>
          <w:sz w:val="28"/>
          <w:szCs w:val="28"/>
          <w:lang w:val="ru-RU"/>
        </w:rPr>
        <w:t>ов</w:t>
      </w:r>
      <w:r w:rsidR="006548CE">
        <w:rPr>
          <w:rFonts w:ascii="Times New Roman" w:hAnsi="Times New Roman"/>
          <w:sz w:val="28"/>
          <w:szCs w:val="28"/>
          <w:lang w:val="ru-RU"/>
        </w:rPr>
        <w:t xml:space="preserve">, освоивших программы среднего общего образования </w:t>
      </w:r>
      <w:r w:rsidRPr="00B52EE7">
        <w:rPr>
          <w:rFonts w:ascii="Times New Roman" w:hAnsi="Times New Roman"/>
          <w:sz w:val="28"/>
          <w:szCs w:val="28"/>
          <w:lang w:val="ru-RU"/>
        </w:rPr>
        <w:t>в форме и по материалам ЕГЭ</w:t>
      </w:r>
      <w:r w:rsidR="000238EE">
        <w:rPr>
          <w:rFonts w:ascii="Times New Roman" w:hAnsi="Times New Roman"/>
          <w:sz w:val="28"/>
          <w:szCs w:val="28"/>
          <w:lang w:val="ru-RU"/>
        </w:rPr>
        <w:t>.</w:t>
      </w:r>
    </w:p>
    <w:p w:rsidR="000A1180" w:rsidRDefault="008055D5" w:rsidP="006548CE">
      <w:pPr>
        <w:pStyle w:val="msonospacing0"/>
        <w:ind w:left="720"/>
        <w:jc w:val="both"/>
        <w:rPr>
          <w:rFonts w:ascii="Times New Roman" w:hAnsi="Times New Roman"/>
          <w:sz w:val="28"/>
          <w:szCs w:val="28"/>
          <w:lang w:val="ru-RU"/>
        </w:rPr>
      </w:pPr>
      <w:r>
        <w:rPr>
          <w:rFonts w:ascii="Times New Roman" w:hAnsi="Times New Roman"/>
          <w:sz w:val="28"/>
          <w:szCs w:val="28"/>
          <w:lang w:val="ru-RU"/>
        </w:rPr>
        <w:t>Выбор предметов для сдачи единого государственного экзамена распределился следующим образом:</w:t>
      </w:r>
    </w:p>
    <w:p w:rsidR="00FA74D3" w:rsidRDefault="00FA74D3" w:rsidP="006548CE">
      <w:pPr>
        <w:pStyle w:val="msonospacing0"/>
        <w:ind w:left="720"/>
        <w:jc w:val="both"/>
        <w:rPr>
          <w:rFonts w:ascii="Times New Roman" w:hAnsi="Times New Roman"/>
          <w:sz w:val="28"/>
          <w:szCs w:val="28"/>
          <w:lang w:val="ru-RU"/>
        </w:rPr>
      </w:pPr>
      <w:r>
        <w:rPr>
          <w:rFonts w:ascii="Times New Roman" w:hAnsi="Times New Roman"/>
          <w:sz w:val="28"/>
          <w:szCs w:val="28"/>
          <w:lang w:val="ru-RU"/>
        </w:rPr>
        <w:t xml:space="preserve">- русский язык - </w:t>
      </w:r>
      <w:r w:rsidR="00457624">
        <w:rPr>
          <w:rFonts w:ascii="Times New Roman" w:hAnsi="Times New Roman"/>
          <w:sz w:val="28"/>
          <w:szCs w:val="28"/>
          <w:lang w:val="ru-RU"/>
        </w:rPr>
        <w:t>10</w:t>
      </w:r>
      <w:r>
        <w:rPr>
          <w:rFonts w:ascii="Times New Roman" w:hAnsi="Times New Roman"/>
          <w:sz w:val="28"/>
          <w:szCs w:val="28"/>
          <w:lang w:val="ru-RU"/>
        </w:rPr>
        <w:t xml:space="preserve"> человек, 100% учащихся;</w:t>
      </w:r>
    </w:p>
    <w:p w:rsidR="000A1180" w:rsidRDefault="00FA74D3" w:rsidP="006548CE">
      <w:pPr>
        <w:pStyle w:val="msonospacing0"/>
        <w:ind w:left="720"/>
        <w:jc w:val="both"/>
        <w:rPr>
          <w:rFonts w:ascii="Times New Roman" w:hAnsi="Times New Roman"/>
          <w:sz w:val="28"/>
          <w:szCs w:val="28"/>
          <w:lang w:val="ru-RU"/>
        </w:rPr>
      </w:pPr>
      <w:r>
        <w:rPr>
          <w:rFonts w:ascii="Times New Roman" w:hAnsi="Times New Roman"/>
          <w:sz w:val="28"/>
          <w:szCs w:val="28"/>
          <w:lang w:val="ru-RU"/>
        </w:rPr>
        <w:t xml:space="preserve">- </w:t>
      </w:r>
      <w:r w:rsidR="000A1180">
        <w:rPr>
          <w:rFonts w:ascii="Times New Roman" w:hAnsi="Times New Roman"/>
          <w:sz w:val="28"/>
          <w:szCs w:val="28"/>
          <w:lang w:val="ru-RU"/>
        </w:rPr>
        <w:t xml:space="preserve">математика (базовый уровень) – </w:t>
      </w:r>
      <w:r w:rsidR="00457624">
        <w:rPr>
          <w:rFonts w:ascii="Times New Roman" w:hAnsi="Times New Roman"/>
          <w:sz w:val="28"/>
          <w:szCs w:val="28"/>
          <w:lang w:val="ru-RU"/>
        </w:rPr>
        <w:t>2</w:t>
      </w:r>
      <w:r w:rsidR="00C521F2">
        <w:rPr>
          <w:rFonts w:ascii="Times New Roman" w:hAnsi="Times New Roman"/>
          <w:sz w:val="28"/>
          <w:szCs w:val="28"/>
          <w:lang w:val="ru-RU"/>
        </w:rPr>
        <w:t xml:space="preserve">человек, </w:t>
      </w:r>
      <w:r w:rsidR="00457624">
        <w:rPr>
          <w:rFonts w:ascii="Times New Roman" w:hAnsi="Times New Roman"/>
          <w:sz w:val="28"/>
          <w:szCs w:val="28"/>
          <w:lang w:val="ru-RU"/>
        </w:rPr>
        <w:t>2</w:t>
      </w:r>
      <w:r w:rsidR="00C521F2">
        <w:rPr>
          <w:rFonts w:ascii="Times New Roman" w:hAnsi="Times New Roman"/>
          <w:sz w:val="28"/>
          <w:szCs w:val="28"/>
          <w:lang w:val="ru-RU"/>
        </w:rPr>
        <w:t xml:space="preserve">0% </w:t>
      </w:r>
      <w:r w:rsidR="000A1180">
        <w:rPr>
          <w:rFonts w:ascii="Times New Roman" w:hAnsi="Times New Roman"/>
          <w:sz w:val="28"/>
          <w:szCs w:val="28"/>
          <w:lang w:val="ru-RU"/>
        </w:rPr>
        <w:t>учащихся</w:t>
      </w:r>
      <w:r>
        <w:rPr>
          <w:rFonts w:ascii="Times New Roman" w:hAnsi="Times New Roman"/>
          <w:sz w:val="28"/>
          <w:szCs w:val="28"/>
          <w:lang w:val="ru-RU"/>
        </w:rPr>
        <w:t>;</w:t>
      </w:r>
    </w:p>
    <w:p w:rsidR="000A1180" w:rsidRDefault="00FA74D3" w:rsidP="006548CE">
      <w:pPr>
        <w:pStyle w:val="msonospacing0"/>
        <w:ind w:left="720"/>
        <w:jc w:val="both"/>
        <w:rPr>
          <w:rFonts w:ascii="Times New Roman" w:hAnsi="Times New Roman"/>
          <w:sz w:val="28"/>
          <w:szCs w:val="28"/>
          <w:lang w:val="ru-RU"/>
        </w:rPr>
      </w:pPr>
      <w:r>
        <w:rPr>
          <w:rFonts w:ascii="Times New Roman" w:hAnsi="Times New Roman"/>
          <w:sz w:val="28"/>
          <w:szCs w:val="28"/>
          <w:lang w:val="ru-RU"/>
        </w:rPr>
        <w:t xml:space="preserve">- </w:t>
      </w:r>
      <w:r w:rsidR="000A1180">
        <w:rPr>
          <w:rFonts w:ascii="Times New Roman" w:hAnsi="Times New Roman"/>
          <w:sz w:val="28"/>
          <w:szCs w:val="28"/>
          <w:lang w:val="ru-RU"/>
        </w:rPr>
        <w:t xml:space="preserve">математика (профильный уровень) – </w:t>
      </w:r>
      <w:r w:rsidR="00457624">
        <w:rPr>
          <w:rFonts w:ascii="Times New Roman" w:hAnsi="Times New Roman"/>
          <w:sz w:val="28"/>
          <w:szCs w:val="28"/>
          <w:lang w:val="ru-RU"/>
        </w:rPr>
        <w:t>8</w:t>
      </w:r>
      <w:r w:rsidR="00C521F2">
        <w:rPr>
          <w:rFonts w:ascii="Times New Roman" w:hAnsi="Times New Roman"/>
          <w:sz w:val="28"/>
          <w:szCs w:val="28"/>
          <w:lang w:val="ru-RU"/>
        </w:rPr>
        <w:t xml:space="preserve">человека, </w:t>
      </w:r>
      <w:r w:rsidR="00457624">
        <w:rPr>
          <w:rFonts w:ascii="Times New Roman" w:hAnsi="Times New Roman"/>
          <w:sz w:val="28"/>
          <w:szCs w:val="28"/>
          <w:lang w:val="ru-RU"/>
        </w:rPr>
        <w:t>80</w:t>
      </w:r>
      <w:r w:rsidR="00C521F2">
        <w:rPr>
          <w:rFonts w:ascii="Times New Roman" w:hAnsi="Times New Roman"/>
          <w:sz w:val="28"/>
          <w:szCs w:val="28"/>
          <w:lang w:val="ru-RU"/>
        </w:rPr>
        <w:t xml:space="preserve">% </w:t>
      </w:r>
      <w:r w:rsidR="000A1180">
        <w:rPr>
          <w:rFonts w:ascii="Times New Roman" w:hAnsi="Times New Roman"/>
          <w:sz w:val="28"/>
          <w:szCs w:val="28"/>
          <w:lang w:val="ru-RU"/>
        </w:rPr>
        <w:t>учащихся</w:t>
      </w:r>
      <w:r>
        <w:rPr>
          <w:rFonts w:ascii="Times New Roman" w:hAnsi="Times New Roman"/>
          <w:sz w:val="28"/>
          <w:szCs w:val="28"/>
          <w:lang w:val="ru-RU"/>
        </w:rPr>
        <w:t>;</w:t>
      </w:r>
    </w:p>
    <w:p w:rsidR="008055D5" w:rsidRDefault="00FA74D3" w:rsidP="00FA74D3">
      <w:pPr>
        <w:pStyle w:val="msonospacing0"/>
        <w:jc w:val="both"/>
        <w:rPr>
          <w:rFonts w:ascii="Times New Roman" w:hAnsi="Times New Roman"/>
          <w:sz w:val="28"/>
          <w:szCs w:val="28"/>
          <w:lang w:val="ru-RU"/>
        </w:rPr>
      </w:pPr>
      <w:r>
        <w:rPr>
          <w:rFonts w:ascii="Times New Roman" w:hAnsi="Times New Roman"/>
          <w:sz w:val="28"/>
          <w:szCs w:val="28"/>
          <w:lang w:val="ru-RU"/>
        </w:rPr>
        <w:t xml:space="preserve">         - </w:t>
      </w:r>
      <w:r w:rsidR="008055D5">
        <w:rPr>
          <w:rFonts w:ascii="Times New Roman" w:hAnsi="Times New Roman"/>
          <w:sz w:val="28"/>
          <w:szCs w:val="28"/>
          <w:lang w:val="ru-RU"/>
        </w:rPr>
        <w:t>биология -</w:t>
      </w:r>
      <w:r w:rsidR="00457624">
        <w:rPr>
          <w:rFonts w:ascii="Times New Roman" w:hAnsi="Times New Roman"/>
          <w:sz w:val="28"/>
          <w:szCs w:val="28"/>
          <w:lang w:val="ru-RU"/>
        </w:rPr>
        <w:t>3</w:t>
      </w:r>
      <w:r w:rsidR="008055D5">
        <w:rPr>
          <w:rFonts w:ascii="Times New Roman" w:hAnsi="Times New Roman"/>
          <w:sz w:val="28"/>
          <w:szCs w:val="28"/>
          <w:lang w:val="ru-RU"/>
        </w:rPr>
        <w:t xml:space="preserve"> человек, </w:t>
      </w:r>
      <w:r w:rsidR="00335446">
        <w:rPr>
          <w:rFonts w:ascii="Times New Roman" w:hAnsi="Times New Roman"/>
          <w:sz w:val="28"/>
          <w:szCs w:val="28"/>
          <w:lang w:val="ru-RU"/>
        </w:rPr>
        <w:t>3</w:t>
      </w:r>
      <w:r w:rsidR="00457624">
        <w:rPr>
          <w:rFonts w:ascii="Times New Roman" w:hAnsi="Times New Roman"/>
          <w:sz w:val="28"/>
          <w:szCs w:val="28"/>
          <w:lang w:val="ru-RU"/>
        </w:rPr>
        <w:t>0</w:t>
      </w:r>
      <w:r w:rsidR="008055D5">
        <w:rPr>
          <w:rFonts w:ascii="Times New Roman" w:hAnsi="Times New Roman"/>
          <w:sz w:val="28"/>
          <w:szCs w:val="28"/>
          <w:lang w:val="ru-RU"/>
        </w:rPr>
        <w:t xml:space="preserve"> % учащихся класса</w:t>
      </w:r>
      <w:r>
        <w:rPr>
          <w:rFonts w:ascii="Times New Roman" w:hAnsi="Times New Roman"/>
          <w:sz w:val="28"/>
          <w:szCs w:val="28"/>
          <w:lang w:val="ru-RU"/>
        </w:rPr>
        <w:t>;</w:t>
      </w:r>
    </w:p>
    <w:p w:rsidR="006548CE" w:rsidRDefault="00FA74D3" w:rsidP="006548CE">
      <w:pPr>
        <w:pStyle w:val="msonospacing0"/>
        <w:ind w:left="720"/>
        <w:jc w:val="both"/>
        <w:rPr>
          <w:rFonts w:ascii="Times New Roman" w:hAnsi="Times New Roman"/>
          <w:sz w:val="28"/>
          <w:szCs w:val="28"/>
          <w:lang w:val="ru-RU"/>
        </w:rPr>
      </w:pPr>
      <w:r>
        <w:rPr>
          <w:rFonts w:ascii="Times New Roman" w:hAnsi="Times New Roman"/>
          <w:sz w:val="28"/>
          <w:szCs w:val="28"/>
          <w:lang w:val="ru-RU"/>
        </w:rPr>
        <w:t xml:space="preserve">- </w:t>
      </w:r>
      <w:r w:rsidR="006548CE">
        <w:rPr>
          <w:rFonts w:ascii="Times New Roman" w:hAnsi="Times New Roman"/>
          <w:sz w:val="28"/>
          <w:szCs w:val="28"/>
          <w:lang w:val="ru-RU"/>
        </w:rPr>
        <w:t xml:space="preserve">обществознание – </w:t>
      </w:r>
      <w:r w:rsidR="00457624">
        <w:rPr>
          <w:rFonts w:ascii="Times New Roman" w:hAnsi="Times New Roman"/>
          <w:sz w:val="28"/>
          <w:szCs w:val="28"/>
          <w:lang w:val="ru-RU"/>
        </w:rPr>
        <w:t>5</w:t>
      </w:r>
      <w:r w:rsidR="000A1180">
        <w:rPr>
          <w:rFonts w:ascii="Times New Roman" w:hAnsi="Times New Roman"/>
          <w:sz w:val="28"/>
          <w:szCs w:val="28"/>
          <w:lang w:val="ru-RU"/>
        </w:rPr>
        <w:t xml:space="preserve"> человек</w:t>
      </w:r>
      <w:r>
        <w:rPr>
          <w:rFonts w:ascii="Times New Roman" w:hAnsi="Times New Roman"/>
          <w:sz w:val="28"/>
          <w:szCs w:val="28"/>
          <w:lang w:val="ru-RU"/>
        </w:rPr>
        <w:t>а</w:t>
      </w:r>
      <w:r w:rsidR="000A1180">
        <w:rPr>
          <w:rFonts w:ascii="Times New Roman" w:hAnsi="Times New Roman"/>
          <w:sz w:val="28"/>
          <w:szCs w:val="28"/>
          <w:lang w:val="ru-RU"/>
        </w:rPr>
        <w:t xml:space="preserve">, </w:t>
      </w:r>
      <w:r w:rsidR="00457624">
        <w:rPr>
          <w:rFonts w:ascii="Times New Roman" w:hAnsi="Times New Roman"/>
          <w:sz w:val="28"/>
          <w:szCs w:val="28"/>
          <w:lang w:val="ru-RU"/>
        </w:rPr>
        <w:t>50</w:t>
      </w:r>
      <w:r w:rsidR="006548CE">
        <w:rPr>
          <w:rFonts w:ascii="Times New Roman" w:hAnsi="Times New Roman"/>
          <w:sz w:val="28"/>
          <w:szCs w:val="28"/>
          <w:lang w:val="ru-RU"/>
        </w:rPr>
        <w:t>%</w:t>
      </w:r>
      <w:r>
        <w:rPr>
          <w:rFonts w:ascii="Times New Roman" w:hAnsi="Times New Roman"/>
          <w:sz w:val="28"/>
          <w:szCs w:val="28"/>
          <w:lang w:val="ru-RU"/>
        </w:rPr>
        <w:t xml:space="preserve"> учащихся класса;</w:t>
      </w:r>
    </w:p>
    <w:p w:rsidR="008055D5" w:rsidRDefault="00FA74D3" w:rsidP="000238EE">
      <w:pPr>
        <w:pStyle w:val="msonospacing0"/>
        <w:ind w:left="720"/>
        <w:rPr>
          <w:rFonts w:ascii="Times New Roman" w:hAnsi="Times New Roman"/>
          <w:sz w:val="28"/>
          <w:szCs w:val="28"/>
          <w:lang w:val="ru-RU"/>
        </w:rPr>
      </w:pPr>
      <w:r>
        <w:rPr>
          <w:rFonts w:ascii="Times New Roman" w:hAnsi="Times New Roman"/>
          <w:sz w:val="28"/>
          <w:szCs w:val="28"/>
          <w:lang w:val="ru-RU"/>
        </w:rPr>
        <w:t xml:space="preserve">- </w:t>
      </w:r>
      <w:r w:rsidR="000238EE">
        <w:rPr>
          <w:rFonts w:ascii="Times New Roman" w:hAnsi="Times New Roman"/>
          <w:sz w:val="28"/>
          <w:szCs w:val="28"/>
          <w:lang w:val="ru-RU"/>
        </w:rPr>
        <w:t>физика</w:t>
      </w:r>
      <w:r w:rsidR="008055D5">
        <w:rPr>
          <w:rFonts w:ascii="Times New Roman" w:hAnsi="Times New Roman"/>
          <w:sz w:val="28"/>
          <w:szCs w:val="28"/>
          <w:lang w:val="ru-RU"/>
        </w:rPr>
        <w:t xml:space="preserve"> – </w:t>
      </w:r>
      <w:r w:rsidR="00457624">
        <w:rPr>
          <w:rFonts w:ascii="Times New Roman" w:hAnsi="Times New Roman"/>
          <w:sz w:val="28"/>
          <w:szCs w:val="28"/>
          <w:lang w:val="ru-RU"/>
        </w:rPr>
        <w:t>2</w:t>
      </w:r>
      <w:r w:rsidR="008055D5">
        <w:rPr>
          <w:rFonts w:ascii="Times New Roman" w:hAnsi="Times New Roman"/>
          <w:sz w:val="28"/>
          <w:szCs w:val="28"/>
          <w:lang w:val="ru-RU"/>
        </w:rPr>
        <w:t xml:space="preserve">человека, </w:t>
      </w:r>
      <w:r w:rsidR="00457624">
        <w:rPr>
          <w:rFonts w:ascii="Times New Roman" w:hAnsi="Times New Roman"/>
          <w:sz w:val="28"/>
          <w:szCs w:val="28"/>
          <w:lang w:val="ru-RU"/>
        </w:rPr>
        <w:t>2</w:t>
      </w:r>
      <w:r>
        <w:rPr>
          <w:rFonts w:ascii="Times New Roman" w:hAnsi="Times New Roman"/>
          <w:sz w:val="28"/>
          <w:szCs w:val="28"/>
          <w:lang w:val="ru-RU"/>
        </w:rPr>
        <w:t>0</w:t>
      </w:r>
      <w:r w:rsidR="00291A6A">
        <w:rPr>
          <w:rFonts w:ascii="Times New Roman" w:hAnsi="Times New Roman"/>
          <w:sz w:val="28"/>
          <w:szCs w:val="28"/>
          <w:lang w:val="ru-RU"/>
        </w:rPr>
        <w:t>% учащихся</w:t>
      </w:r>
      <w:r w:rsidR="00A15AAF">
        <w:rPr>
          <w:rFonts w:ascii="Times New Roman" w:hAnsi="Times New Roman"/>
          <w:sz w:val="28"/>
          <w:szCs w:val="28"/>
          <w:lang w:val="ru-RU"/>
        </w:rPr>
        <w:t xml:space="preserve">класса;  </w:t>
      </w:r>
      <w:r>
        <w:rPr>
          <w:rFonts w:ascii="Times New Roman" w:hAnsi="Times New Roman"/>
          <w:sz w:val="28"/>
          <w:szCs w:val="28"/>
          <w:lang w:val="ru-RU"/>
        </w:rPr>
        <w:t xml:space="preserve">- </w:t>
      </w:r>
      <w:r w:rsidR="00457624">
        <w:rPr>
          <w:rFonts w:ascii="Times New Roman" w:hAnsi="Times New Roman"/>
          <w:sz w:val="28"/>
          <w:szCs w:val="28"/>
          <w:lang w:val="ru-RU"/>
        </w:rPr>
        <w:t>география</w:t>
      </w:r>
      <w:r w:rsidR="000A1180">
        <w:rPr>
          <w:rFonts w:ascii="Times New Roman" w:hAnsi="Times New Roman"/>
          <w:sz w:val="28"/>
          <w:szCs w:val="28"/>
          <w:lang w:val="ru-RU"/>
        </w:rPr>
        <w:t xml:space="preserve"> – 1 человек, </w:t>
      </w:r>
      <w:r w:rsidR="00335446">
        <w:rPr>
          <w:rFonts w:ascii="Times New Roman" w:hAnsi="Times New Roman"/>
          <w:sz w:val="28"/>
          <w:szCs w:val="28"/>
          <w:lang w:val="ru-RU"/>
        </w:rPr>
        <w:t>1</w:t>
      </w:r>
      <w:r w:rsidR="00457624">
        <w:rPr>
          <w:rFonts w:ascii="Times New Roman" w:hAnsi="Times New Roman"/>
          <w:sz w:val="28"/>
          <w:szCs w:val="28"/>
          <w:lang w:val="ru-RU"/>
        </w:rPr>
        <w:t>0</w:t>
      </w:r>
      <w:r w:rsidR="000238EE">
        <w:rPr>
          <w:rFonts w:ascii="Times New Roman" w:hAnsi="Times New Roman"/>
          <w:sz w:val="28"/>
          <w:szCs w:val="28"/>
          <w:lang w:val="ru-RU"/>
        </w:rPr>
        <w:t>%</w:t>
      </w:r>
      <w:r>
        <w:rPr>
          <w:rFonts w:ascii="Times New Roman" w:hAnsi="Times New Roman"/>
          <w:sz w:val="28"/>
          <w:szCs w:val="28"/>
          <w:lang w:val="ru-RU"/>
        </w:rPr>
        <w:t xml:space="preserve"> учащихся класса</w:t>
      </w:r>
      <w:r w:rsidR="008055D5">
        <w:rPr>
          <w:rFonts w:ascii="Times New Roman" w:hAnsi="Times New Roman"/>
          <w:sz w:val="28"/>
          <w:szCs w:val="28"/>
          <w:lang w:val="ru-RU"/>
        </w:rPr>
        <w:t>.</w:t>
      </w:r>
    </w:p>
    <w:p w:rsidR="00991413" w:rsidRDefault="006548CE" w:rsidP="008055D5">
      <w:pPr>
        <w:pStyle w:val="2"/>
        <w:spacing w:line="240" w:lineRule="auto"/>
        <w:ind w:left="720" w:right="141"/>
        <w:rPr>
          <w:bCs/>
          <w:sz w:val="28"/>
          <w:szCs w:val="28"/>
        </w:rPr>
      </w:pPr>
      <w:r>
        <w:rPr>
          <w:sz w:val="28"/>
          <w:szCs w:val="28"/>
        </w:rPr>
        <w:t>В</w:t>
      </w:r>
      <w:r w:rsidR="00625D76">
        <w:rPr>
          <w:sz w:val="28"/>
          <w:szCs w:val="28"/>
        </w:rPr>
        <w:t>се в</w:t>
      </w:r>
      <w:r w:rsidR="008055D5">
        <w:rPr>
          <w:sz w:val="28"/>
          <w:szCs w:val="28"/>
        </w:rPr>
        <w:t xml:space="preserve">ыпускники школы подтвердили освоение </w:t>
      </w:r>
      <w:r w:rsidR="00625D76">
        <w:rPr>
          <w:bCs/>
          <w:sz w:val="28"/>
          <w:szCs w:val="28"/>
        </w:rPr>
        <w:t xml:space="preserve">основных </w:t>
      </w:r>
      <w:r w:rsidR="008055D5">
        <w:rPr>
          <w:bCs/>
          <w:sz w:val="28"/>
          <w:szCs w:val="28"/>
        </w:rPr>
        <w:t>общеобразовательных программ среднего общего образования в 201</w:t>
      </w:r>
      <w:r w:rsidR="00457624">
        <w:rPr>
          <w:bCs/>
          <w:sz w:val="28"/>
          <w:szCs w:val="28"/>
        </w:rPr>
        <w:t>8</w:t>
      </w:r>
      <w:r w:rsidR="00FA74D3">
        <w:rPr>
          <w:bCs/>
          <w:sz w:val="28"/>
          <w:szCs w:val="28"/>
        </w:rPr>
        <w:t>-201</w:t>
      </w:r>
      <w:r w:rsidR="00457624">
        <w:rPr>
          <w:bCs/>
          <w:sz w:val="28"/>
          <w:szCs w:val="28"/>
        </w:rPr>
        <w:t>9</w:t>
      </w:r>
      <w:r w:rsidR="00FA74D3">
        <w:rPr>
          <w:bCs/>
          <w:sz w:val="28"/>
          <w:szCs w:val="28"/>
        </w:rPr>
        <w:t xml:space="preserve"> учебном</w:t>
      </w:r>
      <w:r w:rsidR="008055D5">
        <w:rPr>
          <w:bCs/>
          <w:sz w:val="28"/>
          <w:szCs w:val="28"/>
        </w:rPr>
        <w:t xml:space="preserve"> году.</w:t>
      </w:r>
      <w:r w:rsidR="0064083D">
        <w:rPr>
          <w:bCs/>
          <w:sz w:val="28"/>
          <w:szCs w:val="28"/>
        </w:rPr>
        <w:t xml:space="preserve"> Т</w:t>
      </w:r>
      <w:r>
        <w:rPr>
          <w:bCs/>
          <w:sz w:val="28"/>
          <w:szCs w:val="28"/>
        </w:rPr>
        <w:t>акимобразом</w:t>
      </w:r>
      <w:r w:rsidR="0064083D">
        <w:rPr>
          <w:bCs/>
          <w:sz w:val="28"/>
          <w:szCs w:val="28"/>
        </w:rPr>
        <w:t xml:space="preserve"> из </w:t>
      </w:r>
      <w:r w:rsidR="00457624">
        <w:rPr>
          <w:bCs/>
          <w:sz w:val="28"/>
          <w:szCs w:val="28"/>
        </w:rPr>
        <w:t>10</w:t>
      </w:r>
      <w:r w:rsidR="0064083D">
        <w:rPr>
          <w:bCs/>
          <w:sz w:val="28"/>
          <w:szCs w:val="28"/>
        </w:rPr>
        <w:t xml:space="preserve"> учащихся 11 класса</w:t>
      </w:r>
      <w:r w:rsidR="00457624">
        <w:rPr>
          <w:bCs/>
          <w:sz w:val="28"/>
          <w:szCs w:val="28"/>
        </w:rPr>
        <w:t xml:space="preserve"> все</w:t>
      </w:r>
      <w:r w:rsidR="0064083D">
        <w:rPr>
          <w:bCs/>
          <w:sz w:val="28"/>
          <w:szCs w:val="28"/>
        </w:rPr>
        <w:t xml:space="preserve"> получили аттестаты о </w:t>
      </w:r>
      <w:r>
        <w:rPr>
          <w:bCs/>
          <w:sz w:val="28"/>
          <w:szCs w:val="28"/>
        </w:rPr>
        <w:t>среднем</w:t>
      </w:r>
      <w:r w:rsidR="0064083D">
        <w:rPr>
          <w:bCs/>
          <w:sz w:val="28"/>
          <w:szCs w:val="28"/>
        </w:rPr>
        <w:t xml:space="preserve"> общем образовании</w:t>
      </w:r>
      <w:r w:rsidR="00C521F2">
        <w:rPr>
          <w:bCs/>
          <w:sz w:val="28"/>
          <w:szCs w:val="28"/>
        </w:rPr>
        <w:t>.</w:t>
      </w:r>
    </w:p>
    <w:p w:rsidR="008055D5" w:rsidRDefault="008055D5" w:rsidP="008055D5">
      <w:pPr>
        <w:pStyle w:val="2"/>
        <w:spacing w:line="240" w:lineRule="auto"/>
        <w:ind w:left="720" w:right="141"/>
        <w:rPr>
          <w:bCs/>
          <w:sz w:val="28"/>
          <w:szCs w:val="28"/>
        </w:rPr>
      </w:pPr>
      <w:r>
        <w:rPr>
          <w:bCs/>
          <w:sz w:val="28"/>
          <w:szCs w:val="28"/>
        </w:rPr>
        <w:t>Рекомендации:</w:t>
      </w:r>
    </w:p>
    <w:p w:rsidR="008055D5" w:rsidRPr="00DD583A" w:rsidRDefault="00625D76" w:rsidP="00625D76">
      <w:pPr>
        <w:pStyle w:val="2"/>
        <w:spacing w:line="240" w:lineRule="auto"/>
        <w:ind w:left="0" w:right="141" w:firstLine="720"/>
        <w:rPr>
          <w:color w:val="000000"/>
          <w:spacing w:val="-6"/>
          <w:sz w:val="28"/>
          <w:szCs w:val="28"/>
        </w:rPr>
      </w:pPr>
      <w:r>
        <w:rPr>
          <w:color w:val="000000"/>
          <w:spacing w:val="-6"/>
          <w:sz w:val="28"/>
          <w:szCs w:val="28"/>
        </w:rPr>
        <w:t>1.</w:t>
      </w:r>
      <w:r w:rsidR="008055D5" w:rsidRPr="00DD583A">
        <w:rPr>
          <w:color w:val="000000"/>
          <w:spacing w:val="-6"/>
          <w:sz w:val="28"/>
          <w:szCs w:val="28"/>
        </w:rPr>
        <w:t>В работе по подготовке к экзаменам опираться на требования нового образовательного стандарта и примерных программ к нему; модифицировать собственные рабочие программы, включив в них материал, который подвергается итоговому контролю;</w:t>
      </w:r>
    </w:p>
    <w:p w:rsidR="008055D5" w:rsidRPr="00DD583A" w:rsidRDefault="00A15AAF" w:rsidP="00625D76">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2.</w:t>
      </w:r>
      <w:r w:rsidRPr="00DD583A">
        <w:rPr>
          <w:color w:val="000000"/>
          <w:spacing w:val="-6"/>
          <w:sz w:val="28"/>
          <w:szCs w:val="28"/>
        </w:rPr>
        <w:t>Учесть важность теоретических знаний для</w:t>
      </w:r>
      <w:r w:rsidR="008055D5" w:rsidRPr="00DD583A">
        <w:rPr>
          <w:color w:val="000000"/>
          <w:spacing w:val="-6"/>
          <w:sz w:val="28"/>
          <w:szCs w:val="28"/>
        </w:rPr>
        <w:t xml:space="preserve">   успешного формирования практических умений; обратить особое внимание на формирование аналитических </w:t>
      </w:r>
      <w:r w:rsidR="008055D5" w:rsidRPr="00DD583A">
        <w:rPr>
          <w:color w:val="000000"/>
          <w:spacing w:val="-6"/>
          <w:sz w:val="28"/>
          <w:szCs w:val="28"/>
        </w:rPr>
        <w:lastRenderedPageBreak/>
        <w:t>умений, нацеленных не на простое воспроизведение, а на применение их в различных ситуациях;</w:t>
      </w:r>
    </w:p>
    <w:p w:rsidR="008055D5" w:rsidRPr="00DD583A" w:rsidRDefault="00625D76" w:rsidP="00625D76">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3.</w:t>
      </w:r>
      <w:r w:rsidR="008055D5" w:rsidRPr="00DD583A">
        <w:rPr>
          <w:color w:val="000000"/>
          <w:spacing w:val="-6"/>
          <w:sz w:val="28"/>
          <w:szCs w:val="28"/>
        </w:rPr>
        <w:t xml:space="preserve">Актуализировать работу с </w:t>
      </w:r>
      <w:r w:rsidR="008055D5">
        <w:rPr>
          <w:color w:val="000000"/>
          <w:spacing w:val="-6"/>
          <w:sz w:val="28"/>
          <w:szCs w:val="28"/>
        </w:rPr>
        <w:t>дополнительными источниками подготовки к ЕГЭ</w:t>
      </w:r>
      <w:r w:rsidR="008055D5" w:rsidRPr="00DD583A">
        <w:rPr>
          <w:color w:val="000000"/>
          <w:spacing w:val="-6"/>
          <w:sz w:val="28"/>
          <w:szCs w:val="28"/>
        </w:rPr>
        <w:t>; разнообразить дидактический материал, активнее включать в работу тексты учебно-научного, официально-делового, разговорного стилей; практиковать работу с неадаптированными текстами</w:t>
      </w:r>
      <w:r w:rsidR="008055D5">
        <w:rPr>
          <w:color w:val="000000"/>
          <w:spacing w:val="-6"/>
          <w:sz w:val="28"/>
          <w:szCs w:val="28"/>
        </w:rPr>
        <w:t xml:space="preserve"> и вариантами заданий</w:t>
      </w:r>
      <w:r w:rsidR="008055D5" w:rsidRPr="00DD583A">
        <w:rPr>
          <w:color w:val="000000"/>
          <w:spacing w:val="-6"/>
          <w:sz w:val="28"/>
          <w:szCs w:val="28"/>
        </w:rPr>
        <w:t>;</w:t>
      </w:r>
    </w:p>
    <w:p w:rsidR="008055D5" w:rsidRPr="00DD583A" w:rsidRDefault="00625D76" w:rsidP="00625D76">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4.</w:t>
      </w:r>
      <w:r w:rsidR="008055D5" w:rsidRPr="00DD583A">
        <w:rPr>
          <w:color w:val="000000"/>
          <w:spacing w:val="-6"/>
          <w:sz w:val="28"/>
          <w:szCs w:val="28"/>
        </w:rPr>
        <w:t>Активизировать межпредметные связи на уроках русского языка</w:t>
      </w:r>
      <w:r w:rsidR="008055D5">
        <w:rPr>
          <w:color w:val="000000"/>
          <w:spacing w:val="-6"/>
          <w:sz w:val="28"/>
          <w:szCs w:val="28"/>
        </w:rPr>
        <w:t>, математики и др. предметов по выбору</w:t>
      </w:r>
      <w:r w:rsidR="008055D5" w:rsidRPr="00DD583A">
        <w:rPr>
          <w:color w:val="000000"/>
          <w:spacing w:val="-6"/>
          <w:sz w:val="28"/>
          <w:szCs w:val="28"/>
        </w:rPr>
        <w:t>; активнее включать в работу тексты и терминологию из других учебных предметов;</w:t>
      </w:r>
    </w:p>
    <w:p w:rsidR="008055D5" w:rsidRPr="00DD583A" w:rsidRDefault="00625D76" w:rsidP="00625D76">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5.</w:t>
      </w:r>
      <w:r w:rsidR="008055D5" w:rsidRPr="00DD583A">
        <w:rPr>
          <w:color w:val="000000"/>
          <w:spacing w:val="-6"/>
          <w:sz w:val="28"/>
          <w:szCs w:val="28"/>
        </w:rPr>
        <w:t xml:space="preserve">Расширить подходы к анализу текста; наряду с правописными и грамматическим заданиями постоянно включать в него вопросы на понимание </w:t>
      </w:r>
      <w:r w:rsidR="00FA74D3" w:rsidRPr="00DD583A">
        <w:rPr>
          <w:color w:val="000000"/>
          <w:spacing w:val="-6"/>
          <w:sz w:val="28"/>
          <w:szCs w:val="28"/>
        </w:rPr>
        <w:t>содержания, авторской</w:t>
      </w:r>
      <w:r w:rsidR="008055D5" w:rsidRPr="00DD583A">
        <w:rPr>
          <w:color w:val="000000"/>
          <w:spacing w:val="-6"/>
          <w:sz w:val="28"/>
          <w:szCs w:val="28"/>
        </w:rPr>
        <w:t xml:space="preserve"> позиции, языковых средств связи, средств языковой выразительности, стиля и типа речи;</w:t>
      </w:r>
    </w:p>
    <w:p w:rsidR="008055D5" w:rsidRPr="00DD583A" w:rsidRDefault="00625D76" w:rsidP="00625D76">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6.</w:t>
      </w:r>
      <w:r w:rsidR="008055D5" w:rsidRPr="00DD583A">
        <w:rPr>
          <w:color w:val="000000"/>
          <w:spacing w:val="-6"/>
          <w:sz w:val="28"/>
          <w:szCs w:val="28"/>
        </w:rPr>
        <w:t>Формировать у учащихся потребность обращения к словарям разных типов – толковым, аспектным, нормативным;</w:t>
      </w:r>
    </w:p>
    <w:p w:rsidR="008055D5" w:rsidRPr="00DD583A" w:rsidRDefault="00F81DEF" w:rsidP="00F81DEF">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7.</w:t>
      </w:r>
      <w:r w:rsidR="008055D5" w:rsidRPr="00DD583A">
        <w:rPr>
          <w:color w:val="000000"/>
          <w:spacing w:val="-6"/>
          <w:sz w:val="28"/>
          <w:szCs w:val="28"/>
        </w:rPr>
        <w:t>На уроках русского языка и литературы интегрировать знания учащихся по изобразительно-выразительным средствам языка, с тем</w:t>
      </w:r>
      <w:r w:rsidR="007C6BDA">
        <w:rPr>
          <w:color w:val="000000"/>
          <w:spacing w:val="-6"/>
          <w:sz w:val="28"/>
          <w:szCs w:val="28"/>
        </w:rPr>
        <w:t>,</w:t>
      </w:r>
      <w:r w:rsidR="008055D5" w:rsidRPr="00DD583A">
        <w:rPr>
          <w:color w:val="000000"/>
          <w:spacing w:val="-6"/>
          <w:sz w:val="28"/>
          <w:szCs w:val="28"/>
        </w:rPr>
        <w:t xml:space="preserve"> чтобы они могли свободно пользоваться на уроках русского языка знаниями, полученными на уроках литературы;</w:t>
      </w:r>
    </w:p>
    <w:p w:rsidR="008055D5" w:rsidRPr="00DD583A" w:rsidRDefault="00F81DEF" w:rsidP="00F81DEF">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8.</w:t>
      </w:r>
      <w:r w:rsidR="008055D5" w:rsidRPr="00DD583A">
        <w:rPr>
          <w:color w:val="000000"/>
          <w:spacing w:val="-6"/>
          <w:sz w:val="28"/>
          <w:szCs w:val="28"/>
        </w:rPr>
        <w:t xml:space="preserve">При подборе дидактического </w:t>
      </w:r>
      <w:r w:rsidR="00A15AAF" w:rsidRPr="00DD583A">
        <w:rPr>
          <w:color w:val="000000"/>
          <w:spacing w:val="-6"/>
          <w:sz w:val="28"/>
          <w:szCs w:val="28"/>
        </w:rPr>
        <w:t>материалавыстраивать</w:t>
      </w:r>
      <w:r w:rsidR="008055D5" w:rsidRPr="00DD583A">
        <w:rPr>
          <w:color w:val="000000"/>
          <w:spacing w:val="-6"/>
          <w:sz w:val="28"/>
          <w:szCs w:val="28"/>
        </w:rPr>
        <w:t xml:space="preserve"> его таким образом, чтобы учащиеся могли тренироваться в постепенном увеличении объема и сложности заданий, в скорости их выполнения, в поиске оптимальных путей решения языковых </w:t>
      </w:r>
      <w:r w:rsidR="008F0E5A" w:rsidRPr="00DD583A">
        <w:rPr>
          <w:color w:val="000000"/>
          <w:spacing w:val="-6"/>
          <w:sz w:val="28"/>
          <w:szCs w:val="28"/>
        </w:rPr>
        <w:t>задач; стараться</w:t>
      </w:r>
      <w:r w:rsidR="008055D5" w:rsidRPr="00DD583A">
        <w:rPr>
          <w:color w:val="000000"/>
          <w:spacing w:val="-6"/>
          <w:sz w:val="28"/>
          <w:szCs w:val="28"/>
        </w:rPr>
        <w:t xml:space="preserve"> использовать формулировки заданий, представленные в материалах ЕГЭ текущего учебного года;</w:t>
      </w:r>
    </w:p>
    <w:p w:rsidR="008055D5" w:rsidRPr="00295A2F" w:rsidRDefault="00F81DEF" w:rsidP="00F81DEF">
      <w:pPr>
        <w:widowControl/>
        <w:tabs>
          <w:tab w:val="left" w:pos="709"/>
        </w:tabs>
        <w:suppressAutoHyphens w:val="0"/>
        <w:jc w:val="both"/>
        <w:rPr>
          <w:sz w:val="28"/>
          <w:szCs w:val="28"/>
        </w:rPr>
      </w:pPr>
      <w:r>
        <w:rPr>
          <w:sz w:val="28"/>
          <w:szCs w:val="28"/>
        </w:rPr>
        <w:t xml:space="preserve">             9.</w:t>
      </w:r>
      <w:r w:rsidR="008055D5" w:rsidRPr="00295A2F">
        <w:rPr>
          <w:sz w:val="28"/>
          <w:szCs w:val="28"/>
        </w:rPr>
        <w:t xml:space="preserve">При подготовке к </w:t>
      </w:r>
      <w:r w:rsidR="008055D5">
        <w:rPr>
          <w:sz w:val="28"/>
          <w:szCs w:val="28"/>
        </w:rPr>
        <w:t>ГИА</w:t>
      </w:r>
      <w:r w:rsidR="008055D5" w:rsidRPr="00295A2F">
        <w:rPr>
          <w:sz w:val="28"/>
          <w:szCs w:val="28"/>
        </w:rPr>
        <w:t xml:space="preserve"> прежде всего следует добиться освоения учащимися основного содержания курса </w:t>
      </w:r>
      <w:r w:rsidR="00FA74D3">
        <w:rPr>
          <w:sz w:val="28"/>
          <w:szCs w:val="28"/>
        </w:rPr>
        <w:t>предметов</w:t>
      </w:r>
      <w:r w:rsidR="008055D5" w:rsidRPr="00295A2F">
        <w:rPr>
          <w:sz w:val="28"/>
          <w:szCs w:val="28"/>
        </w:rPr>
        <w:t>, необходим</w:t>
      </w:r>
      <w:r w:rsidR="008055D5">
        <w:rPr>
          <w:sz w:val="28"/>
          <w:szCs w:val="28"/>
        </w:rPr>
        <w:t>ого</w:t>
      </w:r>
      <w:r w:rsidR="008055D5" w:rsidRPr="00295A2F">
        <w:rPr>
          <w:sz w:val="28"/>
          <w:szCs w:val="28"/>
        </w:rPr>
        <w:t xml:space="preserve"> для </w:t>
      </w:r>
      <w:r w:rsidR="008055D5">
        <w:rPr>
          <w:sz w:val="28"/>
          <w:szCs w:val="28"/>
        </w:rPr>
        <w:t xml:space="preserve">  конкретизации, </w:t>
      </w:r>
      <w:r w:rsidR="008055D5" w:rsidRPr="00295A2F">
        <w:rPr>
          <w:sz w:val="28"/>
          <w:szCs w:val="28"/>
        </w:rPr>
        <w:t xml:space="preserve">разнообразных видов учебной деятельности, предусмотренных </w:t>
      </w:r>
      <w:r w:rsidR="00FA74D3" w:rsidRPr="00295A2F">
        <w:rPr>
          <w:sz w:val="28"/>
          <w:szCs w:val="28"/>
        </w:rPr>
        <w:t>стандартом образования</w:t>
      </w:r>
      <w:r w:rsidR="008055D5" w:rsidRPr="00295A2F">
        <w:rPr>
          <w:sz w:val="28"/>
          <w:szCs w:val="28"/>
        </w:rPr>
        <w:t>.</w:t>
      </w:r>
      <w:r w:rsidR="008055D5">
        <w:rPr>
          <w:sz w:val="28"/>
          <w:szCs w:val="28"/>
        </w:rPr>
        <w:t xml:space="preserve"> Особое внимание обратить на отработку навыка решения заданий </w:t>
      </w:r>
      <w:r>
        <w:rPr>
          <w:sz w:val="28"/>
          <w:szCs w:val="28"/>
        </w:rPr>
        <w:t>типа «</w:t>
      </w:r>
      <w:r w:rsidR="008055D5">
        <w:rPr>
          <w:sz w:val="28"/>
          <w:szCs w:val="28"/>
        </w:rPr>
        <w:t>В</w:t>
      </w:r>
      <w:r>
        <w:rPr>
          <w:sz w:val="28"/>
          <w:szCs w:val="28"/>
        </w:rPr>
        <w:t>»</w:t>
      </w:r>
      <w:r w:rsidR="008055D5">
        <w:rPr>
          <w:sz w:val="28"/>
          <w:szCs w:val="28"/>
        </w:rPr>
        <w:t xml:space="preserve">. </w:t>
      </w:r>
      <w:r w:rsidR="008055D5" w:rsidRPr="00295A2F">
        <w:rPr>
          <w:sz w:val="28"/>
          <w:szCs w:val="28"/>
        </w:rPr>
        <w:t>Важно организовать повторение и обобщение наиболее значимого и сложного для школьников материала из осн</w:t>
      </w:r>
      <w:r w:rsidR="008055D5">
        <w:rPr>
          <w:sz w:val="28"/>
          <w:szCs w:val="28"/>
        </w:rPr>
        <w:t>овной и средней школы.</w:t>
      </w:r>
      <w:r w:rsidR="002515F1">
        <w:rPr>
          <w:sz w:val="28"/>
          <w:szCs w:val="28"/>
        </w:rPr>
        <w:t xml:space="preserve"> При подготовке учащихся к ГИА привлекать учителей начальной школы для отработки вычислительных навыков.</w:t>
      </w:r>
    </w:p>
    <w:p w:rsidR="008055D5" w:rsidRPr="00295A2F" w:rsidRDefault="00F81DEF" w:rsidP="00F81DEF">
      <w:pPr>
        <w:widowControl/>
        <w:tabs>
          <w:tab w:val="left" w:pos="1620"/>
        </w:tabs>
        <w:suppressAutoHyphens w:val="0"/>
        <w:jc w:val="both"/>
        <w:rPr>
          <w:b/>
          <w:i/>
          <w:sz w:val="28"/>
          <w:szCs w:val="28"/>
        </w:rPr>
      </w:pPr>
      <w:r>
        <w:rPr>
          <w:sz w:val="28"/>
          <w:szCs w:val="28"/>
        </w:rPr>
        <w:t xml:space="preserve">             10.</w:t>
      </w:r>
      <w:r w:rsidR="008055D5" w:rsidRPr="00295A2F">
        <w:rPr>
          <w:sz w:val="28"/>
          <w:szCs w:val="28"/>
        </w:rPr>
        <w:t xml:space="preserve">В процессе </w:t>
      </w:r>
      <w:r w:rsidR="008F0E5A" w:rsidRPr="00295A2F">
        <w:rPr>
          <w:sz w:val="28"/>
          <w:szCs w:val="28"/>
        </w:rPr>
        <w:t xml:space="preserve">изучения </w:t>
      </w:r>
      <w:r w:rsidR="008F0E5A">
        <w:rPr>
          <w:sz w:val="28"/>
          <w:szCs w:val="28"/>
        </w:rPr>
        <w:t>темы</w:t>
      </w:r>
      <w:r w:rsidR="008055D5" w:rsidRPr="00295A2F">
        <w:rPr>
          <w:sz w:val="28"/>
          <w:szCs w:val="28"/>
        </w:rPr>
        <w:t xml:space="preserve"> следует обратить </w:t>
      </w:r>
      <w:r w:rsidR="008055D5" w:rsidRPr="001D4321">
        <w:rPr>
          <w:sz w:val="28"/>
          <w:szCs w:val="28"/>
        </w:rPr>
        <w:t>бол</w:t>
      </w:r>
      <w:r w:rsidR="008055D5" w:rsidRPr="00295A2F">
        <w:rPr>
          <w:sz w:val="28"/>
          <w:szCs w:val="28"/>
        </w:rPr>
        <w:t xml:space="preserve">ьшее внимание на закрепление того материала, который ежегодно вызывает затруднения у многих выпускников, участвующих в </w:t>
      </w:r>
      <w:r w:rsidR="008055D5">
        <w:rPr>
          <w:sz w:val="28"/>
          <w:szCs w:val="28"/>
        </w:rPr>
        <w:t>ЕГЭ.</w:t>
      </w:r>
    </w:p>
    <w:p w:rsidR="008055D5" w:rsidRPr="00295A2F" w:rsidRDefault="00F81DEF" w:rsidP="00F81DEF">
      <w:pPr>
        <w:widowControl/>
        <w:tabs>
          <w:tab w:val="left" w:pos="1620"/>
        </w:tabs>
        <w:suppressAutoHyphens w:val="0"/>
        <w:jc w:val="both"/>
        <w:rPr>
          <w:sz w:val="28"/>
          <w:szCs w:val="28"/>
        </w:rPr>
      </w:pPr>
      <w:r>
        <w:rPr>
          <w:sz w:val="28"/>
          <w:szCs w:val="28"/>
        </w:rPr>
        <w:t xml:space="preserve">             11.</w:t>
      </w:r>
      <w:r w:rsidR="008055D5" w:rsidRPr="00295A2F">
        <w:rPr>
          <w:sz w:val="28"/>
          <w:szCs w:val="28"/>
        </w:rPr>
        <w:t xml:space="preserve">При организации текущего и тематического контроля знаний учащихся использовать задания в тестовой форме разного типа и уровня сложности, аналогичные заданиям </w:t>
      </w:r>
      <w:r w:rsidR="008055D5">
        <w:rPr>
          <w:sz w:val="28"/>
          <w:szCs w:val="28"/>
        </w:rPr>
        <w:t>ЕГЭ</w:t>
      </w:r>
      <w:r w:rsidR="008055D5" w:rsidRPr="00295A2F">
        <w:rPr>
          <w:sz w:val="28"/>
          <w:szCs w:val="28"/>
        </w:rPr>
        <w:t>: с выбором одного или нескольких верных ответов</w:t>
      </w:r>
      <w:r w:rsidR="008055D5">
        <w:rPr>
          <w:sz w:val="28"/>
          <w:szCs w:val="28"/>
        </w:rPr>
        <w:t>.</w:t>
      </w:r>
    </w:p>
    <w:p w:rsidR="008055D5" w:rsidRPr="00295A2F" w:rsidRDefault="00F81DEF" w:rsidP="00F81DEF">
      <w:pPr>
        <w:widowControl/>
        <w:tabs>
          <w:tab w:val="left" w:pos="709"/>
        </w:tabs>
        <w:suppressAutoHyphens w:val="0"/>
        <w:jc w:val="both"/>
        <w:rPr>
          <w:sz w:val="28"/>
          <w:szCs w:val="28"/>
        </w:rPr>
      </w:pPr>
      <w:r>
        <w:rPr>
          <w:sz w:val="28"/>
          <w:szCs w:val="28"/>
        </w:rPr>
        <w:t xml:space="preserve">              12.</w:t>
      </w:r>
      <w:r w:rsidR="008055D5" w:rsidRPr="00295A2F">
        <w:rPr>
          <w:sz w:val="28"/>
          <w:szCs w:val="28"/>
        </w:rPr>
        <w:t>В учебном процессе целесообразно сделать акцент на формирование у учащ</w:t>
      </w:r>
      <w:r w:rsidR="008055D5">
        <w:rPr>
          <w:sz w:val="28"/>
          <w:szCs w:val="28"/>
        </w:rPr>
        <w:t>ихся умений работать с текстом.</w:t>
      </w:r>
      <w:r w:rsidR="008055D5" w:rsidRPr="00295A2F">
        <w:rPr>
          <w:sz w:val="28"/>
          <w:szCs w:val="28"/>
        </w:rPr>
        <w:t xml:space="preserve"> Работа с текстом научит </w:t>
      </w:r>
      <w:r w:rsidR="008055D5">
        <w:rPr>
          <w:sz w:val="28"/>
          <w:szCs w:val="28"/>
        </w:rPr>
        <w:t>выпускников</w:t>
      </w:r>
      <w:r w:rsidR="008055D5" w:rsidRPr="00295A2F">
        <w:rPr>
          <w:sz w:val="28"/>
          <w:szCs w:val="28"/>
        </w:rPr>
        <w:t xml:space="preserve"> находить дополнительную информацию и использовать ее для ответа на поставленный вопрос.</w:t>
      </w:r>
    </w:p>
    <w:p w:rsidR="008055D5" w:rsidRDefault="00F81DEF" w:rsidP="008055D5">
      <w:pPr>
        <w:tabs>
          <w:tab w:val="left" w:pos="1620"/>
        </w:tabs>
        <w:jc w:val="both"/>
        <w:rPr>
          <w:sz w:val="28"/>
          <w:szCs w:val="28"/>
        </w:rPr>
      </w:pPr>
      <w:r>
        <w:rPr>
          <w:sz w:val="28"/>
          <w:szCs w:val="28"/>
        </w:rPr>
        <w:t xml:space="preserve">              13.</w:t>
      </w:r>
      <w:r w:rsidR="008055D5" w:rsidRPr="00295A2F">
        <w:rPr>
          <w:sz w:val="28"/>
          <w:szCs w:val="28"/>
        </w:rPr>
        <w:t xml:space="preserve">Особое внимание следует обратить на формирование у </w:t>
      </w:r>
      <w:r w:rsidR="008055D5">
        <w:rPr>
          <w:sz w:val="28"/>
          <w:szCs w:val="28"/>
        </w:rPr>
        <w:t>выпускников</w:t>
      </w:r>
      <w:r w:rsidR="008055D5" w:rsidRPr="00295A2F">
        <w:rPr>
          <w:sz w:val="28"/>
          <w:szCs w:val="28"/>
        </w:rPr>
        <w:t xml:space="preserve">умения кратко, четко, по существу вопроса устно и письменно излагать свои знания. Обучению самостоятельно излагать свои мысли, выполнять задания со свободным развернутым ответом способствуют </w:t>
      </w:r>
      <w:r w:rsidR="008055D5" w:rsidRPr="00295A2F">
        <w:rPr>
          <w:sz w:val="28"/>
          <w:szCs w:val="28"/>
        </w:rPr>
        <w:lastRenderedPageBreak/>
        <w:t xml:space="preserve">составление плана к небольшим текстам учебника, комментирование устных ответов товарищей, нахождение ошибок в специально подобранных текстах. </w:t>
      </w:r>
    </w:p>
    <w:p w:rsidR="008055D5" w:rsidRPr="0017114F" w:rsidRDefault="00F81DEF" w:rsidP="008055D5">
      <w:pPr>
        <w:tabs>
          <w:tab w:val="left" w:pos="1620"/>
        </w:tabs>
        <w:jc w:val="both"/>
        <w:rPr>
          <w:sz w:val="28"/>
          <w:szCs w:val="28"/>
        </w:rPr>
      </w:pPr>
      <w:r>
        <w:rPr>
          <w:sz w:val="28"/>
          <w:szCs w:val="28"/>
        </w:rPr>
        <w:t xml:space="preserve">             14.</w:t>
      </w:r>
      <w:r w:rsidR="008055D5" w:rsidRPr="008B3A97">
        <w:rPr>
          <w:b/>
          <w:sz w:val="28"/>
          <w:szCs w:val="28"/>
        </w:rPr>
        <w:t>Осуществлять индивидуальные</w:t>
      </w:r>
      <w:r w:rsidR="008055D5" w:rsidRPr="0017114F">
        <w:rPr>
          <w:sz w:val="28"/>
          <w:szCs w:val="28"/>
        </w:rPr>
        <w:t xml:space="preserve">(групповые) </w:t>
      </w:r>
      <w:r w:rsidR="008055D5" w:rsidRPr="008B3A97">
        <w:rPr>
          <w:b/>
          <w:sz w:val="28"/>
          <w:szCs w:val="28"/>
        </w:rPr>
        <w:t xml:space="preserve">занятия с </w:t>
      </w:r>
      <w:r w:rsidR="008F0E5A" w:rsidRPr="008B3A97">
        <w:rPr>
          <w:b/>
          <w:sz w:val="28"/>
          <w:szCs w:val="28"/>
        </w:rPr>
        <w:t>учениками</w:t>
      </w:r>
      <w:r w:rsidR="008F0E5A" w:rsidRPr="0017114F">
        <w:rPr>
          <w:sz w:val="28"/>
          <w:szCs w:val="28"/>
        </w:rPr>
        <w:t>, дифференцированный</w:t>
      </w:r>
      <w:r w:rsidR="008055D5" w:rsidRPr="0017114F">
        <w:rPr>
          <w:sz w:val="28"/>
          <w:szCs w:val="28"/>
        </w:rPr>
        <w:t xml:space="preserve"> подход на уроках.  Особое внимание уделять </w:t>
      </w:r>
      <w:r w:rsidR="008F0E5A" w:rsidRPr="0017114F">
        <w:rPr>
          <w:sz w:val="28"/>
          <w:szCs w:val="28"/>
        </w:rPr>
        <w:t>слабоуспевающим ученикам (</w:t>
      </w:r>
      <w:r w:rsidR="008055D5" w:rsidRPr="0017114F">
        <w:rPr>
          <w:sz w:val="28"/>
          <w:szCs w:val="28"/>
        </w:rPr>
        <w:t xml:space="preserve">дополнительные занятия, </w:t>
      </w:r>
      <w:r w:rsidR="008F0E5A" w:rsidRPr="0017114F">
        <w:rPr>
          <w:sz w:val="28"/>
          <w:szCs w:val="28"/>
        </w:rPr>
        <w:t>консультации, самостоятельная и</w:t>
      </w:r>
      <w:r w:rsidR="008055D5" w:rsidRPr="0017114F">
        <w:rPr>
          <w:sz w:val="28"/>
          <w:szCs w:val="28"/>
        </w:rPr>
        <w:t xml:space="preserve">  работа)</w:t>
      </w:r>
      <w:r w:rsidR="00991413">
        <w:rPr>
          <w:sz w:val="28"/>
          <w:szCs w:val="28"/>
        </w:rPr>
        <w:t xml:space="preserve"> и своевременное информирование родителей об успеваемости</w:t>
      </w:r>
      <w:r w:rsidR="008055D5" w:rsidRPr="0017114F">
        <w:rPr>
          <w:sz w:val="28"/>
          <w:szCs w:val="28"/>
        </w:rPr>
        <w:t>.</w:t>
      </w:r>
    </w:p>
    <w:p w:rsidR="008055D5" w:rsidRPr="00DD583A" w:rsidRDefault="00F81DEF" w:rsidP="00F81DEF">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15.</w:t>
      </w:r>
      <w:r w:rsidR="008055D5" w:rsidRPr="00DD583A">
        <w:rPr>
          <w:color w:val="000000"/>
          <w:spacing w:val="-6"/>
          <w:sz w:val="28"/>
          <w:szCs w:val="28"/>
        </w:rPr>
        <w:t>Использовать при подготовке к ЕГЭ новые формы работы с дидактическим материалом: тренинги, репетиционные экзамены, деловые игры «Сдаем ЕГЭ», устные сочинения, комплексные контрольные работы по анализу микротекстов и др.</w:t>
      </w:r>
      <w:r>
        <w:rPr>
          <w:color w:val="000000"/>
          <w:spacing w:val="-6"/>
          <w:sz w:val="28"/>
          <w:szCs w:val="28"/>
        </w:rPr>
        <w:t>, подключая к работе психолога школы.</w:t>
      </w:r>
    </w:p>
    <w:p w:rsidR="008055D5" w:rsidRPr="00DD583A" w:rsidRDefault="00F81DEF" w:rsidP="00F81DEF">
      <w:pPr>
        <w:pStyle w:val="2"/>
        <w:widowControl/>
        <w:suppressAutoHyphens w:val="0"/>
        <w:spacing w:after="0" w:line="240" w:lineRule="auto"/>
        <w:ind w:left="0" w:right="141"/>
        <w:jc w:val="both"/>
        <w:rPr>
          <w:color w:val="000000"/>
          <w:spacing w:val="-6"/>
          <w:sz w:val="28"/>
          <w:szCs w:val="28"/>
        </w:rPr>
      </w:pPr>
      <w:r>
        <w:rPr>
          <w:color w:val="000000"/>
          <w:spacing w:val="-6"/>
          <w:sz w:val="28"/>
          <w:szCs w:val="28"/>
        </w:rPr>
        <w:t xml:space="preserve">               16.</w:t>
      </w:r>
      <w:r w:rsidR="008055D5" w:rsidRPr="00DD583A">
        <w:rPr>
          <w:color w:val="000000"/>
          <w:spacing w:val="-6"/>
          <w:sz w:val="28"/>
          <w:szCs w:val="28"/>
        </w:rPr>
        <w:t>Приучать выпускников к внимательному чтению и неукоснительному выполнению инструкций, использующихся в материалах ЕГЭ, к четкому, разборчивому почерку.</w:t>
      </w:r>
    </w:p>
    <w:p w:rsidR="008055D5" w:rsidRPr="00DD583A" w:rsidRDefault="00F81DEF" w:rsidP="00F81DEF">
      <w:pPr>
        <w:jc w:val="both"/>
        <w:rPr>
          <w:sz w:val="28"/>
          <w:szCs w:val="28"/>
        </w:rPr>
      </w:pPr>
      <w:r>
        <w:rPr>
          <w:sz w:val="28"/>
          <w:szCs w:val="28"/>
        </w:rPr>
        <w:t xml:space="preserve">              17.</w:t>
      </w:r>
      <w:r w:rsidR="008055D5" w:rsidRPr="00DD583A">
        <w:rPr>
          <w:sz w:val="28"/>
          <w:szCs w:val="28"/>
        </w:rPr>
        <w:t xml:space="preserve">Особое внимание уделять </w:t>
      </w:r>
      <w:r w:rsidR="005C5EC5">
        <w:rPr>
          <w:sz w:val="28"/>
          <w:szCs w:val="28"/>
        </w:rPr>
        <w:t>всем</w:t>
      </w:r>
      <w:r w:rsidR="005C5EC5" w:rsidRPr="00DD583A">
        <w:rPr>
          <w:sz w:val="28"/>
          <w:szCs w:val="28"/>
        </w:rPr>
        <w:t xml:space="preserve"> ученикам (</w:t>
      </w:r>
      <w:r w:rsidR="008055D5" w:rsidRPr="00DD583A">
        <w:rPr>
          <w:sz w:val="28"/>
          <w:szCs w:val="28"/>
        </w:rPr>
        <w:t xml:space="preserve">дополнительные занятия, </w:t>
      </w:r>
      <w:r w:rsidR="005C5EC5" w:rsidRPr="00DD583A">
        <w:rPr>
          <w:sz w:val="28"/>
          <w:szCs w:val="28"/>
        </w:rPr>
        <w:t>консультации, самостоятельная ииндивидуальная работа</w:t>
      </w:r>
      <w:r w:rsidR="008055D5" w:rsidRPr="00DD583A">
        <w:rPr>
          <w:sz w:val="28"/>
          <w:szCs w:val="28"/>
        </w:rPr>
        <w:t>).</w:t>
      </w:r>
    </w:p>
    <w:p w:rsidR="008055D5" w:rsidRDefault="008055D5" w:rsidP="008055D5">
      <w:pPr>
        <w:rPr>
          <w:i/>
          <w:iCs/>
          <w:sz w:val="28"/>
          <w:szCs w:val="28"/>
        </w:rPr>
      </w:pPr>
    </w:p>
    <w:p w:rsidR="008055D5" w:rsidRPr="00BC48BE" w:rsidRDefault="008055D5" w:rsidP="00167140">
      <w:pPr>
        <w:numPr>
          <w:ilvl w:val="1"/>
          <w:numId w:val="11"/>
        </w:numPr>
        <w:rPr>
          <w:b/>
          <w:i/>
          <w:iCs/>
          <w:sz w:val="28"/>
          <w:szCs w:val="28"/>
        </w:rPr>
      </w:pPr>
      <w:r w:rsidRPr="00BC48BE">
        <w:rPr>
          <w:b/>
          <w:i/>
          <w:sz w:val="28"/>
          <w:szCs w:val="28"/>
        </w:rPr>
        <w:t xml:space="preserve">Анализ выбора предметов </w:t>
      </w:r>
      <w:r w:rsidRPr="00BC48BE">
        <w:rPr>
          <w:b/>
          <w:i/>
          <w:iCs/>
          <w:sz w:val="28"/>
          <w:szCs w:val="28"/>
        </w:rPr>
        <w:t>(общее кол-во уч-ся, выбравших предмет / в % от общего числа выпускников)</w:t>
      </w:r>
    </w:p>
    <w:p w:rsidR="008055D5" w:rsidRPr="00BC48BE" w:rsidRDefault="008055D5" w:rsidP="008055D5">
      <w:pPr>
        <w:ind w:left="720"/>
        <w:rPr>
          <w:b/>
          <w:i/>
          <w:iCs/>
          <w:sz w:val="28"/>
          <w:szCs w:val="28"/>
        </w:rPr>
      </w:pPr>
    </w:p>
    <w:p w:rsidR="00C521F2" w:rsidRDefault="00C521F2" w:rsidP="008055D5">
      <w:pPr>
        <w:ind w:left="720"/>
        <w:rPr>
          <w:i/>
          <w:iCs/>
          <w:sz w:val="28"/>
          <w:szCs w:val="28"/>
        </w:rPr>
      </w:pPr>
    </w:p>
    <w:p w:rsidR="00C521F2" w:rsidRDefault="00C521F2" w:rsidP="008055D5">
      <w:pPr>
        <w:ind w:left="720"/>
        <w:rPr>
          <w:i/>
          <w:iCs/>
          <w:sz w:val="28"/>
          <w:szCs w:val="28"/>
        </w:rPr>
      </w:pPr>
    </w:p>
    <w:p w:rsidR="00C521F2" w:rsidRDefault="00C521F2" w:rsidP="008055D5">
      <w:pPr>
        <w:ind w:left="720"/>
        <w:rPr>
          <w:i/>
          <w:iCs/>
          <w:sz w:val="28"/>
          <w:szCs w:val="28"/>
        </w:rPr>
      </w:pPr>
    </w:p>
    <w:p w:rsidR="005C5EC5" w:rsidRDefault="005C5EC5" w:rsidP="008055D5">
      <w:pPr>
        <w:ind w:left="720"/>
        <w:rPr>
          <w:i/>
          <w:iCs/>
          <w:sz w:val="28"/>
          <w:szCs w:val="28"/>
        </w:rPr>
      </w:pPr>
    </w:p>
    <w:tbl>
      <w:tblPr>
        <w:tblpPr w:leftFromText="180" w:rightFromText="180" w:vertAnchor="text" w:horzAnchor="margin" w:tblpY="53"/>
        <w:tblW w:w="10266" w:type="dxa"/>
        <w:tblLayout w:type="fixed"/>
        <w:tblCellMar>
          <w:top w:w="55" w:type="dxa"/>
          <w:left w:w="55" w:type="dxa"/>
          <w:bottom w:w="55" w:type="dxa"/>
          <w:right w:w="55" w:type="dxa"/>
        </w:tblCellMar>
        <w:tblLook w:val="0000"/>
      </w:tblPr>
      <w:tblGrid>
        <w:gridCol w:w="906"/>
        <w:gridCol w:w="992"/>
        <w:gridCol w:w="1130"/>
        <w:gridCol w:w="1134"/>
        <w:gridCol w:w="1134"/>
        <w:gridCol w:w="1275"/>
        <w:gridCol w:w="1276"/>
        <w:gridCol w:w="1280"/>
        <w:gridCol w:w="1139"/>
      </w:tblGrid>
      <w:tr w:rsidR="005C5EC5" w:rsidTr="005C5EC5">
        <w:tc>
          <w:tcPr>
            <w:tcW w:w="906" w:type="dxa"/>
            <w:vMerge w:val="restart"/>
            <w:tcBorders>
              <w:top w:val="single" w:sz="1" w:space="0" w:color="000000"/>
              <w:left w:val="single" w:sz="1" w:space="0" w:color="000000"/>
              <w:bottom w:val="single" w:sz="1" w:space="0" w:color="000000"/>
            </w:tcBorders>
            <w:shd w:val="clear" w:color="auto" w:fill="auto"/>
          </w:tcPr>
          <w:p w:rsidR="005C5EC5" w:rsidRDefault="005C5EC5" w:rsidP="007F6C52">
            <w:pPr>
              <w:pStyle w:val="ad"/>
              <w:jc w:val="center"/>
              <w:rPr>
                <w:b/>
                <w:bCs/>
              </w:rPr>
            </w:pPr>
            <w:r>
              <w:rPr>
                <w:b/>
                <w:bCs/>
              </w:rPr>
              <w:t>Класс</w:t>
            </w:r>
          </w:p>
        </w:tc>
        <w:tc>
          <w:tcPr>
            <w:tcW w:w="992" w:type="dxa"/>
            <w:vMerge w:val="restart"/>
            <w:tcBorders>
              <w:top w:val="single" w:sz="1" w:space="0" w:color="000000"/>
              <w:left w:val="single" w:sz="1" w:space="0" w:color="000000"/>
              <w:bottom w:val="single" w:sz="1" w:space="0" w:color="000000"/>
            </w:tcBorders>
            <w:shd w:val="clear" w:color="auto" w:fill="auto"/>
          </w:tcPr>
          <w:p w:rsidR="005C5EC5" w:rsidRDefault="005C5EC5" w:rsidP="007F6C52">
            <w:pPr>
              <w:pStyle w:val="ad"/>
              <w:jc w:val="center"/>
              <w:rPr>
                <w:rFonts w:cs="Arial"/>
                <w:b/>
                <w:bCs/>
              </w:rPr>
            </w:pPr>
            <w:r>
              <w:rPr>
                <w:rFonts w:cs="Arial"/>
                <w:b/>
                <w:bCs/>
              </w:rPr>
              <w:t>Кол-во учащихся</w:t>
            </w:r>
          </w:p>
        </w:tc>
        <w:tc>
          <w:tcPr>
            <w:tcW w:w="7229" w:type="dxa"/>
            <w:gridSpan w:val="6"/>
            <w:tcBorders>
              <w:top w:val="single" w:sz="1" w:space="0" w:color="000000"/>
              <w:left w:val="single" w:sz="1" w:space="0" w:color="000000"/>
              <w:bottom w:val="single" w:sz="1" w:space="0" w:color="000000"/>
              <w:right w:val="single" w:sz="1" w:space="0" w:color="000000"/>
            </w:tcBorders>
            <w:shd w:val="clear" w:color="auto" w:fill="auto"/>
          </w:tcPr>
          <w:p w:rsidR="005C5EC5" w:rsidRDefault="005C5EC5" w:rsidP="007F6C52">
            <w:pPr>
              <w:pStyle w:val="ad"/>
              <w:jc w:val="center"/>
              <w:rPr>
                <w:b/>
                <w:bCs/>
              </w:rPr>
            </w:pPr>
            <w:r>
              <w:rPr>
                <w:b/>
                <w:bCs/>
              </w:rPr>
              <w:t>Предметы экзамена по выбору</w:t>
            </w:r>
          </w:p>
        </w:tc>
        <w:tc>
          <w:tcPr>
            <w:tcW w:w="1139" w:type="dxa"/>
            <w:tcBorders>
              <w:top w:val="single" w:sz="1" w:space="0" w:color="000000"/>
              <w:left w:val="single" w:sz="1" w:space="0" w:color="000000"/>
              <w:bottom w:val="single" w:sz="1" w:space="0" w:color="000000"/>
              <w:right w:val="single" w:sz="1" w:space="0" w:color="000000"/>
            </w:tcBorders>
          </w:tcPr>
          <w:p w:rsidR="005C5EC5" w:rsidRDefault="005C5EC5" w:rsidP="007F6C52">
            <w:pPr>
              <w:pStyle w:val="ad"/>
              <w:jc w:val="center"/>
              <w:rPr>
                <w:b/>
                <w:bCs/>
              </w:rPr>
            </w:pPr>
          </w:p>
        </w:tc>
      </w:tr>
      <w:tr w:rsidR="005C5EC5" w:rsidTr="005C5EC5">
        <w:tc>
          <w:tcPr>
            <w:tcW w:w="906" w:type="dxa"/>
            <w:vMerge/>
            <w:tcBorders>
              <w:top w:val="single" w:sz="1" w:space="0" w:color="000000"/>
              <w:left w:val="single" w:sz="1" w:space="0" w:color="000000"/>
              <w:bottom w:val="single" w:sz="1" w:space="0" w:color="000000"/>
            </w:tcBorders>
            <w:shd w:val="clear" w:color="auto" w:fill="auto"/>
          </w:tcPr>
          <w:p w:rsidR="005C5EC5" w:rsidRDefault="005C5EC5" w:rsidP="007F6C52"/>
        </w:tc>
        <w:tc>
          <w:tcPr>
            <w:tcW w:w="992" w:type="dxa"/>
            <w:vMerge/>
            <w:tcBorders>
              <w:top w:val="single" w:sz="1" w:space="0" w:color="000000"/>
              <w:left w:val="single" w:sz="1" w:space="0" w:color="000000"/>
              <w:bottom w:val="single" w:sz="1" w:space="0" w:color="000000"/>
            </w:tcBorders>
            <w:shd w:val="clear" w:color="auto" w:fill="auto"/>
          </w:tcPr>
          <w:p w:rsidR="005C5EC5" w:rsidRDefault="005C5EC5" w:rsidP="007F6C52"/>
        </w:tc>
        <w:tc>
          <w:tcPr>
            <w:tcW w:w="1130" w:type="dxa"/>
            <w:tcBorders>
              <w:left w:val="single" w:sz="1" w:space="0" w:color="000000"/>
              <w:bottom w:val="single" w:sz="1" w:space="0" w:color="000000"/>
            </w:tcBorders>
            <w:shd w:val="clear" w:color="auto" w:fill="auto"/>
          </w:tcPr>
          <w:p w:rsidR="005C5EC5" w:rsidRDefault="005C5EC5" w:rsidP="007F6C52">
            <w:pPr>
              <w:pStyle w:val="ad"/>
              <w:jc w:val="center"/>
              <w:rPr>
                <w:rFonts w:cs="Arial"/>
                <w:b/>
                <w:bCs/>
              </w:rPr>
            </w:pPr>
            <w:r>
              <w:rPr>
                <w:rFonts w:cs="Arial"/>
                <w:b/>
                <w:bCs/>
              </w:rPr>
              <w:t>физика</w:t>
            </w:r>
          </w:p>
        </w:tc>
        <w:tc>
          <w:tcPr>
            <w:tcW w:w="1134" w:type="dxa"/>
            <w:tcBorders>
              <w:left w:val="single" w:sz="1" w:space="0" w:color="000000"/>
              <w:bottom w:val="single" w:sz="1" w:space="0" w:color="000000"/>
            </w:tcBorders>
            <w:shd w:val="clear" w:color="auto" w:fill="auto"/>
          </w:tcPr>
          <w:p w:rsidR="005C5EC5" w:rsidRDefault="00457624" w:rsidP="007F6C52">
            <w:pPr>
              <w:pStyle w:val="ad"/>
              <w:jc w:val="center"/>
              <w:rPr>
                <w:rFonts w:cs="Arial"/>
                <w:b/>
                <w:bCs/>
              </w:rPr>
            </w:pPr>
            <w:r>
              <w:rPr>
                <w:rFonts w:cs="Arial"/>
                <w:b/>
                <w:bCs/>
              </w:rPr>
              <w:t>география</w:t>
            </w:r>
          </w:p>
        </w:tc>
        <w:tc>
          <w:tcPr>
            <w:tcW w:w="1134" w:type="dxa"/>
            <w:tcBorders>
              <w:left w:val="single" w:sz="1" w:space="0" w:color="000000"/>
              <w:bottom w:val="single" w:sz="1" w:space="0" w:color="000000"/>
              <w:right w:val="single" w:sz="2" w:space="0" w:color="000000"/>
            </w:tcBorders>
            <w:shd w:val="clear" w:color="auto" w:fill="auto"/>
          </w:tcPr>
          <w:p w:rsidR="005C5EC5" w:rsidRDefault="005C5EC5" w:rsidP="007F6C52">
            <w:pPr>
              <w:pStyle w:val="ad"/>
              <w:jc w:val="center"/>
              <w:rPr>
                <w:rFonts w:cs="Arial"/>
                <w:b/>
                <w:bCs/>
              </w:rPr>
            </w:pPr>
            <w:r>
              <w:rPr>
                <w:rFonts w:cs="Arial"/>
                <w:b/>
                <w:bCs/>
              </w:rPr>
              <w:t>биология</w:t>
            </w:r>
          </w:p>
        </w:tc>
        <w:tc>
          <w:tcPr>
            <w:tcW w:w="1275" w:type="dxa"/>
            <w:tcBorders>
              <w:left w:val="single" w:sz="2" w:space="0" w:color="000000"/>
              <w:bottom w:val="single" w:sz="2" w:space="0" w:color="000000"/>
              <w:right w:val="single" w:sz="2" w:space="0" w:color="000000"/>
            </w:tcBorders>
            <w:shd w:val="clear" w:color="auto" w:fill="auto"/>
          </w:tcPr>
          <w:p w:rsidR="005C5EC5" w:rsidRDefault="005C5EC5" w:rsidP="007F6C52">
            <w:pPr>
              <w:pStyle w:val="ad"/>
              <w:jc w:val="center"/>
              <w:rPr>
                <w:rFonts w:cs="Arial"/>
                <w:b/>
                <w:bCs/>
              </w:rPr>
            </w:pPr>
            <w:r>
              <w:rPr>
                <w:rFonts w:cs="Arial"/>
                <w:b/>
                <w:bCs/>
              </w:rPr>
              <w:t>обществознание</w:t>
            </w:r>
          </w:p>
        </w:tc>
        <w:tc>
          <w:tcPr>
            <w:tcW w:w="1276" w:type="dxa"/>
            <w:tcBorders>
              <w:left w:val="single" w:sz="2" w:space="0" w:color="000000"/>
              <w:bottom w:val="single" w:sz="1" w:space="0" w:color="000000"/>
              <w:right w:val="single" w:sz="2" w:space="0" w:color="000000"/>
            </w:tcBorders>
            <w:shd w:val="clear" w:color="auto" w:fill="auto"/>
          </w:tcPr>
          <w:p w:rsidR="005C5EC5" w:rsidRDefault="005C5EC5" w:rsidP="00FA74D3">
            <w:pPr>
              <w:pStyle w:val="ad"/>
              <w:jc w:val="center"/>
              <w:rPr>
                <w:b/>
                <w:bCs/>
              </w:rPr>
            </w:pPr>
            <w:r>
              <w:rPr>
                <w:b/>
                <w:bCs/>
                <w:szCs w:val="28"/>
              </w:rPr>
              <w:t>математика (базовый уровень)</w:t>
            </w:r>
          </w:p>
        </w:tc>
        <w:tc>
          <w:tcPr>
            <w:tcW w:w="1280" w:type="dxa"/>
            <w:tcBorders>
              <w:top w:val="single" w:sz="4" w:space="0" w:color="auto"/>
              <w:left w:val="single" w:sz="2" w:space="0" w:color="000000"/>
              <w:bottom w:val="single" w:sz="2" w:space="0" w:color="000000"/>
              <w:right w:val="single" w:sz="2" w:space="0" w:color="000000"/>
            </w:tcBorders>
          </w:tcPr>
          <w:p w:rsidR="005C5EC5" w:rsidRDefault="005C5EC5" w:rsidP="007F6C52">
            <w:pPr>
              <w:pStyle w:val="ad"/>
              <w:jc w:val="center"/>
              <w:rPr>
                <w:b/>
                <w:bCs/>
              </w:rPr>
            </w:pPr>
            <w:r>
              <w:rPr>
                <w:b/>
                <w:bCs/>
                <w:szCs w:val="28"/>
              </w:rPr>
              <w:t>математика (профильный уровень)</w:t>
            </w:r>
          </w:p>
        </w:tc>
        <w:tc>
          <w:tcPr>
            <w:tcW w:w="1139" w:type="dxa"/>
            <w:tcBorders>
              <w:top w:val="single" w:sz="4" w:space="0" w:color="auto"/>
              <w:left w:val="single" w:sz="2" w:space="0" w:color="000000"/>
              <w:bottom w:val="single" w:sz="2" w:space="0" w:color="000000"/>
              <w:right w:val="single" w:sz="2" w:space="0" w:color="000000"/>
            </w:tcBorders>
          </w:tcPr>
          <w:p w:rsidR="005C5EC5" w:rsidRDefault="005A49EB" w:rsidP="005C5EC5">
            <w:pPr>
              <w:pStyle w:val="ad"/>
              <w:jc w:val="center"/>
              <w:rPr>
                <w:b/>
                <w:bCs/>
              </w:rPr>
            </w:pPr>
            <w:r>
              <w:rPr>
                <w:b/>
                <w:bCs/>
                <w:szCs w:val="28"/>
              </w:rPr>
              <w:t>Русский язык</w:t>
            </w:r>
          </w:p>
        </w:tc>
      </w:tr>
      <w:tr w:rsidR="005C5EC5" w:rsidTr="005C5EC5">
        <w:tc>
          <w:tcPr>
            <w:tcW w:w="906" w:type="dxa"/>
            <w:tcBorders>
              <w:left w:val="single" w:sz="1" w:space="0" w:color="000000"/>
              <w:bottom w:val="single" w:sz="1" w:space="0" w:color="000000"/>
            </w:tcBorders>
            <w:shd w:val="clear" w:color="auto" w:fill="auto"/>
          </w:tcPr>
          <w:p w:rsidR="005C5EC5" w:rsidRDefault="005C5EC5" w:rsidP="007F6C52">
            <w:pPr>
              <w:pStyle w:val="ad"/>
            </w:pPr>
            <w:r>
              <w:rPr>
                <w:sz w:val="28"/>
                <w:szCs w:val="28"/>
              </w:rPr>
              <w:t>11</w:t>
            </w:r>
          </w:p>
        </w:tc>
        <w:tc>
          <w:tcPr>
            <w:tcW w:w="992" w:type="dxa"/>
            <w:tcBorders>
              <w:left w:val="single" w:sz="1" w:space="0" w:color="000000"/>
              <w:bottom w:val="single" w:sz="1" w:space="0" w:color="000000"/>
            </w:tcBorders>
            <w:shd w:val="clear" w:color="auto" w:fill="auto"/>
          </w:tcPr>
          <w:p w:rsidR="005C5EC5" w:rsidRDefault="00457624" w:rsidP="007F6C52">
            <w:pPr>
              <w:pStyle w:val="ad"/>
            </w:pPr>
            <w:r>
              <w:rPr>
                <w:sz w:val="28"/>
                <w:szCs w:val="28"/>
              </w:rPr>
              <w:t>10</w:t>
            </w:r>
          </w:p>
        </w:tc>
        <w:tc>
          <w:tcPr>
            <w:tcW w:w="1130" w:type="dxa"/>
            <w:tcBorders>
              <w:left w:val="single" w:sz="1" w:space="0" w:color="000000"/>
              <w:bottom w:val="single" w:sz="1" w:space="0" w:color="000000"/>
            </w:tcBorders>
            <w:shd w:val="clear" w:color="auto" w:fill="auto"/>
          </w:tcPr>
          <w:p w:rsidR="005C5EC5" w:rsidRDefault="00457624" w:rsidP="00457624">
            <w:pPr>
              <w:pStyle w:val="ad"/>
            </w:pPr>
            <w:r>
              <w:t>2</w:t>
            </w:r>
            <w:r w:rsidR="005C5EC5">
              <w:t>/</w:t>
            </w:r>
            <w:r>
              <w:t>2</w:t>
            </w:r>
            <w:r w:rsidR="005C5EC5">
              <w:t>0%</w:t>
            </w:r>
          </w:p>
        </w:tc>
        <w:tc>
          <w:tcPr>
            <w:tcW w:w="1134" w:type="dxa"/>
            <w:tcBorders>
              <w:left w:val="single" w:sz="1" w:space="0" w:color="000000"/>
              <w:bottom w:val="single" w:sz="1" w:space="0" w:color="000000"/>
            </w:tcBorders>
            <w:shd w:val="clear" w:color="auto" w:fill="auto"/>
          </w:tcPr>
          <w:p w:rsidR="005C5EC5" w:rsidRDefault="005C5EC5" w:rsidP="00457624">
            <w:pPr>
              <w:pStyle w:val="ad"/>
            </w:pPr>
            <w:r>
              <w:t>1/1</w:t>
            </w:r>
            <w:r w:rsidR="00457624">
              <w:t>0</w:t>
            </w:r>
            <w:r>
              <w:t>%</w:t>
            </w:r>
          </w:p>
        </w:tc>
        <w:tc>
          <w:tcPr>
            <w:tcW w:w="1134" w:type="dxa"/>
            <w:tcBorders>
              <w:left w:val="single" w:sz="1" w:space="0" w:color="000000"/>
              <w:bottom w:val="single" w:sz="1" w:space="0" w:color="000000"/>
            </w:tcBorders>
            <w:shd w:val="clear" w:color="auto" w:fill="auto"/>
          </w:tcPr>
          <w:p w:rsidR="005C5EC5" w:rsidRDefault="00457624" w:rsidP="00457624">
            <w:pPr>
              <w:pStyle w:val="ad"/>
            </w:pPr>
            <w:r>
              <w:t>3</w:t>
            </w:r>
            <w:r w:rsidR="005C5EC5">
              <w:t>/3</w:t>
            </w:r>
            <w:r>
              <w:t>0</w:t>
            </w:r>
            <w:r w:rsidR="005C5EC5">
              <w:t>%</w:t>
            </w:r>
          </w:p>
        </w:tc>
        <w:tc>
          <w:tcPr>
            <w:tcW w:w="1275" w:type="dxa"/>
            <w:tcBorders>
              <w:left w:val="single" w:sz="1" w:space="0" w:color="000000"/>
              <w:bottom w:val="single" w:sz="1" w:space="0" w:color="000000"/>
            </w:tcBorders>
            <w:shd w:val="clear" w:color="auto" w:fill="auto"/>
          </w:tcPr>
          <w:p w:rsidR="005C5EC5" w:rsidRDefault="00457624" w:rsidP="00457624">
            <w:pPr>
              <w:pStyle w:val="ad"/>
            </w:pPr>
            <w:r>
              <w:t>5</w:t>
            </w:r>
            <w:r w:rsidR="005C5EC5">
              <w:t>/</w:t>
            </w:r>
            <w:r>
              <w:t>50</w:t>
            </w:r>
            <w:r w:rsidR="005C5EC5">
              <w:t>%</w:t>
            </w:r>
          </w:p>
        </w:tc>
        <w:tc>
          <w:tcPr>
            <w:tcW w:w="1276" w:type="dxa"/>
            <w:tcBorders>
              <w:left w:val="single" w:sz="1" w:space="0" w:color="000000"/>
              <w:bottom w:val="single" w:sz="1" w:space="0" w:color="000000"/>
              <w:right w:val="single" w:sz="1" w:space="0" w:color="000000"/>
            </w:tcBorders>
            <w:shd w:val="clear" w:color="auto" w:fill="auto"/>
          </w:tcPr>
          <w:p w:rsidR="005C5EC5" w:rsidRDefault="00457624" w:rsidP="00457624">
            <w:pPr>
              <w:pStyle w:val="ad"/>
            </w:pPr>
            <w:r>
              <w:t>2</w:t>
            </w:r>
            <w:r w:rsidR="005C5EC5">
              <w:t>/</w:t>
            </w:r>
            <w:r>
              <w:t>2</w:t>
            </w:r>
            <w:r w:rsidR="005C5EC5">
              <w:t>0%</w:t>
            </w:r>
          </w:p>
        </w:tc>
        <w:tc>
          <w:tcPr>
            <w:tcW w:w="1280" w:type="dxa"/>
            <w:tcBorders>
              <w:left w:val="single" w:sz="1" w:space="0" w:color="000000"/>
              <w:bottom w:val="single" w:sz="1" w:space="0" w:color="000000"/>
              <w:right w:val="single" w:sz="1" w:space="0" w:color="000000"/>
            </w:tcBorders>
          </w:tcPr>
          <w:p w:rsidR="005C5EC5" w:rsidRDefault="00457624" w:rsidP="00457624">
            <w:pPr>
              <w:pStyle w:val="ad"/>
            </w:pPr>
            <w:r>
              <w:t>8</w:t>
            </w:r>
            <w:r w:rsidR="005C5EC5">
              <w:t>/</w:t>
            </w:r>
            <w:r>
              <w:t>8</w:t>
            </w:r>
            <w:r w:rsidR="005C5EC5">
              <w:t>0%</w:t>
            </w:r>
          </w:p>
        </w:tc>
        <w:tc>
          <w:tcPr>
            <w:tcW w:w="1139" w:type="dxa"/>
            <w:tcBorders>
              <w:left w:val="single" w:sz="1" w:space="0" w:color="000000"/>
              <w:bottom w:val="single" w:sz="1" w:space="0" w:color="000000"/>
              <w:right w:val="single" w:sz="1" w:space="0" w:color="000000"/>
            </w:tcBorders>
          </w:tcPr>
          <w:p w:rsidR="005C5EC5" w:rsidRDefault="005A49EB" w:rsidP="00FA74D3">
            <w:pPr>
              <w:pStyle w:val="ad"/>
            </w:pPr>
            <w:r>
              <w:t>10</w:t>
            </w:r>
            <w:r w:rsidR="005C5EC5">
              <w:t>/100%</w:t>
            </w:r>
          </w:p>
        </w:tc>
      </w:tr>
      <w:tr w:rsidR="005C5EC5" w:rsidTr="005C5EC5">
        <w:tc>
          <w:tcPr>
            <w:tcW w:w="906" w:type="dxa"/>
            <w:tcBorders>
              <w:left w:val="single" w:sz="1" w:space="0" w:color="000000"/>
              <w:bottom w:val="single" w:sz="1" w:space="0" w:color="000000"/>
            </w:tcBorders>
            <w:shd w:val="clear" w:color="auto" w:fill="auto"/>
          </w:tcPr>
          <w:p w:rsidR="005C5EC5" w:rsidRDefault="005C5EC5" w:rsidP="007F6C52">
            <w:pPr>
              <w:pStyle w:val="ad"/>
            </w:pPr>
            <w:r>
              <w:rPr>
                <w:sz w:val="28"/>
                <w:szCs w:val="28"/>
              </w:rPr>
              <w:t>Итого:</w:t>
            </w:r>
          </w:p>
        </w:tc>
        <w:tc>
          <w:tcPr>
            <w:tcW w:w="992" w:type="dxa"/>
            <w:tcBorders>
              <w:left w:val="single" w:sz="1" w:space="0" w:color="000000"/>
              <w:bottom w:val="single" w:sz="1" w:space="0" w:color="000000"/>
            </w:tcBorders>
            <w:shd w:val="clear" w:color="auto" w:fill="auto"/>
          </w:tcPr>
          <w:p w:rsidR="005C5EC5" w:rsidRDefault="00457624" w:rsidP="007F6C52">
            <w:pPr>
              <w:pStyle w:val="ad"/>
            </w:pPr>
            <w:r>
              <w:rPr>
                <w:sz w:val="28"/>
                <w:szCs w:val="28"/>
              </w:rPr>
              <w:t>10</w:t>
            </w:r>
          </w:p>
        </w:tc>
        <w:tc>
          <w:tcPr>
            <w:tcW w:w="1130" w:type="dxa"/>
            <w:tcBorders>
              <w:left w:val="single" w:sz="1" w:space="0" w:color="000000"/>
              <w:bottom w:val="single" w:sz="1" w:space="0" w:color="000000"/>
            </w:tcBorders>
            <w:shd w:val="clear" w:color="auto" w:fill="auto"/>
          </w:tcPr>
          <w:p w:rsidR="005C5EC5" w:rsidRDefault="00457624" w:rsidP="00FD319F">
            <w:pPr>
              <w:pStyle w:val="ad"/>
            </w:pPr>
            <w:r>
              <w:t>2</w:t>
            </w:r>
          </w:p>
        </w:tc>
        <w:tc>
          <w:tcPr>
            <w:tcW w:w="1134" w:type="dxa"/>
            <w:tcBorders>
              <w:left w:val="single" w:sz="1" w:space="0" w:color="000000"/>
              <w:bottom w:val="single" w:sz="1" w:space="0" w:color="000000"/>
            </w:tcBorders>
            <w:shd w:val="clear" w:color="auto" w:fill="auto"/>
          </w:tcPr>
          <w:p w:rsidR="005C5EC5" w:rsidRDefault="005C5EC5" w:rsidP="007F6C52">
            <w:pPr>
              <w:pStyle w:val="ad"/>
            </w:pPr>
            <w:r>
              <w:t>1</w:t>
            </w:r>
          </w:p>
        </w:tc>
        <w:tc>
          <w:tcPr>
            <w:tcW w:w="1134" w:type="dxa"/>
            <w:tcBorders>
              <w:left w:val="single" w:sz="1" w:space="0" w:color="000000"/>
              <w:bottom w:val="single" w:sz="1" w:space="0" w:color="000000"/>
            </w:tcBorders>
            <w:shd w:val="clear" w:color="auto" w:fill="auto"/>
          </w:tcPr>
          <w:p w:rsidR="005C5EC5" w:rsidRDefault="00457624" w:rsidP="00FD319F">
            <w:pPr>
              <w:pStyle w:val="ad"/>
            </w:pPr>
            <w:r>
              <w:t>3</w:t>
            </w:r>
          </w:p>
        </w:tc>
        <w:tc>
          <w:tcPr>
            <w:tcW w:w="1275" w:type="dxa"/>
            <w:tcBorders>
              <w:left w:val="single" w:sz="1" w:space="0" w:color="000000"/>
              <w:bottom w:val="single" w:sz="1" w:space="0" w:color="000000"/>
            </w:tcBorders>
            <w:shd w:val="clear" w:color="auto" w:fill="auto"/>
          </w:tcPr>
          <w:p w:rsidR="005C5EC5" w:rsidRDefault="00457624" w:rsidP="007F6C52">
            <w:pPr>
              <w:pStyle w:val="ad"/>
            </w:pPr>
            <w:r>
              <w:t>5</w:t>
            </w:r>
          </w:p>
        </w:tc>
        <w:tc>
          <w:tcPr>
            <w:tcW w:w="1276" w:type="dxa"/>
            <w:tcBorders>
              <w:left w:val="single" w:sz="1" w:space="0" w:color="000000"/>
              <w:bottom w:val="single" w:sz="1" w:space="0" w:color="000000"/>
              <w:right w:val="single" w:sz="1" w:space="0" w:color="000000"/>
            </w:tcBorders>
            <w:shd w:val="clear" w:color="auto" w:fill="auto"/>
          </w:tcPr>
          <w:p w:rsidR="005C5EC5" w:rsidRDefault="00457624" w:rsidP="007F6C52">
            <w:pPr>
              <w:pStyle w:val="ad"/>
            </w:pPr>
            <w:r>
              <w:t>2</w:t>
            </w:r>
          </w:p>
        </w:tc>
        <w:tc>
          <w:tcPr>
            <w:tcW w:w="1280" w:type="dxa"/>
            <w:tcBorders>
              <w:left w:val="single" w:sz="1" w:space="0" w:color="000000"/>
              <w:bottom w:val="single" w:sz="1" w:space="0" w:color="000000"/>
              <w:right w:val="single" w:sz="1" w:space="0" w:color="000000"/>
            </w:tcBorders>
          </w:tcPr>
          <w:p w:rsidR="005C5EC5" w:rsidRDefault="00457624" w:rsidP="007F6C52">
            <w:pPr>
              <w:pStyle w:val="ad"/>
            </w:pPr>
            <w:r>
              <w:t>8</w:t>
            </w:r>
          </w:p>
        </w:tc>
        <w:tc>
          <w:tcPr>
            <w:tcW w:w="1139" w:type="dxa"/>
            <w:tcBorders>
              <w:left w:val="single" w:sz="1" w:space="0" w:color="000000"/>
              <w:bottom w:val="single" w:sz="1" w:space="0" w:color="000000"/>
              <w:right w:val="single" w:sz="1" w:space="0" w:color="000000"/>
            </w:tcBorders>
          </w:tcPr>
          <w:p w:rsidR="005C5EC5" w:rsidRDefault="005A49EB" w:rsidP="007F6C52">
            <w:pPr>
              <w:pStyle w:val="ad"/>
            </w:pPr>
            <w:r>
              <w:t>10</w:t>
            </w:r>
          </w:p>
        </w:tc>
      </w:tr>
    </w:tbl>
    <w:p w:rsidR="008055D5" w:rsidRDefault="008055D5" w:rsidP="008055D5">
      <w:pPr>
        <w:ind w:left="720"/>
        <w:rPr>
          <w:i/>
          <w:iCs/>
          <w:noProof/>
          <w:sz w:val="28"/>
          <w:szCs w:val="28"/>
          <w:lang w:eastAsia="ru-RU" w:bidi="ar-SA"/>
        </w:rPr>
      </w:pPr>
    </w:p>
    <w:p w:rsidR="00FE5427" w:rsidRDefault="00FE5427" w:rsidP="008055D5">
      <w:pPr>
        <w:ind w:left="720"/>
        <w:rPr>
          <w:i/>
          <w:iCs/>
          <w:sz w:val="28"/>
          <w:szCs w:val="28"/>
        </w:rPr>
      </w:pPr>
    </w:p>
    <w:p w:rsidR="008055D5" w:rsidRDefault="008055D5" w:rsidP="008055D5">
      <w:pPr>
        <w:ind w:left="720"/>
        <w:rPr>
          <w:i/>
          <w:iCs/>
          <w:sz w:val="28"/>
          <w:szCs w:val="28"/>
        </w:rPr>
      </w:pPr>
    </w:p>
    <w:p w:rsidR="008055D5" w:rsidRPr="00BC48BE" w:rsidRDefault="008055D5" w:rsidP="00167140">
      <w:pPr>
        <w:pStyle w:val="af1"/>
        <w:numPr>
          <w:ilvl w:val="1"/>
          <w:numId w:val="11"/>
        </w:numPr>
        <w:rPr>
          <w:rFonts w:ascii="Times New Roman" w:hAnsi="Times New Roman"/>
          <w:b/>
          <w:i/>
          <w:sz w:val="28"/>
          <w:szCs w:val="28"/>
        </w:rPr>
      </w:pPr>
      <w:r w:rsidRPr="00BC48BE">
        <w:rPr>
          <w:rFonts w:ascii="Times New Roman" w:hAnsi="Times New Roman"/>
          <w:b/>
          <w:i/>
          <w:sz w:val="28"/>
          <w:szCs w:val="28"/>
        </w:rPr>
        <w:t>Результаты ЕГЭ по школе в сравнении со средними результатами по району и  краю.</w:t>
      </w:r>
    </w:p>
    <w:p w:rsidR="008055D5" w:rsidRDefault="008055D5" w:rsidP="008055D5">
      <w:pPr>
        <w:ind w:left="1080"/>
        <w:rPr>
          <w:sz w:val="28"/>
          <w:szCs w:val="28"/>
        </w:rPr>
      </w:pPr>
    </w:p>
    <w:tbl>
      <w:tblPr>
        <w:tblW w:w="9923" w:type="dxa"/>
        <w:tblInd w:w="55" w:type="dxa"/>
        <w:tblLayout w:type="fixed"/>
        <w:tblCellMar>
          <w:top w:w="55" w:type="dxa"/>
          <w:left w:w="55" w:type="dxa"/>
          <w:bottom w:w="55" w:type="dxa"/>
          <w:right w:w="55" w:type="dxa"/>
        </w:tblCellMar>
        <w:tblLook w:val="0000"/>
      </w:tblPr>
      <w:tblGrid>
        <w:gridCol w:w="1843"/>
        <w:gridCol w:w="851"/>
        <w:gridCol w:w="992"/>
        <w:gridCol w:w="850"/>
        <w:gridCol w:w="851"/>
        <w:gridCol w:w="992"/>
        <w:gridCol w:w="992"/>
        <w:gridCol w:w="993"/>
        <w:gridCol w:w="1559"/>
      </w:tblGrid>
      <w:tr w:rsidR="00C7206A" w:rsidTr="00872744">
        <w:trPr>
          <w:trHeight w:val="600"/>
        </w:trPr>
        <w:tc>
          <w:tcPr>
            <w:tcW w:w="1843" w:type="dxa"/>
            <w:vMerge w:val="restart"/>
            <w:tcBorders>
              <w:top w:val="single" w:sz="1" w:space="0" w:color="000000"/>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Предмет</w:t>
            </w:r>
          </w:p>
        </w:tc>
        <w:tc>
          <w:tcPr>
            <w:tcW w:w="851" w:type="dxa"/>
            <w:vMerge w:val="restart"/>
            <w:tcBorders>
              <w:top w:val="single" w:sz="1" w:space="0" w:color="000000"/>
              <w:left w:val="single" w:sz="1" w:space="0" w:color="000000"/>
              <w:bottom w:val="single" w:sz="1" w:space="0" w:color="000000"/>
            </w:tcBorders>
            <w:shd w:val="clear" w:color="auto" w:fill="auto"/>
          </w:tcPr>
          <w:p w:rsidR="00C7206A" w:rsidRDefault="00C7206A" w:rsidP="007F6C52">
            <w:pPr>
              <w:pStyle w:val="ad"/>
              <w:jc w:val="center"/>
              <w:rPr>
                <w:rFonts w:cs="Arial"/>
                <w:b/>
                <w:bCs/>
              </w:rPr>
            </w:pPr>
            <w:r>
              <w:rPr>
                <w:rFonts w:cs="Arial"/>
                <w:b/>
                <w:bCs/>
              </w:rPr>
              <w:t>Кол-во учащихся</w:t>
            </w:r>
          </w:p>
        </w:tc>
        <w:tc>
          <w:tcPr>
            <w:tcW w:w="2693" w:type="dxa"/>
            <w:gridSpan w:val="3"/>
            <w:tcBorders>
              <w:top w:val="single" w:sz="1" w:space="0" w:color="000000"/>
              <w:left w:val="single" w:sz="1" w:space="0" w:color="000000"/>
              <w:bottom w:val="single" w:sz="1" w:space="0" w:color="000000"/>
            </w:tcBorders>
            <w:shd w:val="clear" w:color="auto" w:fill="auto"/>
          </w:tcPr>
          <w:p w:rsidR="00C7206A" w:rsidRDefault="00C7206A" w:rsidP="007F6C52">
            <w:pPr>
              <w:pStyle w:val="ad"/>
              <w:jc w:val="center"/>
              <w:rPr>
                <w:b/>
                <w:bCs/>
              </w:rPr>
            </w:pPr>
            <w:r>
              <w:rPr>
                <w:b/>
                <w:bCs/>
              </w:rPr>
              <w:t>% не сдавших экзамен</w:t>
            </w:r>
          </w:p>
        </w:tc>
        <w:tc>
          <w:tcPr>
            <w:tcW w:w="2977" w:type="dxa"/>
            <w:gridSpan w:val="3"/>
            <w:tcBorders>
              <w:top w:val="single" w:sz="1" w:space="0" w:color="000000"/>
              <w:left w:val="single" w:sz="1" w:space="0" w:color="000000"/>
              <w:bottom w:val="single" w:sz="1" w:space="0" w:color="000000"/>
              <w:right w:val="single" w:sz="1" w:space="0" w:color="000000"/>
            </w:tcBorders>
            <w:shd w:val="clear" w:color="auto" w:fill="auto"/>
          </w:tcPr>
          <w:p w:rsidR="00C7206A" w:rsidRDefault="00C7206A" w:rsidP="007F6C52">
            <w:pPr>
              <w:pStyle w:val="ad"/>
              <w:jc w:val="center"/>
              <w:rPr>
                <w:b/>
                <w:bCs/>
              </w:rPr>
            </w:pPr>
            <w:r>
              <w:rPr>
                <w:b/>
                <w:bCs/>
              </w:rPr>
              <w:t>Средний балл</w:t>
            </w:r>
          </w:p>
        </w:tc>
        <w:tc>
          <w:tcPr>
            <w:tcW w:w="1559" w:type="dxa"/>
            <w:vMerge w:val="restart"/>
            <w:tcBorders>
              <w:top w:val="single" w:sz="1" w:space="0" w:color="000000"/>
              <w:left w:val="single" w:sz="1" w:space="0" w:color="000000"/>
              <w:right w:val="single" w:sz="1" w:space="0" w:color="000000"/>
            </w:tcBorders>
          </w:tcPr>
          <w:p w:rsidR="00C7206A" w:rsidRDefault="00C7206A" w:rsidP="007F6C52">
            <w:pPr>
              <w:pStyle w:val="ad"/>
              <w:jc w:val="center"/>
              <w:rPr>
                <w:b/>
                <w:bCs/>
              </w:rPr>
            </w:pPr>
            <w:r>
              <w:rPr>
                <w:b/>
                <w:bCs/>
              </w:rPr>
              <w:t>Лучший результат</w:t>
            </w:r>
          </w:p>
          <w:p w:rsidR="00C7206A" w:rsidRDefault="00C7206A" w:rsidP="007F6C52">
            <w:pPr>
              <w:pStyle w:val="ad"/>
              <w:jc w:val="center"/>
              <w:rPr>
                <w:b/>
                <w:bCs/>
              </w:rPr>
            </w:pPr>
            <w:r>
              <w:rPr>
                <w:b/>
                <w:bCs/>
              </w:rPr>
              <w:t>(ФИО, балл)</w:t>
            </w:r>
          </w:p>
        </w:tc>
      </w:tr>
      <w:tr w:rsidR="00C7206A" w:rsidTr="00872744">
        <w:trPr>
          <w:trHeight w:val="147"/>
        </w:trPr>
        <w:tc>
          <w:tcPr>
            <w:tcW w:w="1843" w:type="dxa"/>
            <w:vMerge/>
            <w:tcBorders>
              <w:top w:val="single" w:sz="1" w:space="0" w:color="000000"/>
              <w:left w:val="single" w:sz="1" w:space="0" w:color="000000"/>
              <w:bottom w:val="single" w:sz="1" w:space="0" w:color="000000"/>
            </w:tcBorders>
            <w:shd w:val="clear" w:color="auto" w:fill="auto"/>
          </w:tcPr>
          <w:p w:rsidR="00C7206A" w:rsidRDefault="00C7206A" w:rsidP="007F6C52"/>
        </w:tc>
        <w:tc>
          <w:tcPr>
            <w:tcW w:w="851" w:type="dxa"/>
            <w:vMerge/>
            <w:tcBorders>
              <w:top w:val="single" w:sz="1" w:space="0" w:color="000000"/>
              <w:left w:val="single" w:sz="1" w:space="0" w:color="000000"/>
              <w:bottom w:val="single" w:sz="1" w:space="0" w:color="000000"/>
            </w:tcBorders>
            <w:shd w:val="clear" w:color="auto" w:fill="auto"/>
          </w:tcPr>
          <w:p w:rsidR="00C7206A" w:rsidRDefault="00C7206A" w:rsidP="007F6C52"/>
        </w:tc>
        <w:tc>
          <w:tcPr>
            <w:tcW w:w="992" w:type="dxa"/>
            <w:tcBorders>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по школе</w:t>
            </w:r>
          </w:p>
        </w:tc>
        <w:tc>
          <w:tcPr>
            <w:tcW w:w="850" w:type="dxa"/>
            <w:tcBorders>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по району</w:t>
            </w:r>
          </w:p>
        </w:tc>
        <w:tc>
          <w:tcPr>
            <w:tcW w:w="851" w:type="dxa"/>
            <w:tcBorders>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по краю</w:t>
            </w:r>
          </w:p>
        </w:tc>
        <w:tc>
          <w:tcPr>
            <w:tcW w:w="992" w:type="dxa"/>
            <w:tcBorders>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по школе</w:t>
            </w:r>
          </w:p>
        </w:tc>
        <w:tc>
          <w:tcPr>
            <w:tcW w:w="992" w:type="dxa"/>
            <w:tcBorders>
              <w:left w:val="single" w:sz="1" w:space="0" w:color="000000"/>
              <w:bottom w:val="single" w:sz="1" w:space="0" w:color="000000"/>
            </w:tcBorders>
            <w:shd w:val="clear" w:color="auto" w:fill="auto"/>
          </w:tcPr>
          <w:p w:rsidR="00C7206A" w:rsidRDefault="00C7206A" w:rsidP="007F6C52">
            <w:pPr>
              <w:pStyle w:val="ad"/>
              <w:jc w:val="center"/>
              <w:rPr>
                <w:b/>
                <w:bCs/>
              </w:rPr>
            </w:pPr>
            <w:r>
              <w:rPr>
                <w:b/>
                <w:bCs/>
              </w:rPr>
              <w:t>по району</w:t>
            </w:r>
          </w:p>
        </w:tc>
        <w:tc>
          <w:tcPr>
            <w:tcW w:w="993" w:type="dxa"/>
            <w:tcBorders>
              <w:left w:val="single" w:sz="1" w:space="0" w:color="000000"/>
              <w:bottom w:val="single" w:sz="1" w:space="0" w:color="000000"/>
              <w:right w:val="single" w:sz="1" w:space="0" w:color="000000"/>
            </w:tcBorders>
            <w:shd w:val="clear" w:color="auto" w:fill="auto"/>
          </w:tcPr>
          <w:p w:rsidR="00C7206A" w:rsidRDefault="00C7206A" w:rsidP="007F6C52">
            <w:pPr>
              <w:pStyle w:val="ad"/>
              <w:jc w:val="center"/>
              <w:rPr>
                <w:b/>
                <w:bCs/>
              </w:rPr>
            </w:pPr>
            <w:r>
              <w:rPr>
                <w:b/>
                <w:bCs/>
              </w:rPr>
              <w:t>по краю</w:t>
            </w:r>
          </w:p>
        </w:tc>
        <w:tc>
          <w:tcPr>
            <w:tcW w:w="1559" w:type="dxa"/>
            <w:vMerge/>
            <w:tcBorders>
              <w:left w:val="single" w:sz="1" w:space="0" w:color="000000"/>
              <w:bottom w:val="single" w:sz="1" w:space="0" w:color="000000"/>
              <w:right w:val="single" w:sz="1" w:space="0" w:color="000000"/>
            </w:tcBorders>
          </w:tcPr>
          <w:p w:rsidR="00C7206A" w:rsidRDefault="00C7206A" w:rsidP="007F6C52">
            <w:pPr>
              <w:pStyle w:val="ad"/>
              <w:jc w:val="center"/>
              <w:rPr>
                <w:b/>
                <w:bCs/>
              </w:rPr>
            </w:pPr>
          </w:p>
        </w:tc>
      </w:tr>
      <w:tr w:rsidR="002515F1" w:rsidTr="00872744">
        <w:trPr>
          <w:trHeight w:val="147"/>
        </w:trPr>
        <w:tc>
          <w:tcPr>
            <w:tcW w:w="1843" w:type="dxa"/>
            <w:tcBorders>
              <w:top w:val="single" w:sz="1" w:space="0" w:color="000000"/>
              <w:left w:val="single" w:sz="1" w:space="0" w:color="000000"/>
              <w:bottom w:val="single" w:sz="1" w:space="0" w:color="000000"/>
            </w:tcBorders>
            <w:shd w:val="clear" w:color="auto" w:fill="auto"/>
          </w:tcPr>
          <w:p w:rsidR="002515F1" w:rsidRDefault="002515F1" w:rsidP="007F6C52">
            <w:r w:rsidRPr="002515F1">
              <w:rPr>
                <w:sz w:val="28"/>
              </w:rPr>
              <w:t xml:space="preserve">Математика </w:t>
            </w:r>
            <w:r w:rsidRPr="002515F1">
              <w:rPr>
                <w:sz w:val="28"/>
              </w:rPr>
              <w:lastRenderedPageBreak/>
              <w:t>(базовая)</w:t>
            </w:r>
          </w:p>
        </w:tc>
        <w:tc>
          <w:tcPr>
            <w:tcW w:w="851" w:type="dxa"/>
            <w:tcBorders>
              <w:top w:val="single" w:sz="1" w:space="0" w:color="000000"/>
              <w:left w:val="single" w:sz="1" w:space="0" w:color="000000"/>
              <w:bottom w:val="single" w:sz="1" w:space="0" w:color="000000"/>
            </w:tcBorders>
            <w:shd w:val="clear" w:color="auto" w:fill="auto"/>
          </w:tcPr>
          <w:p w:rsidR="002515F1" w:rsidRDefault="005A49EB" w:rsidP="007F6C52">
            <w:r>
              <w:lastRenderedPageBreak/>
              <w:t>2</w:t>
            </w:r>
          </w:p>
        </w:tc>
        <w:tc>
          <w:tcPr>
            <w:tcW w:w="992" w:type="dxa"/>
            <w:tcBorders>
              <w:left w:val="single" w:sz="1" w:space="0" w:color="000000"/>
              <w:bottom w:val="single" w:sz="1" w:space="0" w:color="000000"/>
            </w:tcBorders>
            <w:shd w:val="clear" w:color="auto" w:fill="auto"/>
          </w:tcPr>
          <w:p w:rsidR="002515F1" w:rsidRDefault="002515F1" w:rsidP="007F6C52">
            <w:pPr>
              <w:pStyle w:val="ad"/>
              <w:jc w:val="center"/>
              <w:rPr>
                <w:b/>
                <w:bCs/>
              </w:rPr>
            </w:pPr>
            <w:r>
              <w:rPr>
                <w:b/>
                <w:bCs/>
              </w:rPr>
              <w:t>0</w:t>
            </w:r>
          </w:p>
        </w:tc>
        <w:tc>
          <w:tcPr>
            <w:tcW w:w="850" w:type="dxa"/>
            <w:tcBorders>
              <w:left w:val="single" w:sz="1" w:space="0" w:color="000000"/>
              <w:bottom w:val="single" w:sz="1" w:space="0" w:color="000000"/>
            </w:tcBorders>
            <w:shd w:val="clear" w:color="auto" w:fill="auto"/>
          </w:tcPr>
          <w:p w:rsidR="002515F1" w:rsidRDefault="002515F1" w:rsidP="007F6C52">
            <w:pPr>
              <w:pStyle w:val="ad"/>
              <w:jc w:val="center"/>
              <w:rPr>
                <w:b/>
                <w:bCs/>
              </w:rPr>
            </w:pPr>
          </w:p>
        </w:tc>
        <w:tc>
          <w:tcPr>
            <w:tcW w:w="851" w:type="dxa"/>
            <w:tcBorders>
              <w:left w:val="single" w:sz="1" w:space="0" w:color="000000"/>
              <w:bottom w:val="single" w:sz="1" w:space="0" w:color="000000"/>
            </w:tcBorders>
            <w:shd w:val="clear" w:color="auto" w:fill="auto"/>
          </w:tcPr>
          <w:p w:rsidR="002515F1" w:rsidRDefault="002515F1" w:rsidP="007F6C52">
            <w:pPr>
              <w:pStyle w:val="ad"/>
              <w:jc w:val="center"/>
              <w:rPr>
                <w:b/>
                <w:bCs/>
              </w:rPr>
            </w:pPr>
          </w:p>
        </w:tc>
        <w:tc>
          <w:tcPr>
            <w:tcW w:w="992" w:type="dxa"/>
            <w:tcBorders>
              <w:left w:val="single" w:sz="1" w:space="0" w:color="000000"/>
              <w:bottom w:val="single" w:sz="1" w:space="0" w:color="000000"/>
            </w:tcBorders>
            <w:shd w:val="clear" w:color="auto" w:fill="auto"/>
          </w:tcPr>
          <w:p w:rsidR="002515F1" w:rsidRPr="00A9360F" w:rsidRDefault="005A49EB" w:rsidP="005A49EB">
            <w:pPr>
              <w:pStyle w:val="ad"/>
              <w:jc w:val="center"/>
              <w:rPr>
                <w:b/>
                <w:bCs/>
                <w:color w:val="FF0000"/>
              </w:rPr>
            </w:pPr>
            <w:r>
              <w:rPr>
                <w:b/>
                <w:bCs/>
                <w:color w:val="FF0000"/>
              </w:rPr>
              <w:t>1</w:t>
            </w:r>
            <w:r w:rsidR="007A3E14">
              <w:rPr>
                <w:b/>
                <w:bCs/>
                <w:color w:val="FF0000"/>
              </w:rPr>
              <w:t>4</w:t>
            </w:r>
            <w:r>
              <w:rPr>
                <w:b/>
                <w:bCs/>
                <w:color w:val="FF0000"/>
              </w:rPr>
              <w:t>,5</w:t>
            </w:r>
          </w:p>
        </w:tc>
        <w:tc>
          <w:tcPr>
            <w:tcW w:w="992" w:type="dxa"/>
            <w:tcBorders>
              <w:left w:val="single" w:sz="1" w:space="0" w:color="000000"/>
              <w:bottom w:val="single" w:sz="1" w:space="0" w:color="000000"/>
            </w:tcBorders>
            <w:shd w:val="clear" w:color="auto" w:fill="auto"/>
          </w:tcPr>
          <w:p w:rsidR="002515F1" w:rsidRDefault="002515F1" w:rsidP="007F6C52">
            <w:pPr>
              <w:pStyle w:val="ad"/>
              <w:jc w:val="center"/>
              <w:rPr>
                <w:b/>
                <w:bCs/>
              </w:rPr>
            </w:pPr>
          </w:p>
        </w:tc>
        <w:tc>
          <w:tcPr>
            <w:tcW w:w="993" w:type="dxa"/>
            <w:tcBorders>
              <w:left w:val="single" w:sz="1" w:space="0" w:color="000000"/>
              <w:bottom w:val="single" w:sz="1" w:space="0" w:color="000000"/>
              <w:right w:val="single" w:sz="1" w:space="0" w:color="000000"/>
            </w:tcBorders>
            <w:shd w:val="clear" w:color="auto" w:fill="auto"/>
          </w:tcPr>
          <w:p w:rsidR="002515F1" w:rsidRDefault="002515F1" w:rsidP="007F6C52">
            <w:pPr>
              <w:pStyle w:val="ad"/>
              <w:jc w:val="center"/>
              <w:rPr>
                <w:b/>
                <w:bCs/>
              </w:rPr>
            </w:pPr>
          </w:p>
        </w:tc>
        <w:tc>
          <w:tcPr>
            <w:tcW w:w="1559" w:type="dxa"/>
            <w:tcBorders>
              <w:left w:val="single" w:sz="1" w:space="0" w:color="000000"/>
              <w:bottom w:val="single" w:sz="1" w:space="0" w:color="000000"/>
              <w:right w:val="single" w:sz="1" w:space="0" w:color="000000"/>
            </w:tcBorders>
          </w:tcPr>
          <w:p w:rsidR="007A3E14" w:rsidRDefault="005A49EB" w:rsidP="007A3E14">
            <w:pPr>
              <w:pStyle w:val="ad"/>
              <w:jc w:val="center"/>
              <w:rPr>
                <w:b/>
                <w:bCs/>
              </w:rPr>
            </w:pPr>
            <w:r>
              <w:rPr>
                <w:b/>
                <w:bCs/>
                <w:sz w:val="28"/>
              </w:rPr>
              <w:t>4</w:t>
            </w:r>
            <w:r w:rsidR="002515F1" w:rsidRPr="007A3E14">
              <w:rPr>
                <w:b/>
                <w:bCs/>
                <w:sz w:val="28"/>
              </w:rPr>
              <w:t xml:space="preserve"> балл</w:t>
            </w:r>
            <w:r>
              <w:rPr>
                <w:b/>
                <w:bCs/>
                <w:sz w:val="28"/>
              </w:rPr>
              <w:t>а</w:t>
            </w:r>
            <w:r w:rsidR="00FA74D3">
              <w:rPr>
                <w:b/>
                <w:bCs/>
                <w:sz w:val="28"/>
              </w:rPr>
              <w:t>(</w:t>
            </w:r>
            <w:r>
              <w:rPr>
                <w:b/>
                <w:bCs/>
              </w:rPr>
              <w:t>2</w:t>
            </w:r>
            <w:r w:rsidR="00FA74D3">
              <w:rPr>
                <w:b/>
                <w:bCs/>
              </w:rPr>
              <w:t xml:space="preserve"> учащихся из </w:t>
            </w:r>
            <w:r>
              <w:rPr>
                <w:b/>
                <w:bCs/>
              </w:rPr>
              <w:lastRenderedPageBreak/>
              <w:t>2</w:t>
            </w:r>
            <w:r w:rsidR="00FA74D3">
              <w:rPr>
                <w:b/>
                <w:bCs/>
              </w:rPr>
              <w:t>)</w:t>
            </w:r>
          </w:p>
          <w:p w:rsidR="002515F1" w:rsidRDefault="002515F1" w:rsidP="007A3E14">
            <w:pPr>
              <w:pStyle w:val="ad"/>
              <w:jc w:val="center"/>
              <w:rPr>
                <w:b/>
                <w:bCs/>
              </w:rPr>
            </w:pPr>
          </w:p>
        </w:tc>
      </w:tr>
      <w:tr w:rsidR="008055D5" w:rsidTr="00872744">
        <w:trPr>
          <w:trHeight w:val="1140"/>
        </w:trPr>
        <w:tc>
          <w:tcPr>
            <w:tcW w:w="1843" w:type="dxa"/>
            <w:tcBorders>
              <w:left w:val="single" w:sz="1" w:space="0" w:color="000000"/>
              <w:bottom w:val="single" w:sz="4" w:space="0" w:color="auto"/>
            </w:tcBorders>
            <w:shd w:val="clear" w:color="auto" w:fill="auto"/>
          </w:tcPr>
          <w:p w:rsidR="008055D5" w:rsidRDefault="002515F1" w:rsidP="007F6C52">
            <w:pPr>
              <w:pStyle w:val="ad"/>
            </w:pPr>
            <w:r>
              <w:rPr>
                <w:sz w:val="28"/>
                <w:szCs w:val="28"/>
              </w:rPr>
              <w:lastRenderedPageBreak/>
              <w:t>М</w:t>
            </w:r>
            <w:r w:rsidR="008055D5">
              <w:rPr>
                <w:sz w:val="28"/>
                <w:szCs w:val="28"/>
              </w:rPr>
              <w:t>атематика</w:t>
            </w:r>
            <w:r>
              <w:rPr>
                <w:sz w:val="28"/>
                <w:szCs w:val="28"/>
              </w:rPr>
              <w:t xml:space="preserve"> (профильная)</w:t>
            </w:r>
          </w:p>
        </w:tc>
        <w:tc>
          <w:tcPr>
            <w:tcW w:w="851" w:type="dxa"/>
            <w:tcBorders>
              <w:left w:val="single" w:sz="1" w:space="0" w:color="000000"/>
              <w:bottom w:val="single" w:sz="4" w:space="0" w:color="auto"/>
            </w:tcBorders>
            <w:shd w:val="clear" w:color="auto" w:fill="auto"/>
          </w:tcPr>
          <w:p w:rsidR="008055D5" w:rsidRDefault="005A49EB" w:rsidP="007F6C52">
            <w:pPr>
              <w:pStyle w:val="ad"/>
            </w:pPr>
            <w:r>
              <w:t>8</w:t>
            </w:r>
          </w:p>
        </w:tc>
        <w:tc>
          <w:tcPr>
            <w:tcW w:w="992" w:type="dxa"/>
            <w:tcBorders>
              <w:left w:val="single" w:sz="1" w:space="0" w:color="000000"/>
              <w:bottom w:val="single" w:sz="4" w:space="0" w:color="auto"/>
            </w:tcBorders>
            <w:shd w:val="clear" w:color="auto" w:fill="auto"/>
          </w:tcPr>
          <w:p w:rsidR="008055D5" w:rsidRDefault="004A32CC" w:rsidP="007F6C52">
            <w:pPr>
              <w:pStyle w:val="ad"/>
            </w:pPr>
            <w:r>
              <w:t>0</w:t>
            </w:r>
          </w:p>
        </w:tc>
        <w:tc>
          <w:tcPr>
            <w:tcW w:w="850" w:type="dxa"/>
            <w:tcBorders>
              <w:left w:val="single" w:sz="1" w:space="0" w:color="000000"/>
              <w:bottom w:val="single" w:sz="4" w:space="0" w:color="auto"/>
            </w:tcBorders>
            <w:shd w:val="clear" w:color="auto" w:fill="auto"/>
          </w:tcPr>
          <w:p w:rsidR="008055D5" w:rsidRDefault="008055D5" w:rsidP="007F6C52">
            <w:pPr>
              <w:pStyle w:val="ad"/>
            </w:pPr>
          </w:p>
        </w:tc>
        <w:tc>
          <w:tcPr>
            <w:tcW w:w="851"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Pr="00A9360F" w:rsidRDefault="005C5EC5" w:rsidP="005A49EB">
            <w:pPr>
              <w:pStyle w:val="ad"/>
              <w:rPr>
                <w:color w:val="FF0000"/>
              </w:rPr>
            </w:pPr>
            <w:r>
              <w:rPr>
                <w:color w:val="FF0000"/>
              </w:rPr>
              <w:t>4</w:t>
            </w:r>
            <w:r w:rsidR="005A49EB">
              <w:rPr>
                <w:color w:val="FF0000"/>
              </w:rPr>
              <w:t>3,25</w:t>
            </w:r>
          </w:p>
        </w:tc>
        <w:tc>
          <w:tcPr>
            <w:tcW w:w="992" w:type="dxa"/>
            <w:tcBorders>
              <w:left w:val="single" w:sz="1" w:space="0" w:color="000000"/>
              <w:bottom w:val="single" w:sz="4" w:space="0" w:color="auto"/>
            </w:tcBorders>
            <w:shd w:val="clear" w:color="auto" w:fill="auto"/>
          </w:tcPr>
          <w:p w:rsidR="008055D5" w:rsidRDefault="008055D5" w:rsidP="00D72EF1">
            <w:pPr>
              <w:pStyle w:val="ad"/>
            </w:pPr>
          </w:p>
        </w:tc>
        <w:tc>
          <w:tcPr>
            <w:tcW w:w="993" w:type="dxa"/>
            <w:tcBorders>
              <w:left w:val="single" w:sz="1" w:space="0" w:color="000000"/>
              <w:bottom w:val="single" w:sz="4" w:space="0" w:color="auto"/>
              <w:right w:val="single" w:sz="1" w:space="0" w:color="000000"/>
            </w:tcBorders>
            <w:shd w:val="clear" w:color="auto" w:fill="auto"/>
          </w:tcPr>
          <w:p w:rsidR="008055D5" w:rsidRDefault="008055D5" w:rsidP="007F6C52">
            <w:pPr>
              <w:pStyle w:val="ad"/>
            </w:pPr>
          </w:p>
        </w:tc>
        <w:tc>
          <w:tcPr>
            <w:tcW w:w="1559" w:type="dxa"/>
            <w:tcBorders>
              <w:left w:val="single" w:sz="1" w:space="0" w:color="000000"/>
              <w:bottom w:val="single" w:sz="4" w:space="0" w:color="auto"/>
              <w:right w:val="single" w:sz="1" w:space="0" w:color="000000"/>
            </w:tcBorders>
          </w:tcPr>
          <w:p w:rsidR="005F5DDD" w:rsidRPr="007D4149" w:rsidRDefault="005A49EB" w:rsidP="005A49EB">
            <w:pPr>
              <w:pStyle w:val="ad"/>
              <w:rPr>
                <w:b/>
              </w:rPr>
            </w:pPr>
            <w:r>
              <w:rPr>
                <w:b/>
              </w:rPr>
              <w:t>68</w:t>
            </w:r>
            <w:r w:rsidR="004A32CC">
              <w:rPr>
                <w:b/>
              </w:rPr>
              <w:t xml:space="preserve"> балл</w:t>
            </w:r>
            <w:r>
              <w:rPr>
                <w:b/>
              </w:rPr>
              <w:t>ов</w:t>
            </w:r>
            <w:r w:rsidR="004A32CC">
              <w:rPr>
                <w:b/>
              </w:rPr>
              <w:t xml:space="preserve"> – </w:t>
            </w:r>
            <w:r>
              <w:rPr>
                <w:b/>
              </w:rPr>
              <w:t>Шевченко Елизавета</w:t>
            </w:r>
          </w:p>
        </w:tc>
      </w:tr>
      <w:tr w:rsidR="00FD319F" w:rsidTr="00872744">
        <w:trPr>
          <w:trHeight w:val="225"/>
        </w:trPr>
        <w:tc>
          <w:tcPr>
            <w:tcW w:w="1843" w:type="dxa"/>
            <w:tcBorders>
              <w:top w:val="single" w:sz="4" w:space="0" w:color="auto"/>
              <w:left w:val="single" w:sz="1" w:space="0" w:color="000000"/>
            </w:tcBorders>
            <w:shd w:val="clear" w:color="auto" w:fill="auto"/>
          </w:tcPr>
          <w:p w:rsidR="00FD319F" w:rsidRDefault="003476B8" w:rsidP="007F6C52">
            <w:pPr>
              <w:pStyle w:val="ad"/>
            </w:pPr>
            <w:r>
              <w:rPr>
                <w:sz w:val="28"/>
                <w:szCs w:val="28"/>
              </w:rPr>
              <w:t>Русский язык</w:t>
            </w:r>
          </w:p>
        </w:tc>
        <w:tc>
          <w:tcPr>
            <w:tcW w:w="851" w:type="dxa"/>
            <w:tcBorders>
              <w:top w:val="single" w:sz="4" w:space="0" w:color="auto"/>
              <w:left w:val="single" w:sz="1" w:space="0" w:color="000000"/>
            </w:tcBorders>
            <w:shd w:val="clear" w:color="auto" w:fill="auto"/>
          </w:tcPr>
          <w:p w:rsidR="00FD319F" w:rsidRDefault="005A49EB" w:rsidP="007F6C52">
            <w:pPr>
              <w:pStyle w:val="ad"/>
            </w:pPr>
            <w:r>
              <w:t>10</w:t>
            </w:r>
          </w:p>
        </w:tc>
        <w:tc>
          <w:tcPr>
            <w:tcW w:w="992" w:type="dxa"/>
            <w:tcBorders>
              <w:top w:val="single" w:sz="4" w:space="0" w:color="auto"/>
              <w:left w:val="single" w:sz="1" w:space="0" w:color="000000"/>
            </w:tcBorders>
            <w:shd w:val="clear" w:color="auto" w:fill="auto"/>
          </w:tcPr>
          <w:p w:rsidR="00FD319F" w:rsidRDefault="005A49EB" w:rsidP="007F6C52">
            <w:pPr>
              <w:pStyle w:val="ad"/>
            </w:pPr>
            <w:r>
              <w:t>0</w:t>
            </w:r>
          </w:p>
        </w:tc>
        <w:tc>
          <w:tcPr>
            <w:tcW w:w="850" w:type="dxa"/>
            <w:tcBorders>
              <w:top w:val="single" w:sz="4" w:space="0" w:color="auto"/>
              <w:left w:val="single" w:sz="1" w:space="0" w:color="000000"/>
            </w:tcBorders>
            <w:shd w:val="clear" w:color="auto" w:fill="auto"/>
          </w:tcPr>
          <w:p w:rsidR="00FD319F" w:rsidRDefault="00FD319F" w:rsidP="007F6C52">
            <w:pPr>
              <w:pStyle w:val="ad"/>
            </w:pPr>
          </w:p>
        </w:tc>
        <w:tc>
          <w:tcPr>
            <w:tcW w:w="851" w:type="dxa"/>
            <w:tcBorders>
              <w:top w:val="single" w:sz="4" w:space="0" w:color="auto"/>
              <w:left w:val="single" w:sz="1" w:space="0" w:color="000000"/>
            </w:tcBorders>
            <w:shd w:val="clear" w:color="auto" w:fill="auto"/>
          </w:tcPr>
          <w:p w:rsidR="00FD319F" w:rsidRDefault="00FD319F" w:rsidP="007F6C52">
            <w:pPr>
              <w:pStyle w:val="ad"/>
            </w:pPr>
          </w:p>
        </w:tc>
        <w:tc>
          <w:tcPr>
            <w:tcW w:w="992" w:type="dxa"/>
            <w:tcBorders>
              <w:top w:val="single" w:sz="4" w:space="0" w:color="auto"/>
              <w:left w:val="single" w:sz="1" w:space="0" w:color="000000"/>
            </w:tcBorders>
            <w:shd w:val="clear" w:color="auto" w:fill="auto"/>
          </w:tcPr>
          <w:p w:rsidR="00FD319F" w:rsidRPr="00A9360F" w:rsidRDefault="00F83D1D" w:rsidP="005A49EB">
            <w:pPr>
              <w:pStyle w:val="ad"/>
              <w:rPr>
                <w:color w:val="FF0000"/>
              </w:rPr>
            </w:pPr>
            <w:r>
              <w:rPr>
                <w:color w:val="FF0000"/>
              </w:rPr>
              <w:t>6</w:t>
            </w:r>
            <w:r w:rsidR="005A49EB">
              <w:rPr>
                <w:color w:val="FF0000"/>
              </w:rPr>
              <w:t>4,1</w:t>
            </w:r>
          </w:p>
        </w:tc>
        <w:tc>
          <w:tcPr>
            <w:tcW w:w="992" w:type="dxa"/>
            <w:tcBorders>
              <w:top w:val="single" w:sz="4" w:space="0" w:color="auto"/>
              <w:left w:val="single" w:sz="1" w:space="0" w:color="000000"/>
            </w:tcBorders>
            <w:shd w:val="clear" w:color="auto" w:fill="auto"/>
          </w:tcPr>
          <w:p w:rsidR="00FD319F" w:rsidRDefault="00FD319F" w:rsidP="007F6C52">
            <w:pPr>
              <w:pStyle w:val="ad"/>
            </w:pPr>
          </w:p>
        </w:tc>
        <w:tc>
          <w:tcPr>
            <w:tcW w:w="993" w:type="dxa"/>
            <w:tcBorders>
              <w:top w:val="single" w:sz="4" w:space="0" w:color="auto"/>
              <w:left w:val="single" w:sz="1" w:space="0" w:color="000000"/>
              <w:right w:val="single" w:sz="1" w:space="0" w:color="000000"/>
            </w:tcBorders>
            <w:shd w:val="clear" w:color="auto" w:fill="auto"/>
          </w:tcPr>
          <w:p w:rsidR="00FD319F" w:rsidRDefault="00FD319F" w:rsidP="007F6C52">
            <w:pPr>
              <w:pStyle w:val="ad"/>
            </w:pPr>
          </w:p>
        </w:tc>
        <w:tc>
          <w:tcPr>
            <w:tcW w:w="1559" w:type="dxa"/>
            <w:tcBorders>
              <w:top w:val="single" w:sz="4" w:space="0" w:color="auto"/>
              <w:left w:val="single" w:sz="1" w:space="0" w:color="000000"/>
              <w:right w:val="single" w:sz="1" w:space="0" w:color="000000"/>
            </w:tcBorders>
          </w:tcPr>
          <w:p w:rsidR="00FD319F" w:rsidRDefault="005A49EB" w:rsidP="005A49EB">
            <w:pPr>
              <w:pStyle w:val="ad"/>
            </w:pPr>
            <w:r>
              <w:rPr>
                <w:b/>
              </w:rPr>
              <w:t>87</w:t>
            </w:r>
            <w:r w:rsidR="00F83D1D" w:rsidRPr="00F83D1D">
              <w:rPr>
                <w:b/>
              </w:rPr>
              <w:t xml:space="preserve"> баллов</w:t>
            </w:r>
            <w:r w:rsidR="005C5EC5">
              <w:rPr>
                <w:b/>
              </w:rPr>
              <w:t>-</w:t>
            </w:r>
            <w:r>
              <w:rPr>
                <w:b/>
              </w:rPr>
              <w:t>Шевченко Елизавета</w:t>
            </w:r>
          </w:p>
        </w:tc>
      </w:tr>
      <w:tr w:rsidR="008055D5" w:rsidTr="005C5EC5">
        <w:trPr>
          <w:trHeight w:val="25"/>
        </w:trPr>
        <w:tc>
          <w:tcPr>
            <w:tcW w:w="1843" w:type="dxa"/>
            <w:tcBorders>
              <w:left w:val="single" w:sz="1" w:space="0" w:color="000000"/>
              <w:bottom w:val="single" w:sz="4" w:space="0" w:color="auto"/>
            </w:tcBorders>
            <w:shd w:val="clear" w:color="auto" w:fill="auto"/>
          </w:tcPr>
          <w:p w:rsidR="008055D5" w:rsidRDefault="008055D5" w:rsidP="007F6C52">
            <w:pPr>
              <w:pStyle w:val="ad"/>
            </w:pPr>
          </w:p>
        </w:tc>
        <w:tc>
          <w:tcPr>
            <w:tcW w:w="851"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850" w:type="dxa"/>
            <w:tcBorders>
              <w:left w:val="single" w:sz="1" w:space="0" w:color="000000"/>
              <w:bottom w:val="single" w:sz="4" w:space="0" w:color="auto"/>
            </w:tcBorders>
            <w:shd w:val="clear" w:color="auto" w:fill="auto"/>
          </w:tcPr>
          <w:p w:rsidR="008055D5" w:rsidRDefault="008055D5" w:rsidP="007F6C52">
            <w:pPr>
              <w:pStyle w:val="ad"/>
            </w:pPr>
          </w:p>
        </w:tc>
        <w:tc>
          <w:tcPr>
            <w:tcW w:w="851"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993" w:type="dxa"/>
            <w:tcBorders>
              <w:left w:val="single" w:sz="1" w:space="0" w:color="000000"/>
              <w:bottom w:val="single" w:sz="4" w:space="0" w:color="auto"/>
              <w:right w:val="single" w:sz="1" w:space="0" w:color="000000"/>
            </w:tcBorders>
            <w:shd w:val="clear" w:color="auto" w:fill="auto"/>
          </w:tcPr>
          <w:p w:rsidR="008055D5" w:rsidRDefault="008055D5" w:rsidP="007F6C52">
            <w:pPr>
              <w:pStyle w:val="ad"/>
            </w:pPr>
          </w:p>
        </w:tc>
        <w:tc>
          <w:tcPr>
            <w:tcW w:w="1559" w:type="dxa"/>
            <w:tcBorders>
              <w:left w:val="single" w:sz="1" w:space="0" w:color="000000"/>
              <w:bottom w:val="single" w:sz="4" w:space="0" w:color="auto"/>
              <w:right w:val="single" w:sz="1" w:space="0" w:color="000000"/>
            </w:tcBorders>
          </w:tcPr>
          <w:p w:rsidR="008055D5" w:rsidRPr="007D4149" w:rsidRDefault="008055D5" w:rsidP="000A641B">
            <w:pPr>
              <w:pStyle w:val="ad"/>
              <w:rPr>
                <w:b/>
              </w:rPr>
            </w:pPr>
          </w:p>
        </w:tc>
      </w:tr>
      <w:tr w:rsidR="00FD319F" w:rsidTr="00872744">
        <w:trPr>
          <w:trHeight w:val="135"/>
        </w:trPr>
        <w:tc>
          <w:tcPr>
            <w:tcW w:w="1843" w:type="dxa"/>
            <w:tcBorders>
              <w:top w:val="single" w:sz="4" w:space="0" w:color="auto"/>
              <w:left w:val="single" w:sz="1" w:space="0" w:color="000000"/>
            </w:tcBorders>
            <w:shd w:val="clear" w:color="auto" w:fill="auto"/>
          </w:tcPr>
          <w:p w:rsidR="00FD319F" w:rsidRDefault="003476B8" w:rsidP="007F6C52">
            <w:pPr>
              <w:pStyle w:val="ad"/>
            </w:pPr>
            <w:r>
              <w:rPr>
                <w:sz w:val="28"/>
                <w:szCs w:val="28"/>
              </w:rPr>
              <w:t>физика</w:t>
            </w:r>
          </w:p>
        </w:tc>
        <w:tc>
          <w:tcPr>
            <w:tcW w:w="851" w:type="dxa"/>
            <w:tcBorders>
              <w:top w:val="single" w:sz="4" w:space="0" w:color="auto"/>
              <w:left w:val="single" w:sz="1" w:space="0" w:color="000000"/>
            </w:tcBorders>
            <w:shd w:val="clear" w:color="auto" w:fill="auto"/>
          </w:tcPr>
          <w:p w:rsidR="00FD319F" w:rsidRDefault="005A49EB" w:rsidP="007F6C52">
            <w:pPr>
              <w:pStyle w:val="ad"/>
            </w:pPr>
            <w:r>
              <w:rPr>
                <w:sz w:val="28"/>
                <w:szCs w:val="28"/>
              </w:rPr>
              <w:t>2</w:t>
            </w:r>
          </w:p>
        </w:tc>
        <w:tc>
          <w:tcPr>
            <w:tcW w:w="992" w:type="dxa"/>
            <w:tcBorders>
              <w:top w:val="single" w:sz="4" w:space="0" w:color="auto"/>
              <w:left w:val="single" w:sz="1" w:space="0" w:color="000000"/>
            </w:tcBorders>
            <w:shd w:val="clear" w:color="auto" w:fill="auto"/>
          </w:tcPr>
          <w:p w:rsidR="00FD319F" w:rsidRDefault="00F240E5" w:rsidP="007F6C52">
            <w:pPr>
              <w:pStyle w:val="ad"/>
            </w:pPr>
            <w:r>
              <w:t>0</w:t>
            </w:r>
          </w:p>
        </w:tc>
        <w:tc>
          <w:tcPr>
            <w:tcW w:w="850" w:type="dxa"/>
            <w:tcBorders>
              <w:top w:val="single" w:sz="4" w:space="0" w:color="auto"/>
              <w:left w:val="single" w:sz="1" w:space="0" w:color="000000"/>
            </w:tcBorders>
            <w:shd w:val="clear" w:color="auto" w:fill="auto"/>
          </w:tcPr>
          <w:p w:rsidR="00FD319F" w:rsidRDefault="00FD319F" w:rsidP="007F6C52">
            <w:pPr>
              <w:pStyle w:val="ad"/>
            </w:pPr>
          </w:p>
        </w:tc>
        <w:tc>
          <w:tcPr>
            <w:tcW w:w="851" w:type="dxa"/>
            <w:tcBorders>
              <w:top w:val="single" w:sz="4" w:space="0" w:color="auto"/>
              <w:left w:val="single" w:sz="1" w:space="0" w:color="000000"/>
            </w:tcBorders>
            <w:shd w:val="clear" w:color="auto" w:fill="auto"/>
          </w:tcPr>
          <w:p w:rsidR="00FD319F" w:rsidRDefault="00FD319F" w:rsidP="007F6C52">
            <w:pPr>
              <w:pStyle w:val="ad"/>
            </w:pPr>
          </w:p>
        </w:tc>
        <w:tc>
          <w:tcPr>
            <w:tcW w:w="992" w:type="dxa"/>
            <w:tcBorders>
              <w:top w:val="single" w:sz="4" w:space="0" w:color="auto"/>
              <w:left w:val="single" w:sz="1" w:space="0" w:color="000000"/>
            </w:tcBorders>
            <w:shd w:val="clear" w:color="auto" w:fill="auto"/>
          </w:tcPr>
          <w:p w:rsidR="00FD319F" w:rsidRPr="005A49EB" w:rsidRDefault="005A49EB" w:rsidP="007F6C52">
            <w:pPr>
              <w:pStyle w:val="ad"/>
              <w:rPr>
                <w:color w:val="FF0000"/>
              </w:rPr>
            </w:pPr>
            <w:r w:rsidRPr="005A49EB">
              <w:rPr>
                <w:color w:val="FF0000"/>
              </w:rPr>
              <w:t>39</w:t>
            </w:r>
          </w:p>
        </w:tc>
        <w:tc>
          <w:tcPr>
            <w:tcW w:w="992" w:type="dxa"/>
            <w:tcBorders>
              <w:top w:val="single" w:sz="4" w:space="0" w:color="auto"/>
              <w:left w:val="single" w:sz="1" w:space="0" w:color="000000"/>
            </w:tcBorders>
            <w:shd w:val="clear" w:color="auto" w:fill="auto"/>
          </w:tcPr>
          <w:p w:rsidR="00FD319F" w:rsidRDefault="00FD319F" w:rsidP="007F6C52">
            <w:pPr>
              <w:pStyle w:val="ad"/>
            </w:pPr>
          </w:p>
        </w:tc>
        <w:tc>
          <w:tcPr>
            <w:tcW w:w="993" w:type="dxa"/>
            <w:tcBorders>
              <w:top w:val="single" w:sz="4" w:space="0" w:color="auto"/>
              <w:left w:val="single" w:sz="1" w:space="0" w:color="000000"/>
              <w:right w:val="single" w:sz="1" w:space="0" w:color="000000"/>
            </w:tcBorders>
            <w:shd w:val="clear" w:color="auto" w:fill="auto"/>
          </w:tcPr>
          <w:p w:rsidR="00FD319F" w:rsidRDefault="00FD319F" w:rsidP="007F6C52">
            <w:pPr>
              <w:pStyle w:val="ad"/>
            </w:pPr>
          </w:p>
        </w:tc>
        <w:tc>
          <w:tcPr>
            <w:tcW w:w="1559" w:type="dxa"/>
            <w:tcBorders>
              <w:top w:val="single" w:sz="4" w:space="0" w:color="auto"/>
              <w:left w:val="single" w:sz="1" w:space="0" w:color="000000"/>
              <w:right w:val="single" w:sz="1" w:space="0" w:color="000000"/>
            </w:tcBorders>
          </w:tcPr>
          <w:p w:rsidR="00FD319F" w:rsidRPr="005A49EB" w:rsidRDefault="005A49EB" w:rsidP="00872744">
            <w:pPr>
              <w:pStyle w:val="ad"/>
              <w:rPr>
                <w:b/>
              </w:rPr>
            </w:pPr>
            <w:r w:rsidRPr="005A49EB">
              <w:rPr>
                <w:b/>
              </w:rPr>
              <w:t>42 балла – Алексеенко Антон</w:t>
            </w:r>
          </w:p>
        </w:tc>
      </w:tr>
      <w:tr w:rsidR="008055D5" w:rsidTr="00872744">
        <w:trPr>
          <w:trHeight w:val="25"/>
        </w:trPr>
        <w:tc>
          <w:tcPr>
            <w:tcW w:w="1843" w:type="dxa"/>
            <w:tcBorders>
              <w:left w:val="single" w:sz="1" w:space="0" w:color="000000"/>
              <w:bottom w:val="single" w:sz="4" w:space="0" w:color="auto"/>
            </w:tcBorders>
            <w:shd w:val="clear" w:color="auto" w:fill="auto"/>
          </w:tcPr>
          <w:p w:rsidR="008055D5" w:rsidRDefault="008055D5" w:rsidP="007F6C52">
            <w:pPr>
              <w:pStyle w:val="ad"/>
            </w:pPr>
          </w:p>
        </w:tc>
        <w:tc>
          <w:tcPr>
            <w:tcW w:w="851"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850" w:type="dxa"/>
            <w:tcBorders>
              <w:left w:val="single" w:sz="1" w:space="0" w:color="000000"/>
              <w:bottom w:val="single" w:sz="4" w:space="0" w:color="auto"/>
            </w:tcBorders>
            <w:shd w:val="clear" w:color="auto" w:fill="auto"/>
          </w:tcPr>
          <w:p w:rsidR="008055D5" w:rsidRDefault="008055D5" w:rsidP="007F6C52">
            <w:pPr>
              <w:pStyle w:val="ad"/>
            </w:pPr>
          </w:p>
        </w:tc>
        <w:tc>
          <w:tcPr>
            <w:tcW w:w="851"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992" w:type="dxa"/>
            <w:tcBorders>
              <w:left w:val="single" w:sz="1" w:space="0" w:color="000000"/>
              <w:bottom w:val="single" w:sz="4" w:space="0" w:color="auto"/>
            </w:tcBorders>
            <w:shd w:val="clear" w:color="auto" w:fill="auto"/>
          </w:tcPr>
          <w:p w:rsidR="008055D5" w:rsidRDefault="008055D5" w:rsidP="007F6C52">
            <w:pPr>
              <w:pStyle w:val="ad"/>
            </w:pPr>
          </w:p>
        </w:tc>
        <w:tc>
          <w:tcPr>
            <w:tcW w:w="993" w:type="dxa"/>
            <w:tcBorders>
              <w:left w:val="single" w:sz="1" w:space="0" w:color="000000"/>
              <w:bottom w:val="single" w:sz="4" w:space="0" w:color="auto"/>
              <w:right w:val="single" w:sz="1" w:space="0" w:color="000000"/>
            </w:tcBorders>
            <w:shd w:val="clear" w:color="auto" w:fill="auto"/>
          </w:tcPr>
          <w:p w:rsidR="008055D5" w:rsidRDefault="008055D5" w:rsidP="007F6C52">
            <w:pPr>
              <w:pStyle w:val="ad"/>
            </w:pPr>
          </w:p>
        </w:tc>
        <w:tc>
          <w:tcPr>
            <w:tcW w:w="1559" w:type="dxa"/>
            <w:tcBorders>
              <w:left w:val="single" w:sz="1" w:space="0" w:color="000000"/>
              <w:bottom w:val="single" w:sz="4" w:space="0" w:color="auto"/>
              <w:right w:val="single" w:sz="1" w:space="0" w:color="000000"/>
            </w:tcBorders>
          </w:tcPr>
          <w:p w:rsidR="008055D5" w:rsidRPr="005A49EB" w:rsidRDefault="008055D5" w:rsidP="003476B8">
            <w:pPr>
              <w:pStyle w:val="ad"/>
              <w:rPr>
                <w:b/>
              </w:rPr>
            </w:pPr>
          </w:p>
        </w:tc>
      </w:tr>
      <w:tr w:rsidR="003476B8" w:rsidTr="00872744">
        <w:trPr>
          <w:trHeight w:val="120"/>
        </w:trPr>
        <w:tc>
          <w:tcPr>
            <w:tcW w:w="1843" w:type="dxa"/>
            <w:tcBorders>
              <w:top w:val="single" w:sz="4" w:space="0" w:color="auto"/>
              <w:left w:val="single" w:sz="1" w:space="0" w:color="000000"/>
            </w:tcBorders>
            <w:shd w:val="clear" w:color="auto" w:fill="auto"/>
          </w:tcPr>
          <w:p w:rsidR="003476B8" w:rsidRDefault="003476B8" w:rsidP="007F6C52">
            <w:pPr>
              <w:pStyle w:val="ad"/>
            </w:pPr>
            <w:r>
              <w:rPr>
                <w:sz w:val="28"/>
                <w:szCs w:val="28"/>
              </w:rPr>
              <w:t>биология</w:t>
            </w:r>
          </w:p>
        </w:tc>
        <w:tc>
          <w:tcPr>
            <w:tcW w:w="851" w:type="dxa"/>
            <w:tcBorders>
              <w:top w:val="single" w:sz="4" w:space="0" w:color="auto"/>
              <w:left w:val="single" w:sz="1" w:space="0" w:color="000000"/>
            </w:tcBorders>
            <w:shd w:val="clear" w:color="auto" w:fill="auto"/>
          </w:tcPr>
          <w:p w:rsidR="003476B8" w:rsidRDefault="005A49EB" w:rsidP="00AB7E87">
            <w:pPr>
              <w:pStyle w:val="ad"/>
            </w:pPr>
            <w:r>
              <w:rPr>
                <w:sz w:val="28"/>
                <w:szCs w:val="28"/>
              </w:rPr>
              <w:t>3</w:t>
            </w:r>
          </w:p>
        </w:tc>
        <w:tc>
          <w:tcPr>
            <w:tcW w:w="992" w:type="dxa"/>
            <w:tcBorders>
              <w:top w:val="single" w:sz="4" w:space="0" w:color="auto"/>
              <w:left w:val="single" w:sz="1" w:space="0" w:color="000000"/>
            </w:tcBorders>
            <w:shd w:val="clear" w:color="auto" w:fill="auto"/>
          </w:tcPr>
          <w:p w:rsidR="003476B8" w:rsidRDefault="005A49EB" w:rsidP="00AB7E87">
            <w:pPr>
              <w:pStyle w:val="ad"/>
            </w:pPr>
            <w:r>
              <w:t>0</w:t>
            </w:r>
          </w:p>
        </w:tc>
        <w:tc>
          <w:tcPr>
            <w:tcW w:w="850" w:type="dxa"/>
            <w:tcBorders>
              <w:top w:val="single" w:sz="4" w:space="0" w:color="auto"/>
              <w:left w:val="single" w:sz="1" w:space="0" w:color="000000"/>
            </w:tcBorders>
            <w:shd w:val="clear" w:color="auto" w:fill="auto"/>
          </w:tcPr>
          <w:p w:rsidR="003476B8" w:rsidRDefault="003476B8" w:rsidP="00AB7E87">
            <w:pPr>
              <w:pStyle w:val="ad"/>
            </w:pPr>
          </w:p>
        </w:tc>
        <w:tc>
          <w:tcPr>
            <w:tcW w:w="851" w:type="dxa"/>
            <w:tcBorders>
              <w:top w:val="single" w:sz="4" w:space="0" w:color="auto"/>
              <w:left w:val="single" w:sz="1" w:space="0" w:color="000000"/>
            </w:tcBorders>
            <w:shd w:val="clear" w:color="auto" w:fill="auto"/>
          </w:tcPr>
          <w:p w:rsidR="003476B8" w:rsidRDefault="003476B8" w:rsidP="00AB7E87">
            <w:pPr>
              <w:pStyle w:val="ad"/>
            </w:pPr>
          </w:p>
        </w:tc>
        <w:tc>
          <w:tcPr>
            <w:tcW w:w="992" w:type="dxa"/>
            <w:tcBorders>
              <w:top w:val="single" w:sz="4" w:space="0" w:color="auto"/>
              <w:left w:val="single" w:sz="1" w:space="0" w:color="000000"/>
            </w:tcBorders>
            <w:shd w:val="clear" w:color="auto" w:fill="auto"/>
          </w:tcPr>
          <w:p w:rsidR="003476B8" w:rsidRPr="00A9360F" w:rsidRDefault="005A49EB" w:rsidP="00AB7E87">
            <w:pPr>
              <w:pStyle w:val="ad"/>
              <w:rPr>
                <w:color w:val="FF0000"/>
              </w:rPr>
            </w:pPr>
            <w:r>
              <w:rPr>
                <w:color w:val="FF0000"/>
              </w:rPr>
              <w:t>55</w:t>
            </w:r>
          </w:p>
        </w:tc>
        <w:tc>
          <w:tcPr>
            <w:tcW w:w="992" w:type="dxa"/>
            <w:tcBorders>
              <w:top w:val="single" w:sz="4" w:space="0" w:color="auto"/>
              <w:left w:val="single" w:sz="1" w:space="0" w:color="000000"/>
            </w:tcBorders>
            <w:shd w:val="clear" w:color="auto" w:fill="auto"/>
          </w:tcPr>
          <w:p w:rsidR="003476B8" w:rsidRDefault="003476B8" w:rsidP="007F6C52">
            <w:pPr>
              <w:pStyle w:val="ad"/>
            </w:pPr>
          </w:p>
        </w:tc>
        <w:tc>
          <w:tcPr>
            <w:tcW w:w="993" w:type="dxa"/>
            <w:tcBorders>
              <w:top w:val="single" w:sz="4" w:space="0" w:color="auto"/>
              <w:left w:val="single" w:sz="1" w:space="0" w:color="000000"/>
              <w:right w:val="single" w:sz="1" w:space="0" w:color="000000"/>
            </w:tcBorders>
            <w:shd w:val="clear" w:color="auto" w:fill="auto"/>
          </w:tcPr>
          <w:p w:rsidR="003476B8" w:rsidRDefault="003476B8" w:rsidP="007F6C52">
            <w:pPr>
              <w:pStyle w:val="ad"/>
            </w:pPr>
          </w:p>
        </w:tc>
        <w:tc>
          <w:tcPr>
            <w:tcW w:w="1559" w:type="dxa"/>
            <w:tcBorders>
              <w:top w:val="single" w:sz="4" w:space="0" w:color="auto"/>
              <w:left w:val="single" w:sz="1" w:space="0" w:color="000000"/>
              <w:right w:val="single" w:sz="1" w:space="0" w:color="000000"/>
            </w:tcBorders>
          </w:tcPr>
          <w:p w:rsidR="003476B8" w:rsidRPr="005A49EB" w:rsidRDefault="005A49EB" w:rsidP="00CA1734">
            <w:pPr>
              <w:pStyle w:val="ad"/>
              <w:jc w:val="center"/>
              <w:rPr>
                <w:b/>
              </w:rPr>
            </w:pPr>
            <w:r w:rsidRPr="005A49EB">
              <w:rPr>
                <w:b/>
              </w:rPr>
              <w:t>69 баллов – Шевченко Елизавета</w:t>
            </w:r>
          </w:p>
        </w:tc>
      </w:tr>
      <w:tr w:rsidR="003476B8" w:rsidTr="00872744">
        <w:trPr>
          <w:trHeight w:val="331"/>
        </w:trPr>
        <w:tc>
          <w:tcPr>
            <w:tcW w:w="1843" w:type="dxa"/>
            <w:tcBorders>
              <w:left w:val="single" w:sz="1" w:space="0" w:color="000000"/>
            </w:tcBorders>
            <w:shd w:val="clear" w:color="auto" w:fill="auto"/>
          </w:tcPr>
          <w:p w:rsidR="003476B8" w:rsidRDefault="003476B8" w:rsidP="007F6C52">
            <w:pPr>
              <w:pStyle w:val="ad"/>
            </w:pPr>
          </w:p>
        </w:tc>
        <w:tc>
          <w:tcPr>
            <w:tcW w:w="851" w:type="dxa"/>
            <w:tcBorders>
              <w:left w:val="single" w:sz="1" w:space="0" w:color="000000"/>
            </w:tcBorders>
            <w:shd w:val="clear" w:color="auto" w:fill="auto"/>
          </w:tcPr>
          <w:p w:rsidR="003476B8" w:rsidRDefault="003476B8" w:rsidP="007F6C52">
            <w:pPr>
              <w:pStyle w:val="ad"/>
            </w:pPr>
          </w:p>
        </w:tc>
        <w:tc>
          <w:tcPr>
            <w:tcW w:w="992" w:type="dxa"/>
            <w:tcBorders>
              <w:left w:val="single" w:sz="1" w:space="0" w:color="000000"/>
            </w:tcBorders>
            <w:shd w:val="clear" w:color="auto" w:fill="auto"/>
          </w:tcPr>
          <w:p w:rsidR="003476B8" w:rsidRDefault="003476B8" w:rsidP="007F6C52">
            <w:pPr>
              <w:pStyle w:val="ad"/>
            </w:pPr>
          </w:p>
        </w:tc>
        <w:tc>
          <w:tcPr>
            <w:tcW w:w="850" w:type="dxa"/>
            <w:tcBorders>
              <w:left w:val="single" w:sz="1" w:space="0" w:color="000000"/>
            </w:tcBorders>
            <w:shd w:val="clear" w:color="auto" w:fill="auto"/>
          </w:tcPr>
          <w:p w:rsidR="003476B8" w:rsidRDefault="003476B8" w:rsidP="007F6C52">
            <w:pPr>
              <w:pStyle w:val="ad"/>
            </w:pPr>
          </w:p>
        </w:tc>
        <w:tc>
          <w:tcPr>
            <w:tcW w:w="851" w:type="dxa"/>
            <w:tcBorders>
              <w:left w:val="single" w:sz="1" w:space="0" w:color="000000"/>
            </w:tcBorders>
            <w:shd w:val="clear" w:color="auto" w:fill="auto"/>
          </w:tcPr>
          <w:p w:rsidR="003476B8" w:rsidRDefault="003476B8" w:rsidP="007F6C52">
            <w:pPr>
              <w:pStyle w:val="ad"/>
            </w:pPr>
          </w:p>
        </w:tc>
        <w:tc>
          <w:tcPr>
            <w:tcW w:w="992" w:type="dxa"/>
            <w:tcBorders>
              <w:left w:val="single" w:sz="1" w:space="0" w:color="000000"/>
            </w:tcBorders>
            <w:shd w:val="clear" w:color="auto" w:fill="auto"/>
          </w:tcPr>
          <w:p w:rsidR="003476B8" w:rsidRPr="00A9360F" w:rsidRDefault="003476B8" w:rsidP="007F6C52">
            <w:pPr>
              <w:pStyle w:val="ad"/>
              <w:rPr>
                <w:color w:val="FF0000"/>
              </w:rPr>
            </w:pPr>
          </w:p>
        </w:tc>
        <w:tc>
          <w:tcPr>
            <w:tcW w:w="992" w:type="dxa"/>
            <w:tcBorders>
              <w:left w:val="single" w:sz="1" w:space="0" w:color="000000"/>
            </w:tcBorders>
            <w:shd w:val="clear" w:color="auto" w:fill="auto"/>
          </w:tcPr>
          <w:p w:rsidR="003476B8" w:rsidRDefault="003476B8" w:rsidP="007F6C52">
            <w:pPr>
              <w:pStyle w:val="ad"/>
            </w:pPr>
          </w:p>
        </w:tc>
        <w:tc>
          <w:tcPr>
            <w:tcW w:w="993" w:type="dxa"/>
            <w:tcBorders>
              <w:left w:val="single" w:sz="1" w:space="0" w:color="000000"/>
              <w:right w:val="single" w:sz="1" w:space="0" w:color="000000"/>
            </w:tcBorders>
            <w:shd w:val="clear" w:color="auto" w:fill="auto"/>
          </w:tcPr>
          <w:p w:rsidR="003476B8" w:rsidRDefault="003476B8" w:rsidP="007F6C52">
            <w:pPr>
              <w:pStyle w:val="ad"/>
            </w:pPr>
          </w:p>
        </w:tc>
        <w:tc>
          <w:tcPr>
            <w:tcW w:w="1559" w:type="dxa"/>
            <w:tcBorders>
              <w:left w:val="single" w:sz="1" w:space="0" w:color="000000"/>
              <w:right w:val="single" w:sz="1" w:space="0" w:color="000000"/>
            </w:tcBorders>
          </w:tcPr>
          <w:p w:rsidR="003476B8" w:rsidRDefault="003476B8" w:rsidP="007F6C52">
            <w:pPr>
              <w:pStyle w:val="ad"/>
            </w:pPr>
          </w:p>
        </w:tc>
      </w:tr>
      <w:tr w:rsidR="003476B8" w:rsidTr="00872744">
        <w:trPr>
          <w:trHeight w:val="25"/>
        </w:trPr>
        <w:tc>
          <w:tcPr>
            <w:tcW w:w="1843" w:type="dxa"/>
            <w:tcBorders>
              <w:left w:val="single" w:sz="1" w:space="0" w:color="000000"/>
              <w:bottom w:val="single" w:sz="4" w:space="0" w:color="auto"/>
            </w:tcBorders>
            <w:shd w:val="clear" w:color="auto" w:fill="auto"/>
          </w:tcPr>
          <w:p w:rsidR="003476B8" w:rsidRDefault="003476B8" w:rsidP="007F6C52">
            <w:pPr>
              <w:pStyle w:val="ad"/>
            </w:pPr>
          </w:p>
        </w:tc>
        <w:tc>
          <w:tcPr>
            <w:tcW w:w="851" w:type="dxa"/>
            <w:tcBorders>
              <w:left w:val="single" w:sz="1" w:space="0" w:color="000000"/>
              <w:bottom w:val="single" w:sz="4" w:space="0" w:color="auto"/>
            </w:tcBorders>
            <w:shd w:val="clear" w:color="auto" w:fill="auto"/>
          </w:tcPr>
          <w:p w:rsidR="003476B8" w:rsidRDefault="003476B8" w:rsidP="007F6C52">
            <w:pPr>
              <w:pStyle w:val="ad"/>
            </w:pPr>
          </w:p>
        </w:tc>
        <w:tc>
          <w:tcPr>
            <w:tcW w:w="992" w:type="dxa"/>
            <w:tcBorders>
              <w:left w:val="single" w:sz="1" w:space="0" w:color="000000"/>
              <w:bottom w:val="single" w:sz="4" w:space="0" w:color="auto"/>
            </w:tcBorders>
            <w:shd w:val="clear" w:color="auto" w:fill="auto"/>
          </w:tcPr>
          <w:p w:rsidR="003476B8" w:rsidRPr="00C7206A" w:rsidRDefault="003476B8" w:rsidP="007F6C52">
            <w:pPr>
              <w:pStyle w:val="ad"/>
            </w:pPr>
          </w:p>
        </w:tc>
        <w:tc>
          <w:tcPr>
            <w:tcW w:w="850" w:type="dxa"/>
            <w:tcBorders>
              <w:left w:val="single" w:sz="1" w:space="0" w:color="000000"/>
              <w:bottom w:val="single" w:sz="4" w:space="0" w:color="auto"/>
            </w:tcBorders>
            <w:shd w:val="clear" w:color="auto" w:fill="auto"/>
          </w:tcPr>
          <w:p w:rsidR="003476B8" w:rsidRDefault="003476B8" w:rsidP="007F6C52">
            <w:pPr>
              <w:pStyle w:val="ad"/>
            </w:pPr>
          </w:p>
        </w:tc>
        <w:tc>
          <w:tcPr>
            <w:tcW w:w="851" w:type="dxa"/>
            <w:tcBorders>
              <w:left w:val="single" w:sz="1" w:space="0" w:color="000000"/>
              <w:bottom w:val="single" w:sz="4" w:space="0" w:color="auto"/>
            </w:tcBorders>
            <w:shd w:val="clear" w:color="auto" w:fill="auto"/>
          </w:tcPr>
          <w:p w:rsidR="003476B8" w:rsidRDefault="003476B8" w:rsidP="007F6C52">
            <w:pPr>
              <w:pStyle w:val="ad"/>
            </w:pPr>
          </w:p>
        </w:tc>
        <w:tc>
          <w:tcPr>
            <w:tcW w:w="992" w:type="dxa"/>
            <w:tcBorders>
              <w:left w:val="single" w:sz="1" w:space="0" w:color="000000"/>
              <w:bottom w:val="single" w:sz="4" w:space="0" w:color="auto"/>
            </w:tcBorders>
            <w:shd w:val="clear" w:color="auto" w:fill="auto"/>
          </w:tcPr>
          <w:p w:rsidR="003476B8" w:rsidRPr="00A9360F" w:rsidRDefault="003476B8" w:rsidP="007F6C52">
            <w:pPr>
              <w:pStyle w:val="ad"/>
              <w:rPr>
                <w:color w:val="FF0000"/>
              </w:rPr>
            </w:pPr>
          </w:p>
        </w:tc>
        <w:tc>
          <w:tcPr>
            <w:tcW w:w="992" w:type="dxa"/>
            <w:tcBorders>
              <w:left w:val="single" w:sz="1" w:space="0" w:color="000000"/>
              <w:bottom w:val="single" w:sz="4" w:space="0" w:color="auto"/>
            </w:tcBorders>
            <w:shd w:val="clear" w:color="auto" w:fill="auto"/>
          </w:tcPr>
          <w:p w:rsidR="003476B8" w:rsidRDefault="003476B8" w:rsidP="007F6C52">
            <w:pPr>
              <w:pStyle w:val="ad"/>
            </w:pPr>
          </w:p>
        </w:tc>
        <w:tc>
          <w:tcPr>
            <w:tcW w:w="993" w:type="dxa"/>
            <w:tcBorders>
              <w:left w:val="single" w:sz="1" w:space="0" w:color="000000"/>
              <w:bottom w:val="single" w:sz="4" w:space="0" w:color="auto"/>
              <w:right w:val="single" w:sz="1" w:space="0" w:color="000000"/>
            </w:tcBorders>
            <w:shd w:val="clear" w:color="auto" w:fill="auto"/>
          </w:tcPr>
          <w:p w:rsidR="003476B8" w:rsidRDefault="003476B8" w:rsidP="007F6C52">
            <w:pPr>
              <w:pStyle w:val="ad"/>
            </w:pPr>
          </w:p>
        </w:tc>
        <w:tc>
          <w:tcPr>
            <w:tcW w:w="1559" w:type="dxa"/>
            <w:tcBorders>
              <w:left w:val="single" w:sz="1" w:space="0" w:color="000000"/>
              <w:bottom w:val="single" w:sz="4" w:space="0" w:color="auto"/>
              <w:right w:val="single" w:sz="1" w:space="0" w:color="000000"/>
            </w:tcBorders>
          </w:tcPr>
          <w:p w:rsidR="003476B8" w:rsidRDefault="003476B8" w:rsidP="007F6C52">
            <w:pPr>
              <w:pStyle w:val="ad"/>
            </w:pPr>
          </w:p>
        </w:tc>
      </w:tr>
      <w:tr w:rsidR="00A9360F" w:rsidTr="00872744">
        <w:trPr>
          <w:trHeight w:val="25"/>
        </w:trPr>
        <w:tc>
          <w:tcPr>
            <w:tcW w:w="1843" w:type="dxa"/>
            <w:tcBorders>
              <w:left w:val="single" w:sz="1" w:space="0" w:color="000000"/>
              <w:bottom w:val="single" w:sz="4" w:space="0" w:color="auto"/>
            </w:tcBorders>
            <w:shd w:val="clear" w:color="auto" w:fill="auto"/>
          </w:tcPr>
          <w:p w:rsidR="00A9360F" w:rsidRPr="00FA74D3" w:rsidRDefault="005A49EB" w:rsidP="007F6C52">
            <w:pPr>
              <w:pStyle w:val="ad"/>
            </w:pPr>
            <w:r>
              <w:rPr>
                <w:sz w:val="28"/>
              </w:rPr>
              <w:t>география</w:t>
            </w:r>
          </w:p>
        </w:tc>
        <w:tc>
          <w:tcPr>
            <w:tcW w:w="851" w:type="dxa"/>
            <w:tcBorders>
              <w:left w:val="single" w:sz="1" w:space="0" w:color="000000"/>
              <w:bottom w:val="single" w:sz="4" w:space="0" w:color="auto"/>
            </w:tcBorders>
            <w:shd w:val="clear" w:color="auto" w:fill="auto"/>
          </w:tcPr>
          <w:p w:rsidR="00A9360F" w:rsidRPr="00FA74D3" w:rsidRDefault="00FA74D3" w:rsidP="007F6C52">
            <w:pPr>
              <w:pStyle w:val="ad"/>
            </w:pPr>
            <w:r w:rsidRPr="00FA74D3">
              <w:rPr>
                <w:sz w:val="28"/>
              </w:rPr>
              <w:t>1</w:t>
            </w:r>
          </w:p>
        </w:tc>
        <w:tc>
          <w:tcPr>
            <w:tcW w:w="992" w:type="dxa"/>
            <w:tcBorders>
              <w:left w:val="single" w:sz="1" w:space="0" w:color="000000"/>
              <w:bottom w:val="single" w:sz="4" w:space="0" w:color="auto"/>
            </w:tcBorders>
            <w:shd w:val="clear" w:color="auto" w:fill="auto"/>
          </w:tcPr>
          <w:p w:rsidR="00A9360F" w:rsidRPr="00A9360F" w:rsidRDefault="00B30E72" w:rsidP="007F6C52">
            <w:pPr>
              <w:pStyle w:val="ad"/>
            </w:pPr>
            <w:r>
              <w:t>0</w:t>
            </w:r>
          </w:p>
        </w:tc>
        <w:tc>
          <w:tcPr>
            <w:tcW w:w="850" w:type="dxa"/>
            <w:tcBorders>
              <w:left w:val="single" w:sz="1" w:space="0" w:color="000000"/>
              <w:bottom w:val="single" w:sz="4" w:space="0" w:color="auto"/>
            </w:tcBorders>
            <w:shd w:val="clear" w:color="auto" w:fill="auto"/>
          </w:tcPr>
          <w:p w:rsidR="00A9360F" w:rsidRPr="00A9360F" w:rsidRDefault="00A9360F" w:rsidP="007F6C52">
            <w:pPr>
              <w:pStyle w:val="ad"/>
            </w:pPr>
          </w:p>
        </w:tc>
        <w:tc>
          <w:tcPr>
            <w:tcW w:w="851" w:type="dxa"/>
            <w:tcBorders>
              <w:left w:val="single" w:sz="1" w:space="0" w:color="000000"/>
              <w:bottom w:val="single" w:sz="4" w:space="0" w:color="auto"/>
            </w:tcBorders>
            <w:shd w:val="clear" w:color="auto" w:fill="auto"/>
          </w:tcPr>
          <w:p w:rsidR="00A9360F" w:rsidRPr="00A9360F" w:rsidRDefault="00A9360F" w:rsidP="007F6C52">
            <w:pPr>
              <w:pStyle w:val="ad"/>
            </w:pPr>
          </w:p>
        </w:tc>
        <w:tc>
          <w:tcPr>
            <w:tcW w:w="992" w:type="dxa"/>
            <w:tcBorders>
              <w:left w:val="single" w:sz="1" w:space="0" w:color="000000"/>
              <w:bottom w:val="single" w:sz="4" w:space="0" w:color="auto"/>
            </w:tcBorders>
            <w:shd w:val="clear" w:color="auto" w:fill="auto"/>
          </w:tcPr>
          <w:p w:rsidR="00A9360F" w:rsidRPr="004A32CC" w:rsidRDefault="00B30E72" w:rsidP="007F6C52">
            <w:pPr>
              <w:pStyle w:val="ad"/>
              <w:rPr>
                <w:color w:val="FF0000"/>
              </w:rPr>
            </w:pPr>
            <w:r>
              <w:rPr>
                <w:color w:val="FF0000"/>
              </w:rPr>
              <w:t>69</w:t>
            </w:r>
          </w:p>
        </w:tc>
        <w:tc>
          <w:tcPr>
            <w:tcW w:w="992" w:type="dxa"/>
            <w:tcBorders>
              <w:left w:val="single" w:sz="1" w:space="0" w:color="000000"/>
              <w:bottom w:val="single" w:sz="4" w:space="0" w:color="auto"/>
            </w:tcBorders>
            <w:shd w:val="clear" w:color="auto" w:fill="auto"/>
          </w:tcPr>
          <w:p w:rsidR="00A9360F" w:rsidRPr="00A9360F" w:rsidRDefault="00A9360F" w:rsidP="007F6C52">
            <w:pPr>
              <w:pStyle w:val="ad"/>
            </w:pPr>
          </w:p>
        </w:tc>
        <w:tc>
          <w:tcPr>
            <w:tcW w:w="993" w:type="dxa"/>
            <w:tcBorders>
              <w:left w:val="single" w:sz="1" w:space="0" w:color="000000"/>
              <w:bottom w:val="single" w:sz="4" w:space="0" w:color="auto"/>
              <w:right w:val="single" w:sz="1" w:space="0" w:color="000000"/>
            </w:tcBorders>
            <w:shd w:val="clear" w:color="auto" w:fill="auto"/>
          </w:tcPr>
          <w:p w:rsidR="00A9360F" w:rsidRPr="00A9360F" w:rsidRDefault="00A9360F" w:rsidP="007F6C52">
            <w:pPr>
              <w:pStyle w:val="ad"/>
            </w:pPr>
          </w:p>
        </w:tc>
        <w:tc>
          <w:tcPr>
            <w:tcW w:w="1559" w:type="dxa"/>
            <w:tcBorders>
              <w:left w:val="single" w:sz="1" w:space="0" w:color="000000"/>
              <w:bottom w:val="single" w:sz="4" w:space="0" w:color="auto"/>
              <w:right w:val="single" w:sz="1" w:space="0" w:color="000000"/>
            </w:tcBorders>
          </w:tcPr>
          <w:p w:rsidR="00A9360F" w:rsidRPr="005C5EC5" w:rsidRDefault="00B30E72" w:rsidP="00B30E72">
            <w:pPr>
              <w:pStyle w:val="ad"/>
              <w:rPr>
                <w:b/>
              </w:rPr>
            </w:pPr>
            <w:r>
              <w:rPr>
                <w:b/>
              </w:rPr>
              <w:t>69</w:t>
            </w:r>
            <w:r w:rsidR="005C5EC5" w:rsidRPr="005C5EC5">
              <w:rPr>
                <w:b/>
              </w:rPr>
              <w:t xml:space="preserve"> балл</w:t>
            </w:r>
            <w:r>
              <w:rPr>
                <w:b/>
              </w:rPr>
              <w:t>ов</w:t>
            </w:r>
            <w:r w:rsidR="005C5EC5" w:rsidRPr="005C5EC5">
              <w:rPr>
                <w:b/>
              </w:rPr>
              <w:t xml:space="preserve"> – </w:t>
            </w:r>
            <w:r>
              <w:rPr>
                <w:b/>
              </w:rPr>
              <w:t>Шевченко Елизавета</w:t>
            </w:r>
          </w:p>
        </w:tc>
      </w:tr>
      <w:tr w:rsidR="003476B8" w:rsidTr="00872744">
        <w:trPr>
          <w:trHeight w:val="300"/>
        </w:trPr>
        <w:tc>
          <w:tcPr>
            <w:tcW w:w="1843" w:type="dxa"/>
            <w:tcBorders>
              <w:top w:val="single" w:sz="4" w:space="0" w:color="auto"/>
              <w:left w:val="single" w:sz="1" w:space="0" w:color="000000"/>
            </w:tcBorders>
            <w:shd w:val="clear" w:color="auto" w:fill="auto"/>
          </w:tcPr>
          <w:p w:rsidR="003476B8" w:rsidRDefault="003476B8" w:rsidP="007F6C52">
            <w:pPr>
              <w:pStyle w:val="ad"/>
            </w:pPr>
            <w:r>
              <w:rPr>
                <w:sz w:val="28"/>
                <w:szCs w:val="28"/>
              </w:rPr>
              <w:t>обществознание</w:t>
            </w:r>
          </w:p>
        </w:tc>
        <w:tc>
          <w:tcPr>
            <w:tcW w:w="851" w:type="dxa"/>
            <w:tcBorders>
              <w:top w:val="single" w:sz="4" w:space="0" w:color="auto"/>
              <w:left w:val="single" w:sz="1" w:space="0" w:color="000000"/>
            </w:tcBorders>
            <w:shd w:val="clear" w:color="auto" w:fill="auto"/>
          </w:tcPr>
          <w:p w:rsidR="003476B8" w:rsidRDefault="00B30E72" w:rsidP="007F6C52">
            <w:pPr>
              <w:pStyle w:val="ad"/>
            </w:pPr>
            <w:r>
              <w:rPr>
                <w:sz w:val="28"/>
                <w:szCs w:val="28"/>
              </w:rPr>
              <w:t>5</w:t>
            </w:r>
          </w:p>
        </w:tc>
        <w:tc>
          <w:tcPr>
            <w:tcW w:w="992" w:type="dxa"/>
            <w:tcBorders>
              <w:top w:val="single" w:sz="4" w:space="0" w:color="auto"/>
              <w:left w:val="single" w:sz="1" w:space="0" w:color="000000"/>
            </w:tcBorders>
            <w:shd w:val="clear" w:color="auto" w:fill="auto"/>
          </w:tcPr>
          <w:p w:rsidR="003476B8" w:rsidRPr="00C7206A" w:rsidRDefault="00F240E5" w:rsidP="007F6C52">
            <w:pPr>
              <w:pStyle w:val="ad"/>
            </w:pPr>
            <w:r>
              <w:t>0</w:t>
            </w:r>
          </w:p>
        </w:tc>
        <w:tc>
          <w:tcPr>
            <w:tcW w:w="850" w:type="dxa"/>
            <w:tcBorders>
              <w:top w:val="single" w:sz="4" w:space="0" w:color="auto"/>
              <w:left w:val="single" w:sz="1" w:space="0" w:color="000000"/>
            </w:tcBorders>
            <w:shd w:val="clear" w:color="auto" w:fill="auto"/>
          </w:tcPr>
          <w:p w:rsidR="003476B8" w:rsidRDefault="003476B8" w:rsidP="007F6C52">
            <w:pPr>
              <w:pStyle w:val="ad"/>
            </w:pPr>
          </w:p>
        </w:tc>
        <w:tc>
          <w:tcPr>
            <w:tcW w:w="851" w:type="dxa"/>
            <w:tcBorders>
              <w:top w:val="single" w:sz="4" w:space="0" w:color="auto"/>
              <w:left w:val="single" w:sz="1" w:space="0" w:color="000000"/>
            </w:tcBorders>
            <w:shd w:val="clear" w:color="auto" w:fill="auto"/>
          </w:tcPr>
          <w:p w:rsidR="003476B8" w:rsidRDefault="003476B8" w:rsidP="007F6C52">
            <w:pPr>
              <w:pStyle w:val="ad"/>
            </w:pPr>
          </w:p>
        </w:tc>
        <w:tc>
          <w:tcPr>
            <w:tcW w:w="992" w:type="dxa"/>
            <w:tcBorders>
              <w:top w:val="single" w:sz="4" w:space="0" w:color="auto"/>
              <w:left w:val="single" w:sz="1" w:space="0" w:color="000000"/>
            </w:tcBorders>
            <w:shd w:val="clear" w:color="auto" w:fill="auto"/>
          </w:tcPr>
          <w:p w:rsidR="003476B8" w:rsidRPr="00A9360F" w:rsidRDefault="00B30E72" w:rsidP="007F6C52">
            <w:pPr>
              <w:pStyle w:val="ad"/>
              <w:rPr>
                <w:color w:val="FF0000"/>
              </w:rPr>
            </w:pPr>
            <w:r>
              <w:rPr>
                <w:color w:val="FF0000"/>
              </w:rPr>
              <w:t>49,6</w:t>
            </w:r>
          </w:p>
        </w:tc>
        <w:tc>
          <w:tcPr>
            <w:tcW w:w="992" w:type="dxa"/>
            <w:tcBorders>
              <w:top w:val="single" w:sz="4" w:space="0" w:color="auto"/>
              <w:left w:val="single" w:sz="1" w:space="0" w:color="000000"/>
            </w:tcBorders>
            <w:shd w:val="clear" w:color="auto" w:fill="auto"/>
          </w:tcPr>
          <w:p w:rsidR="003476B8" w:rsidRDefault="003476B8" w:rsidP="007F6C52">
            <w:pPr>
              <w:pStyle w:val="ad"/>
            </w:pPr>
          </w:p>
        </w:tc>
        <w:tc>
          <w:tcPr>
            <w:tcW w:w="993" w:type="dxa"/>
            <w:tcBorders>
              <w:top w:val="single" w:sz="4" w:space="0" w:color="auto"/>
              <w:left w:val="single" w:sz="1" w:space="0" w:color="000000"/>
              <w:right w:val="single" w:sz="1" w:space="0" w:color="000000"/>
            </w:tcBorders>
            <w:shd w:val="clear" w:color="auto" w:fill="auto"/>
          </w:tcPr>
          <w:p w:rsidR="003476B8" w:rsidRDefault="003476B8" w:rsidP="007F6C52">
            <w:pPr>
              <w:pStyle w:val="ad"/>
            </w:pPr>
          </w:p>
        </w:tc>
        <w:tc>
          <w:tcPr>
            <w:tcW w:w="1559" w:type="dxa"/>
            <w:tcBorders>
              <w:top w:val="single" w:sz="4" w:space="0" w:color="auto"/>
              <w:left w:val="single" w:sz="1" w:space="0" w:color="000000"/>
              <w:right w:val="single" w:sz="1" w:space="0" w:color="000000"/>
            </w:tcBorders>
          </w:tcPr>
          <w:p w:rsidR="003476B8" w:rsidRPr="00B30E72" w:rsidRDefault="00B30E72" w:rsidP="00DE0DFA">
            <w:pPr>
              <w:pStyle w:val="ad"/>
              <w:rPr>
                <w:b/>
              </w:rPr>
            </w:pPr>
            <w:r w:rsidRPr="00B30E72">
              <w:rPr>
                <w:b/>
              </w:rPr>
              <w:t>54 балла - Сонникова Маргарита</w:t>
            </w:r>
          </w:p>
        </w:tc>
      </w:tr>
      <w:tr w:rsidR="003476B8" w:rsidTr="00872744">
        <w:trPr>
          <w:trHeight w:val="331"/>
        </w:trPr>
        <w:tc>
          <w:tcPr>
            <w:tcW w:w="1843" w:type="dxa"/>
            <w:tcBorders>
              <w:left w:val="single" w:sz="1" w:space="0" w:color="000000"/>
              <w:bottom w:val="single" w:sz="4" w:space="0" w:color="auto"/>
            </w:tcBorders>
            <w:shd w:val="clear" w:color="auto" w:fill="auto"/>
          </w:tcPr>
          <w:p w:rsidR="003476B8" w:rsidRDefault="003476B8" w:rsidP="007F6C52">
            <w:pPr>
              <w:pStyle w:val="ad"/>
            </w:pPr>
          </w:p>
        </w:tc>
        <w:tc>
          <w:tcPr>
            <w:tcW w:w="851" w:type="dxa"/>
            <w:tcBorders>
              <w:left w:val="single" w:sz="1" w:space="0" w:color="000000"/>
              <w:bottom w:val="single" w:sz="4" w:space="0" w:color="auto"/>
            </w:tcBorders>
            <w:shd w:val="clear" w:color="auto" w:fill="auto"/>
          </w:tcPr>
          <w:p w:rsidR="003476B8" w:rsidRDefault="003476B8" w:rsidP="007F6C52">
            <w:pPr>
              <w:pStyle w:val="ad"/>
            </w:pPr>
          </w:p>
        </w:tc>
        <w:tc>
          <w:tcPr>
            <w:tcW w:w="992" w:type="dxa"/>
            <w:tcBorders>
              <w:left w:val="single" w:sz="1" w:space="0" w:color="000000"/>
              <w:bottom w:val="single" w:sz="4" w:space="0" w:color="auto"/>
            </w:tcBorders>
            <w:shd w:val="clear" w:color="auto" w:fill="auto"/>
          </w:tcPr>
          <w:p w:rsidR="003476B8" w:rsidRPr="00C7206A" w:rsidRDefault="003476B8" w:rsidP="007F6C52">
            <w:pPr>
              <w:pStyle w:val="ad"/>
            </w:pPr>
          </w:p>
        </w:tc>
        <w:tc>
          <w:tcPr>
            <w:tcW w:w="850" w:type="dxa"/>
            <w:tcBorders>
              <w:left w:val="single" w:sz="1" w:space="0" w:color="000000"/>
              <w:bottom w:val="single" w:sz="4" w:space="0" w:color="auto"/>
            </w:tcBorders>
            <w:shd w:val="clear" w:color="auto" w:fill="auto"/>
          </w:tcPr>
          <w:p w:rsidR="003476B8" w:rsidRDefault="003476B8" w:rsidP="007F6C52">
            <w:pPr>
              <w:pStyle w:val="ad"/>
            </w:pPr>
          </w:p>
        </w:tc>
        <w:tc>
          <w:tcPr>
            <w:tcW w:w="851" w:type="dxa"/>
            <w:tcBorders>
              <w:left w:val="single" w:sz="1" w:space="0" w:color="000000"/>
              <w:bottom w:val="single" w:sz="4" w:space="0" w:color="auto"/>
            </w:tcBorders>
            <w:shd w:val="clear" w:color="auto" w:fill="auto"/>
          </w:tcPr>
          <w:p w:rsidR="003476B8" w:rsidRDefault="003476B8" w:rsidP="007F6C52">
            <w:pPr>
              <w:pStyle w:val="ad"/>
            </w:pPr>
          </w:p>
        </w:tc>
        <w:tc>
          <w:tcPr>
            <w:tcW w:w="992" w:type="dxa"/>
            <w:tcBorders>
              <w:left w:val="single" w:sz="1" w:space="0" w:color="000000"/>
              <w:bottom w:val="single" w:sz="4" w:space="0" w:color="auto"/>
            </w:tcBorders>
            <w:shd w:val="clear" w:color="auto" w:fill="auto"/>
          </w:tcPr>
          <w:p w:rsidR="003476B8" w:rsidRDefault="003476B8" w:rsidP="007F6C52">
            <w:pPr>
              <w:pStyle w:val="ad"/>
            </w:pPr>
          </w:p>
        </w:tc>
        <w:tc>
          <w:tcPr>
            <w:tcW w:w="992" w:type="dxa"/>
            <w:tcBorders>
              <w:left w:val="single" w:sz="1" w:space="0" w:color="000000"/>
              <w:bottom w:val="single" w:sz="4" w:space="0" w:color="auto"/>
            </w:tcBorders>
            <w:shd w:val="clear" w:color="auto" w:fill="auto"/>
          </w:tcPr>
          <w:p w:rsidR="003476B8" w:rsidRDefault="003476B8" w:rsidP="007F6C52">
            <w:pPr>
              <w:pStyle w:val="ad"/>
            </w:pPr>
          </w:p>
        </w:tc>
        <w:tc>
          <w:tcPr>
            <w:tcW w:w="993" w:type="dxa"/>
            <w:tcBorders>
              <w:left w:val="single" w:sz="1" w:space="0" w:color="000000"/>
              <w:bottom w:val="single" w:sz="4" w:space="0" w:color="auto"/>
              <w:right w:val="single" w:sz="1" w:space="0" w:color="000000"/>
            </w:tcBorders>
            <w:shd w:val="clear" w:color="auto" w:fill="auto"/>
          </w:tcPr>
          <w:p w:rsidR="003476B8" w:rsidRDefault="003476B8" w:rsidP="007F6C52">
            <w:pPr>
              <w:pStyle w:val="ad"/>
            </w:pPr>
          </w:p>
        </w:tc>
        <w:tc>
          <w:tcPr>
            <w:tcW w:w="1559" w:type="dxa"/>
            <w:tcBorders>
              <w:left w:val="single" w:sz="1" w:space="0" w:color="000000"/>
              <w:bottom w:val="single" w:sz="4" w:space="0" w:color="auto"/>
              <w:right w:val="single" w:sz="1" w:space="0" w:color="000000"/>
            </w:tcBorders>
          </w:tcPr>
          <w:p w:rsidR="003476B8" w:rsidRDefault="003476B8" w:rsidP="007F6C52">
            <w:pPr>
              <w:pStyle w:val="ad"/>
            </w:pPr>
          </w:p>
        </w:tc>
      </w:tr>
    </w:tbl>
    <w:p w:rsidR="008055D5" w:rsidRPr="001B1AD8" w:rsidRDefault="008055D5" w:rsidP="008055D5">
      <w:pPr>
        <w:ind w:left="1080"/>
        <w:rPr>
          <w:i/>
          <w:iCs/>
          <w:sz w:val="28"/>
          <w:szCs w:val="28"/>
        </w:rPr>
      </w:pPr>
    </w:p>
    <w:p w:rsidR="008055D5" w:rsidRPr="00BC48BE" w:rsidRDefault="00BC48BE" w:rsidP="00BC48BE">
      <w:pPr>
        <w:ind w:left="720"/>
        <w:rPr>
          <w:b/>
          <w:i/>
          <w:iCs/>
          <w:sz w:val="28"/>
          <w:szCs w:val="28"/>
        </w:rPr>
      </w:pPr>
      <w:r w:rsidRPr="00BC48BE">
        <w:rPr>
          <w:b/>
          <w:sz w:val="28"/>
          <w:szCs w:val="28"/>
        </w:rPr>
        <w:t>7.6</w:t>
      </w:r>
      <w:r w:rsidR="008055D5" w:rsidRPr="00BC48BE">
        <w:rPr>
          <w:b/>
          <w:sz w:val="28"/>
          <w:szCs w:val="28"/>
        </w:rPr>
        <w:t xml:space="preserve">. Освоение выпускниками программы среднего общего образования </w:t>
      </w:r>
      <w:r w:rsidR="008055D5" w:rsidRPr="005F5DDD">
        <w:rPr>
          <w:b/>
          <w:sz w:val="28"/>
          <w:szCs w:val="28"/>
        </w:rPr>
        <w:t>по математике</w:t>
      </w:r>
      <w:r w:rsidR="006609DD">
        <w:rPr>
          <w:b/>
          <w:sz w:val="28"/>
          <w:szCs w:val="28"/>
        </w:rPr>
        <w:t xml:space="preserve"> (базовый </w:t>
      </w:r>
      <w:r w:rsidR="00DA50E5">
        <w:rPr>
          <w:b/>
          <w:sz w:val="28"/>
          <w:szCs w:val="28"/>
        </w:rPr>
        <w:t xml:space="preserve">уровень) </w:t>
      </w:r>
      <w:r w:rsidR="00DA50E5">
        <w:rPr>
          <w:sz w:val="28"/>
          <w:szCs w:val="28"/>
        </w:rPr>
        <w:t>(</w:t>
      </w:r>
      <w:r w:rsidR="008055D5">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B30E72" w:rsidTr="007F6C52">
        <w:tc>
          <w:tcPr>
            <w:tcW w:w="1927" w:type="dxa"/>
            <w:vMerge w:val="restart"/>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rPr>
              <w:t>31</w:t>
            </w:r>
            <w:r w:rsidRPr="007C6BDA">
              <w:rPr>
                <w:sz w:val="28"/>
              </w:rPr>
              <w:t>.0</w:t>
            </w:r>
            <w:r>
              <w:rPr>
                <w:sz w:val="28"/>
              </w:rPr>
              <w:t>5</w:t>
            </w:r>
            <w:r w:rsidRPr="007C6BDA">
              <w:rPr>
                <w:sz w:val="28"/>
              </w:rPr>
              <w:t>.201</w:t>
            </w:r>
            <w:r>
              <w:rPr>
                <w:sz w:val="28"/>
              </w:rPr>
              <w:t>7</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7C6BDA" w:rsidRDefault="00B30E72" w:rsidP="00B30E72">
            <w:pPr>
              <w:pStyle w:val="ad"/>
              <w:jc w:val="center"/>
            </w:pPr>
            <w:r>
              <w:t>0</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Pr>
                <w:sz w:val="28"/>
              </w:rPr>
              <w:t>4,8</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rPr>
              <w:t>5</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Pr>
                <w:sz w:val="28"/>
              </w:rPr>
              <w:t>10</w:t>
            </w:r>
            <w:r w:rsidRPr="007C6BDA">
              <w:rPr>
                <w:sz w:val="28"/>
              </w:rPr>
              <w:t>0</w:t>
            </w:r>
            <w:r>
              <w:rPr>
                <w:sz w:val="28"/>
              </w:rPr>
              <w:t>%</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30.05.2018</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Pr>
                <w:sz w:val="28"/>
                <w:szCs w:val="28"/>
              </w:rP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12-19</w:t>
            </w:r>
          </w:p>
        </w:tc>
        <w:tc>
          <w:tcPr>
            <w:tcW w:w="1928" w:type="dxa"/>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6</w:t>
            </w:r>
          </w:p>
        </w:tc>
        <w:tc>
          <w:tcPr>
            <w:tcW w:w="1928" w:type="dxa"/>
            <w:tcBorders>
              <w:left w:val="single" w:sz="1" w:space="0" w:color="000000"/>
              <w:bottom w:val="single" w:sz="1" w:space="0" w:color="000000"/>
              <w:right w:val="single" w:sz="1" w:space="0" w:color="000000"/>
            </w:tcBorders>
            <w:shd w:val="clear" w:color="auto" w:fill="auto"/>
          </w:tcPr>
          <w:p w:rsidR="00B30E72" w:rsidRPr="00926E78" w:rsidRDefault="00B30E72" w:rsidP="00B30E72">
            <w:pPr>
              <w:pStyle w:val="ad"/>
              <w:jc w:val="center"/>
            </w:pPr>
            <w:r>
              <w:rPr>
                <w:sz w:val="28"/>
                <w:szCs w:val="28"/>
              </w:rPr>
              <w:t>100%</w:t>
            </w:r>
          </w:p>
        </w:tc>
      </w:tr>
      <w:tr w:rsidR="00B30E72" w:rsidTr="007F6C52">
        <w:tc>
          <w:tcPr>
            <w:tcW w:w="1927" w:type="dxa"/>
            <w:vMerge w:val="restart"/>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29.05</w:t>
            </w:r>
            <w:r w:rsidRPr="00926E78">
              <w:rPr>
                <w:sz w:val="28"/>
                <w:szCs w:val="28"/>
              </w:rPr>
              <w:t>.</w:t>
            </w:r>
            <w:r>
              <w:rPr>
                <w:sz w:val="28"/>
                <w:szCs w:val="28"/>
              </w:rPr>
              <w:t>20</w:t>
            </w:r>
            <w:r w:rsidRPr="00926E78">
              <w:rPr>
                <w:sz w:val="28"/>
                <w:szCs w:val="28"/>
              </w:rPr>
              <w:t>1</w:t>
            </w:r>
            <w:r>
              <w:rPr>
                <w:sz w:val="28"/>
                <w:szCs w:val="28"/>
              </w:rPr>
              <w:t>9</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926E78" w:rsidRDefault="00B30E72" w:rsidP="00B30E72">
            <w:pPr>
              <w:pStyle w:val="ad"/>
              <w:jc w:val="center"/>
            </w:pPr>
            <w:r>
              <w:t>0</w:t>
            </w:r>
          </w:p>
        </w:tc>
        <w:tc>
          <w:tcPr>
            <w:tcW w:w="1928" w:type="dxa"/>
            <w:tcBorders>
              <w:left w:val="single" w:sz="1" w:space="0" w:color="000000"/>
              <w:bottom w:val="single" w:sz="1" w:space="0" w:color="000000"/>
            </w:tcBorders>
            <w:shd w:val="clear" w:color="auto" w:fill="auto"/>
          </w:tcPr>
          <w:p w:rsidR="00B30E72" w:rsidRPr="00926E78" w:rsidRDefault="00B30E72" w:rsidP="00B30E72">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B30E72" w:rsidRPr="00926E78" w:rsidRDefault="00B30E72" w:rsidP="00B30E72">
            <w:pPr>
              <w:pStyle w:val="ad"/>
              <w:jc w:val="center"/>
            </w:pPr>
            <w: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7C6BDA" w:rsidRDefault="00B30E72" w:rsidP="00B30E72">
            <w:pPr>
              <w:pStyle w:val="ad"/>
              <w:jc w:val="center"/>
            </w:pPr>
            <w:r>
              <w:rPr>
                <w:sz w:val="28"/>
              </w:rPr>
              <w:t>4</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rPr>
                <w:sz w:val="28"/>
              </w:rPr>
              <w:t>2</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rPr>
                <w:sz w:val="28"/>
              </w:rPr>
              <w:t>20</w:t>
            </w:r>
            <w:r w:rsidRPr="00926E78">
              <w:rPr>
                <w:sz w:val="28"/>
              </w:rPr>
              <w:t>%</w:t>
            </w:r>
          </w:p>
        </w:tc>
      </w:tr>
    </w:tbl>
    <w:p w:rsidR="006609DD" w:rsidRPr="00BC48BE" w:rsidRDefault="006609DD" w:rsidP="00167140">
      <w:pPr>
        <w:pStyle w:val="af1"/>
        <w:numPr>
          <w:ilvl w:val="1"/>
          <w:numId w:val="12"/>
        </w:numPr>
        <w:rPr>
          <w:rFonts w:ascii="Times New Roman" w:hAnsi="Times New Roman"/>
          <w:b/>
          <w:i/>
          <w:iCs/>
          <w:sz w:val="28"/>
          <w:szCs w:val="28"/>
        </w:rPr>
      </w:pPr>
      <w:r w:rsidRPr="00BC48BE">
        <w:rPr>
          <w:rFonts w:ascii="Times New Roman" w:hAnsi="Times New Roman"/>
          <w:b/>
          <w:i/>
          <w:sz w:val="28"/>
          <w:szCs w:val="28"/>
        </w:rPr>
        <w:t xml:space="preserve">Освоение выпускниками программы среднего общего образования </w:t>
      </w:r>
    </w:p>
    <w:p w:rsidR="006609DD" w:rsidRDefault="006609DD" w:rsidP="006609DD">
      <w:pPr>
        <w:ind w:left="1080"/>
        <w:rPr>
          <w:i/>
          <w:iCs/>
          <w:sz w:val="28"/>
          <w:szCs w:val="28"/>
        </w:rPr>
      </w:pPr>
      <w:r w:rsidRPr="005F5DDD">
        <w:rPr>
          <w:b/>
          <w:sz w:val="28"/>
          <w:szCs w:val="28"/>
        </w:rPr>
        <w:t>по математике</w:t>
      </w:r>
      <w:r>
        <w:rPr>
          <w:b/>
          <w:sz w:val="28"/>
          <w:szCs w:val="28"/>
        </w:rPr>
        <w:t xml:space="preserve"> (профильный  уровень) </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6609DD" w:rsidTr="00B859C7">
        <w:tc>
          <w:tcPr>
            <w:tcW w:w="1927" w:type="dxa"/>
            <w:tcBorders>
              <w:top w:val="single" w:sz="1" w:space="0" w:color="000000"/>
              <w:left w:val="single" w:sz="1" w:space="0" w:color="000000"/>
              <w:bottom w:val="single" w:sz="1" w:space="0" w:color="000000"/>
            </w:tcBorders>
            <w:shd w:val="clear" w:color="auto" w:fill="auto"/>
          </w:tcPr>
          <w:p w:rsidR="006609DD" w:rsidRDefault="006609DD" w:rsidP="00B859C7">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6609DD" w:rsidRDefault="006609DD" w:rsidP="00B859C7">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6609DD" w:rsidRDefault="006609DD" w:rsidP="00B859C7">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6609DD" w:rsidRDefault="006609DD" w:rsidP="00B859C7">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6609DD" w:rsidRDefault="006609DD" w:rsidP="00B859C7">
            <w:pPr>
              <w:pStyle w:val="ad"/>
              <w:jc w:val="center"/>
              <w:rPr>
                <w:b/>
                <w:bCs/>
              </w:rPr>
            </w:pPr>
            <w:r>
              <w:rPr>
                <w:b/>
                <w:bCs/>
              </w:rPr>
              <w:t>Процентная доля</w:t>
            </w:r>
          </w:p>
        </w:tc>
      </w:tr>
      <w:tr w:rsidR="00B30E72" w:rsidTr="00B859C7">
        <w:tc>
          <w:tcPr>
            <w:tcW w:w="1927" w:type="dxa"/>
            <w:vMerge w:val="restart"/>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rPr>
              <w:lastRenderedPageBreak/>
              <w:t>02</w:t>
            </w:r>
            <w:r w:rsidRPr="007C6BDA">
              <w:rPr>
                <w:sz w:val="28"/>
              </w:rPr>
              <w:t>.06.201</w:t>
            </w:r>
            <w:r>
              <w:rPr>
                <w:sz w:val="28"/>
              </w:rPr>
              <w:t>7</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7C6BDA" w:rsidRDefault="00B30E72" w:rsidP="00B30E72">
            <w:pPr>
              <w:pStyle w:val="ad"/>
              <w:jc w:val="center"/>
            </w:pPr>
            <w:r w:rsidRPr="007C6BDA">
              <w:rPr>
                <w:sz w:val="28"/>
              </w:rPr>
              <w:t>0</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rsidRPr="007C6BDA">
              <w:rPr>
                <w:sz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rsidRPr="007C6BDA">
              <w:rPr>
                <w:sz w:val="28"/>
              </w:rPr>
              <w:t>0</w:t>
            </w:r>
          </w:p>
        </w:tc>
      </w:tr>
      <w:tr w:rsidR="00B30E72" w:rsidTr="00B859C7">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t>27-62</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t>4</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t>80%</w:t>
            </w:r>
          </w:p>
        </w:tc>
      </w:tr>
      <w:tr w:rsidR="00B30E72" w:rsidTr="00B859C7">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01.06.2018</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Pr>
                <w:sz w:val="28"/>
                <w:szCs w:val="28"/>
              </w:rPr>
              <w:t>0</w:t>
            </w:r>
          </w:p>
        </w:tc>
      </w:tr>
      <w:tr w:rsidR="00B30E72" w:rsidTr="00B859C7">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23-56</w:t>
            </w:r>
          </w:p>
        </w:tc>
        <w:tc>
          <w:tcPr>
            <w:tcW w:w="1928" w:type="dxa"/>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6</w:t>
            </w:r>
          </w:p>
        </w:tc>
        <w:tc>
          <w:tcPr>
            <w:tcW w:w="1928" w:type="dxa"/>
            <w:tcBorders>
              <w:left w:val="single" w:sz="1" w:space="0" w:color="000000"/>
              <w:bottom w:val="single" w:sz="1" w:space="0" w:color="000000"/>
              <w:right w:val="single" w:sz="1" w:space="0" w:color="000000"/>
            </w:tcBorders>
            <w:shd w:val="clear" w:color="auto" w:fill="auto"/>
          </w:tcPr>
          <w:p w:rsidR="00B30E72" w:rsidRPr="00926E78" w:rsidRDefault="00B30E72" w:rsidP="00B30E72">
            <w:pPr>
              <w:pStyle w:val="ad"/>
              <w:jc w:val="center"/>
            </w:pPr>
            <w:r>
              <w:rPr>
                <w:sz w:val="28"/>
                <w:szCs w:val="28"/>
              </w:rPr>
              <w:t>83%</w:t>
            </w:r>
          </w:p>
        </w:tc>
      </w:tr>
      <w:tr w:rsidR="00B30E72" w:rsidTr="00B859C7">
        <w:tc>
          <w:tcPr>
            <w:tcW w:w="1927" w:type="dxa"/>
            <w:vMerge w:val="restart"/>
            <w:tcBorders>
              <w:left w:val="single" w:sz="1" w:space="0" w:color="000000"/>
              <w:bottom w:val="single" w:sz="1" w:space="0" w:color="000000"/>
            </w:tcBorders>
            <w:shd w:val="clear" w:color="auto" w:fill="auto"/>
          </w:tcPr>
          <w:p w:rsidR="00B30E72" w:rsidRPr="00926E78" w:rsidRDefault="00B30E72" w:rsidP="00B30E72">
            <w:pPr>
              <w:pStyle w:val="ad"/>
              <w:jc w:val="center"/>
            </w:pPr>
            <w:r>
              <w:rPr>
                <w:sz w:val="28"/>
                <w:szCs w:val="28"/>
              </w:rPr>
              <w:t>29</w:t>
            </w:r>
            <w:r w:rsidRPr="00926E78">
              <w:rPr>
                <w:sz w:val="28"/>
                <w:szCs w:val="28"/>
              </w:rPr>
              <w:t>.0</w:t>
            </w:r>
            <w:r>
              <w:rPr>
                <w:sz w:val="28"/>
                <w:szCs w:val="28"/>
              </w:rPr>
              <w:t>5</w:t>
            </w:r>
            <w:r w:rsidRPr="00926E78">
              <w:rPr>
                <w:sz w:val="28"/>
                <w:szCs w:val="28"/>
              </w:rPr>
              <w:t>.</w:t>
            </w:r>
            <w:r>
              <w:rPr>
                <w:sz w:val="28"/>
                <w:szCs w:val="28"/>
              </w:rPr>
              <w:t>20</w:t>
            </w:r>
            <w:r w:rsidRPr="00926E78">
              <w:rPr>
                <w:sz w:val="28"/>
                <w:szCs w:val="28"/>
              </w:rPr>
              <w:t>1</w:t>
            </w:r>
            <w:r>
              <w:rPr>
                <w:sz w:val="28"/>
                <w:szCs w:val="28"/>
              </w:rPr>
              <w:t>9</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926E78" w:rsidRDefault="00B30E72" w:rsidP="00B30E72">
            <w:pPr>
              <w:pStyle w:val="ad"/>
              <w:jc w:val="center"/>
            </w:pPr>
            <w:r>
              <w:t>0</w:t>
            </w:r>
          </w:p>
        </w:tc>
        <w:tc>
          <w:tcPr>
            <w:tcW w:w="1928" w:type="dxa"/>
            <w:tcBorders>
              <w:left w:val="single" w:sz="1" w:space="0" w:color="000000"/>
              <w:bottom w:val="single" w:sz="1" w:space="0" w:color="000000"/>
            </w:tcBorders>
            <w:shd w:val="clear" w:color="auto" w:fill="auto"/>
          </w:tcPr>
          <w:p w:rsidR="00B30E72" w:rsidRPr="00926E78" w:rsidRDefault="00B30E72" w:rsidP="00B30E72">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B30E72" w:rsidRPr="00926E78" w:rsidRDefault="00B30E72" w:rsidP="00B30E72">
            <w:pPr>
              <w:pStyle w:val="ad"/>
              <w:jc w:val="center"/>
            </w:pPr>
            <w:r>
              <w:t>0</w:t>
            </w:r>
          </w:p>
        </w:tc>
      </w:tr>
      <w:tr w:rsidR="00B30E72" w:rsidTr="00B859C7">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7C6BDA" w:rsidRDefault="00B30E72" w:rsidP="00B30E72">
            <w:pPr>
              <w:pStyle w:val="ad"/>
              <w:jc w:val="center"/>
            </w:pPr>
            <w:r>
              <w:rPr>
                <w:sz w:val="28"/>
              </w:rPr>
              <w:t>27-68</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rPr>
                <w:sz w:val="28"/>
              </w:rPr>
              <w:t>8</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rPr>
                <w:sz w:val="28"/>
              </w:rPr>
              <w:t>80</w:t>
            </w:r>
            <w:r w:rsidRPr="00926E78">
              <w:rPr>
                <w:sz w:val="28"/>
              </w:rPr>
              <w:t>%</w:t>
            </w:r>
          </w:p>
        </w:tc>
      </w:tr>
    </w:tbl>
    <w:p w:rsidR="008055D5" w:rsidRDefault="008055D5" w:rsidP="008055D5">
      <w:pPr>
        <w:rPr>
          <w:i/>
          <w:iCs/>
          <w:sz w:val="28"/>
          <w:szCs w:val="28"/>
        </w:rPr>
      </w:pPr>
    </w:p>
    <w:p w:rsidR="008055D5" w:rsidRPr="00BC48BE" w:rsidRDefault="008055D5" w:rsidP="00167140">
      <w:pPr>
        <w:pStyle w:val="af1"/>
        <w:numPr>
          <w:ilvl w:val="1"/>
          <w:numId w:val="12"/>
        </w:numPr>
        <w:rPr>
          <w:rFonts w:ascii="Times New Roman" w:hAnsi="Times New Roman"/>
          <w:b/>
          <w:i/>
          <w:iCs/>
          <w:sz w:val="28"/>
          <w:szCs w:val="28"/>
        </w:rPr>
      </w:pPr>
      <w:r w:rsidRPr="00BC48BE">
        <w:rPr>
          <w:rFonts w:ascii="Times New Roman" w:hAnsi="Times New Roman"/>
          <w:b/>
          <w:i/>
          <w:sz w:val="28"/>
          <w:szCs w:val="28"/>
        </w:rPr>
        <w:t>Освоение выпускн</w:t>
      </w:r>
      <w:r w:rsidR="007C6BDA" w:rsidRPr="00BC48BE">
        <w:rPr>
          <w:rFonts w:ascii="Times New Roman" w:hAnsi="Times New Roman"/>
          <w:b/>
          <w:i/>
          <w:sz w:val="28"/>
          <w:szCs w:val="28"/>
        </w:rPr>
        <w:t xml:space="preserve">иками программы среднего </w:t>
      </w:r>
      <w:r w:rsidRPr="00BC48BE">
        <w:rPr>
          <w:rFonts w:ascii="Times New Roman" w:hAnsi="Times New Roman"/>
          <w:b/>
          <w:i/>
          <w:sz w:val="28"/>
          <w:szCs w:val="28"/>
        </w:rPr>
        <w:t xml:space="preserve">общего образования по русскому языку </w:t>
      </w:r>
      <w:r w:rsidRPr="00BC48BE">
        <w:rPr>
          <w:rFonts w:ascii="Times New Roman" w:hAnsi="Times New Roman"/>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rPr>
              <w:t>30</w:t>
            </w:r>
            <w:r w:rsidRPr="007C6BDA">
              <w:rPr>
                <w:sz w:val="28"/>
              </w:rPr>
              <w:t>.05.201</w:t>
            </w:r>
            <w:r>
              <w:rPr>
                <w:sz w:val="28"/>
              </w:rPr>
              <w:t>7</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7C6BDA" w:rsidRDefault="00B30E72" w:rsidP="00B30E72">
            <w:pPr>
              <w:pStyle w:val="ad"/>
              <w:jc w:val="center"/>
            </w:pPr>
            <w:r w:rsidRPr="007C6BDA">
              <w:rPr>
                <w:sz w:val="28"/>
              </w:rPr>
              <w:t>0</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rsidRPr="007C6BDA">
              <w:rPr>
                <w:sz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rsidRPr="007C6BDA">
              <w:rPr>
                <w:sz w:val="28"/>
              </w:rP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t>64-76</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t>5</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t>100%</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06.06.2018</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Pr>
                <w:sz w:val="28"/>
                <w:szCs w:val="28"/>
              </w:rP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D74069" w:rsidRDefault="00B30E72" w:rsidP="00B30E72">
            <w:pPr>
              <w:pStyle w:val="ad"/>
              <w:jc w:val="center"/>
            </w:pPr>
            <w:r>
              <w:rPr>
                <w:sz w:val="28"/>
                <w:szCs w:val="28"/>
              </w:rPr>
              <w:t>65-73</w:t>
            </w:r>
          </w:p>
        </w:tc>
        <w:tc>
          <w:tcPr>
            <w:tcW w:w="1928" w:type="dxa"/>
            <w:tcBorders>
              <w:left w:val="single" w:sz="1" w:space="0" w:color="000000"/>
              <w:bottom w:val="single" w:sz="1" w:space="0" w:color="000000"/>
            </w:tcBorders>
            <w:shd w:val="clear" w:color="auto" w:fill="auto"/>
          </w:tcPr>
          <w:p w:rsidR="00B30E72" w:rsidRPr="00D74069" w:rsidRDefault="00B30E72" w:rsidP="00B30E72">
            <w:pPr>
              <w:pStyle w:val="ad"/>
              <w:jc w:val="center"/>
            </w:pPr>
            <w:r>
              <w:rPr>
                <w:sz w:val="28"/>
                <w:szCs w:val="28"/>
              </w:rPr>
              <w:t>6</w:t>
            </w:r>
          </w:p>
        </w:tc>
        <w:tc>
          <w:tcPr>
            <w:tcW w:w="1928" w:type="dxa"/>
            <w:tcBorders>
              <w:left w:val="single" w:sz="1" w:space="0" w:color="000000"/>
              <w:bottom w:val="single" w:sz="1" w:space="0" w:color="000000"/>
              <w:right w:val="single" w:sz="1" w:space="0" w:color="000000"/>
            </w:tcBorders>
            <w:shd w:val="clear" w:color="auto" w:fill="auto"/>
          </w:tcPr>
          <w:p w:rsidR="00B30E72" w:rsidRPr="00D74069" w:rsidRDefault="00B30E72" w:rsidP="00B30E72">
            <w:pPr>
              <w:pStyle w:val="ad"/>
              <w:jc w:val="center"/>
            </w:pPr>
            <w:r>
              <w:rPr>
                <w:sz w:val="28"/>
                <w:szCs w:val="28"/>
              </w:rPr>
              <w:t>100%</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rPr>
              <w:t>03</w:t>
            </w:r>
            <w:r w:rsidRPr="00926E78">
              <w:rPr>
                <w:sz w:val="28"/>
              </w:rPr>
              <w:t>.0</w:t>
            </w:r>
            <w:r>
              <w:rPr>
                <w:sz w:val="28"/>
              </w:rPr>
              <w:t>6</w:t>
            </w:r>
            <w:r w:rsidRPr="00926E78">
              <w:rPr>
                <w:sz w:val="28"/>
              </w:rPr>
              <w:t>.</w:t>
            </w:r>
            <w:r>
              <w:rPr>
                <w:sz w:val="28"/>
              </w:rPr>
              <w:t>20</w:t>
            </w:r>
            <w:r w:rsidRPr="00926E78">
              <w:rPr>
                <w:sz w:val="28"/>
              </w:rPr>
              <w:t>1</w:t>
            </w:r>
            <w:r>
              <w:rPr>
                <w:sz w:val="28"/>
              </w:rPr>
              <w:t>9</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D74069" w:rsidRDefault="00B30E72" w:rsidP="00B30E72">
            <w:pPr>
              <w:pStyle w:val="ad"/>
              <w:jc w:val="center"/>
            </w:pPr>
            <w:r w:rsidRPr="00D74069">
              <w:rPr>
                <w:sz w:val="28"/>
              </w:rPr>
              <w:t>0</w:t>
            </w:r>
          </w:p>
        </w:tc>
        <w:tc>
          <w:tcPr>
            <w:tcW w:w="1928" w:type="dxa"/>
            <w:tcBorders>
              <w:left w:val="single" w:sz="1" w:space="0" w:color="000000"/>
              <w:bottom w:val="single" w:sz="1" w:space="0" w:color="000000"/>
            </w:tcBorders>
            <w:shd w:val="clear" w:color="auto" w:fill="auto"/>
          </w:tcPr>
          <w:p w:rsidR="00B30E72" w:rsidRPr="00D74069" w:rsidRDefault="00B30E72" w:rsidP="00B30E72">
            <w:pPr>
              <w:pStyle w:val="ad"/>
              <w:jc w:val="center"/>
            </w:pPr>
            <w:r w:rsidRPr="00D74069">
              <w:rPr>
                <w:sz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Pr="00D74069" w:rsidRDefault="00B30E72" w:rsidP="00B30E72">
            <w:pPr>
              <w:pStyle w:val="ad"/>
              <w:jc w:val="center"/>
            </w:pPr>
            <w:r w:rsidRPr="00D74069">
              <w:rPr>
                <w:sz w:val="28"/>
              </w:rP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D74069" w:rsidRDefault="00B30E72" w:rsidP="00B30E72">
            <w:pPr>
              <w:pStyle w:val="ad"/>
              <w:jc w:val="center"/>
            </w:pPr>
            <w:r>
              <w:rPr>
                <w:sz w:val="28"/>
              </w:rPr>
              <w:t>51</w:t>
            </w:r>
            <w:r w:rsidRPr="00D74069">
              <w:rPr>
                <w:sz w:val="28"/>
              </w:rPr>
              <w:t>-</w:t>
            </w:r>
            <w:r>
              <w:rPr>
                <w:sz w:val="28"/>
              </w:rPr>
              <w:t>87</w:t>
            </w:r>
          </w:p>
        </w:tc>
        <w:tc>
          <w:tcPr>
            <w:tcW w:w="1928" w:type="dxa"/>
            <w:tcBorders>
              <w:left w:val="single" w:sz="1" w:space="0" w:color="000000"/>
              <w:bottom w:val="single" w:sz="1" w:space="0" w:color="000000"/>
            </w:tcBorders>
            <w:shd w:val="clear" w:color="auto" w:fill="auto"/>
          </w:tcPr>
          <w:p w:rsidR="00B30E72" w:rsidRPr="007C6BDA" w:rsidRDefault="00B30E72" w:rsidP="00B30E72">
            <w:pPr>
              <w:pStyle w:val="ad"/>
              <w:jc w:val="center"/>
            </w:pPr>
            <w:r>
              <w:rPr>
                <w:sz w:val="28"/>
              </w:rPr>
              <w:t>7</w:t>
            </w:r>
          </w:p>
        </w:tc>
        <w:tc>
          <w:tcPr>
            <w:tcW w:w="1928" w:type="dxa"/>
            <w:tcBorders>
              <w:left w:val="single" w:sz="1" w:space="0" w:color="000000"/>
              <w:bottom w:val="single" w:sz="1" w:space="0" w:color="000000"/>
              <w:right w:val="single" w:sz="1" w:space="0" w:color="000000"/>
            </w:tcBorders>
            <w:shd w:val="clear" w:color="auto" w:fill="auto"/>
          </w:tcPr>
          <w:p w:rsidR="00B30E72" w:rsidRPr="007C6BDA" w:rsidRDefault="00B30E72" w:rsidP="00B30E72">
            <w:pPr>
              <w:pStyle w:val="ad"/>
              <w:jc w:val="center"/>
            </w:pPr>
            <w:r>
              <w:rPr>
                <w:sz w:val="28"/>
              </w:rPr>
              <w:t>7</w:t>
            </w:r>
            <w:r w:rsidRPr="00D74069">
              <w:rPr>
                <w:sz w:val="28"/>
              </w:rPr>
              <w:t>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t xml:space="preserve">Освоение выпускниками программы среднего общего образования </w:t>
      </w:r>
      <w:r w:rsidRPr="005F5DDD">
        <w:rPr>
          <w:b/>
          <w:sz w:val="28"/>
          <w:szCs w:val="28"/>
        </w:rPr>
        <w:t xml:space="preserve">по </w:t>
      </w:r>
      <w:r w:rsidR="008F0E5A" w:rsidRPr="005F5DDD">
        <w:rPr>
          <w:b/>
          <w:sz w:val="28"/>
          <w:szCs w:val="28"/>
        </w:rPr>
        <w:t>физике</w:t>
      </w:r>
      <w:r w:rsidR="008F0E5A">
        <w:rPr>
          <w:sz w:val="28"/>
          <w:szCs w:val="28"/>
        </w:rPr>
        <w:t xml:space="preserve"> (</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jc w:val="center"/>
            </w:pPr>
            <w:r>
              <w:rPr>
                <w:sz w:val="28"/>
              </w:rPr>
              <w:t xml:space="preserve">03.06.2017 </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D74069" w:rsidRDefault="00B30E72" w:rsidP="00B30E72">
            <w:pPr>
              <w:pStyle w:val="ad"/>
              <w:jc w:val="center"/>
            </w:pPr>
            <w:r>
              <w:t>0</w:t>
            </w:r>
          </w:p>
        </w:tc>
        <w:tc>
          <w:tcPr>
            <w:tcW w:w="1928" w:type="dxa"/>
            <w:tcBorders>
              <w:left w:val="single" w:sz="1" w:space="0" w:color="000000"/>
              <w:bottom w:val="single" w:sz="1" w:space="0" w:color="000000"/>
            </w:tcBorders>
            <w:shd w:val="clear" w:color="auto" w:fill="auto"/>
          </w:tcPr>
          <w:p w:rsidR="00B30E72" w:rsidRPr="00D74069" w:rsidRDefault="00B30E72" w:rsidP="00B30E72">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B30E72" w:rsidRPr="00D74069" w:rsidRDefault="00B30E72" w:rsidP="00B30E72">
            <w:pPr>
              <w:pStyle w:val="ad"/>
              <w:jc w:val="center"/>
            </w:pPr>
            <w: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sidRPr="00F240E5">
              <w:t>0-47</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sidRPr="00F240E5">
              <w:t>1</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sidRPr="00F240E5">
              <w:t>100%</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pPr>
            <w:r>
              <w:rPr>
                <w:sz w:val="28"/>
                <w:szCs w:val="28"/>
              </w:rPr>
              <w:t xml:space="preserve">       20.06.2018</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B30E72" w:rsidRDefault="00B30E72" w:rsidP="00B30E72">
            <w:pPr>
              <w:pStyle w:val="ad"/>
              <w:jc w:val="center"/>
            </w:pPr>
            <w:r>
              <w:rPr>
                <w:sz w:val="28"/>
                <w:szCs w:val="28"/>
              </w:rPr>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D74069" w:rsidRDefault="00B30E72" w:rsidP="00B30E72">
            <w:pPr>
              <w:pStyle w:val="ad"/>
              <w:jc w:val="center"/>
            </w:pPr>
            <w:r>
              <w:rPr>
                <w:sz w:val="28"/>
                <w:szCs w:val="28"/>
              </w:rPr>
              <w:t>45-56</w:t>
            </w:r>
          </w:p>
        </w:tc>
        <w:tc>
          <w:tcPr>
            <w:tcW w:w="1928" w:type="dxa"/>
            <w:tcBorders>
              <w:left w:val="single" w:sz="1" w:space="0" w:color="000000"/>
              <w:bottom w:val="single" w:sz="1" w:space="0" w:color="000000"/>
            </w:tcBorders>
            <w:shd w:val="clear" w:color="auto" w:fill="auto"/>
          </w:tcPr>
          <w:p w:rsidR="00B30E72" w:rsidRPr="00D74069" w:rsidRDefault="00B30E72" w:rsidP="00B30E72">
            <w:pPr>
              <w:pStyle w:val="ad"/>
              <w:jc w:val="center"/>
            </w:pPr>
            <w:r>
              <w:rPr>
                <w:sz w:val="28"/>
                <w:szCs w:val="28"/>
              </w:rPr>
              <w:t>2</w:t>
            </w:r>
          </w:p>
        </w:tc>
        <w:tc>
          <w:tcPr>
            <w:tcW w:w="1928" w:type="dxa"/>
            <w:tcBorders>
              <w:left w:val="single" w:sz="1" w:space="0" w:color="000000"/>
              <w:bottom w:val="single" w:sz="1" w:space="0" w:color="000000"/>
              <w:right w:val="single" w:sz="1" w:space="0" w:color="000000"/>
            </w:tcBorders>
            <w:shd w:val="clear" w:color="auto" w:fill="auto"/>
          </w:tcPr>
          <w:p w:rsidR="00B30E72" w:rsidRPr="00D74069" w:rsidRDefault="00B30E72" w:rsidP="00B30E72">
            <w:pPr>
              <w:pStyle w:val="ad"/>
              <w:jc w:val="center"/>
            </w:pPr>
            <w:r>
              <w:rPr>
                <w:sz w:val="28"/>
                <w:szCs w:val="28"/>
              </w:rPr>
              <w:t>100%</w:t>
            </w:r>
          </w:p>
        </w:tc>
      </w:tr>
      <w:tr w:rsidR="00B30E72" w:rsidTr="007F6C52">
        <w:tc>
          <w:tcPr>
            <w:tcW w:w="1927" w:type="dxa"/>
            <w:vMerge w:val="restart"/>
            <w:tcBorders>
              <w:left w:val="single" w:sz="1" w:space="0" w:color="000000"/>
              <w:bottom w:val="single" w:sz="1" w:space="0" w:color="000000"/>
            </w:tcBorders>
            <w:shd w:val="clear" w:color="auto" w:fill="auto"/>
          </w:tcPr>
          <w:p w:rsidR="00B30E72" w:rsidRDefault="00B30E72" w:rsidP="00B30E72">
            <w:pPr>
              <w:pStyle w:val="ad"/>
            </w:pPr>
            <w:r>
              <w:rPr>
                <w:sz w:val="28"/>
              </w:rPr>
              <w:t>05</w:t>
            </w:r>
            <w:r w:rsidRPr="00D74069">
              <w:rPr>
                <w:sz w:val="28"/>
              </w:rPr>
              <w:t>.06.</w:t>
            </w:r>
            <w:r>
              <w:rPr>
                <w:sz w:val="28"/>
              </w:rPr>
              <w:t>20</w:t>
            </w:r>
            <w:r w:rsidRPr="00D74069">
              <w:rPr>
                <w:sz w:val="28"/>
              </w:rPr>
              <w:t>1</w:t>
            </w:r>
            <w:r>
              <w:rPr>
                <w:sz w:val="28"/>
              </w:rPr>
              <w:t>9</w:t>
            </w:r>
          </w:p>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B30E72" w:rsidRPr="00B81F28" w:rsidRDefault="00B30E72" w:rsidP="00B30E72">
            <w:pPr>
              <w:pStyle w:val="ad"/>
              <w:jc w:val="center"/>
            </w:pPr>
            <w:r w:rsidRPr="00B81F28">
              <w:t>0</w:t>
            </w:r>
          </w:p>
        </w:tc>
        <w:tc>
          <w:tcPr>
            <w:tcW w:w="1928" w:type="dxa"/>
            <w:tcBorders>
              <w:left w:val="single" w:sz="1" w:space="0" w:color="000000"/>
              <w:bottom w:val="single" w:sz="1" w:space="0" w:color="000000"/>
            </w:tcBorders>
            <w:shd w:val="clear" w:color="auto" w:fill="auto"/>
          </w:tcPr>
          <w:p w:rsidR="00B30E72" w:rsidRPr="00B81F28" w:rsidRDefault="00B30E72" w:rsidP="00B30E72">
            <w:pPr>
              <w:pStyle w:val="ad"/>
              <w:jc w:val="center"/>
            </w:pPr>
            <w:r w:rsidRPr="00B81F28">
              <w:t>0</w:t>
            </w:r>
          </w:p>
        </w:tc>
        <w:tc>
          <w:tcPr>
            <w:tcW w:w="1928" w:type="dxa"/>
            <w:tcBorders>
              <w:left w:val="single" w:sz="1" w:space="0" w:color="000000"/>
              <w:bottom w:val="single" w:sz="1" w:space="0" w:color="000000"/>
              <w:right w:val="single" w:sz="1" w:space="0" w:color="000000"/>
            </w:tcBorders>
            <w:shd w:val="clear" w:color="auto" w:fill="auto"/>
          </w:tcPr>
          <w:p w:rsidR="00B30E72" w:rsidRPr="00B81F28" w:rsidRDefault="00B30E72" w:rsidP="00B30E72">
            <w:pPr>
              <w:pStyle w:val="ad"/>
              <w:jc w:val="center"/>
            </w:pPr>
            <w:r w:rsidRPr="00B81F28">
              <w:t>0</w:t>
            </w:r>
          </w:p>
        </w:tc>
      </w:tr>
      <w:tr w:rsidR="00B30E72" w:rsidTr="007F6C52">
        <w:tc>
          <w:tcPr>
            <w:tcW w:w="1927" w:type="dxa"/>
            <w:vMerge/>
            <w:tcBorders>
              <w:left w:val="single" w:sz="1" w:space="0" w:color="000000"/>
              <w:bottom w:val="single" w:sz="1" w:space="0" w:color="000000"/>
            </w:tcBorders>
            <w:shd w:val="clear" w:color="auto" w:fill="auto"/>
          </w:tcPr>
          <w:p w:rsidR="00B30E72" w:rsidRDefault="00B30E72" w:rsidP="00B30E72"/>
        </w:tc>
        <w:tc>
          <w:tcPr>
            <w:tcW w:w="1928" w:type="dxa"/>
            <w:tcBorders>
              <w:left w:val="single" w:sz="1" w:space="0" w:color="000000"/>
              <w:bottom w:val="single" w:sz="1" w:space="0" w:color="000000"/>
            </w:tcBorders>
            <w:shd w:val="clear" w:color="auto" w:fill="auto"/>
          </w:tcPr>
          <w:p w:rsidR="00B30E72" w:rsidRDefault="00B30E72" w:rsidP="00B30E72">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B30E72" w:rsidRPr="00F240E5" w:rsidRDefault="00B30E72" w:rsidP="00B30E72">
            <w:pPr>
              <w:pStyle w:val="ad"/>
              <w:jc w:val="center"/>
            </w:pPr>
            <w:r>
              <w:t>36-42</w:t>
            </w:r>
          </w:p>
        </w:tc>
        <w:tc>
          <w:tcPr>
            <w:tcW w:w="1928" w:type="dxa"/>
            <w:tcBorders>
              <w:left w:val="single" w:sz="1" w:space="0" w:color="000000"/>
              <w:bottom w:val="single" w:sz="1" w:space="0" w:color="000000"/>
            </w:tcBorders>
            <w:shd w:val="clear" w:color="auto" w:fill="auto"/>
          </w:tcPr>
          <w:p w:rsidR="00B30E72" w:rsidRPr="00F240E5" w:rsidRDefault="00B30E72" w:rsidP="00B30E72">
            <w:pPr>
              <w:pStyle w:val="ad"/>
              <w:jc w:val="center"/>
            </w:pPr>
            <w:r>
              <w:t>2</w:t>
            </w:r>
          </w:p>
        </w:tc>
        <w:tc>
          <w:tcPr>
            <w:tcW w:w="1928" w:type="dxa"/>
            <w:tcBorders>
              <w:left w:val="single" w:sz="1" w:space="0" w:color="000000"/>
              <w:bottom w:val="single" w:sz="1" w:space="0" w:color="000000"/>
              <w:right w:val="single" w:sz="1" w:space="0" w:color="000000"/>
            </w:tcBorders>
            <w:shd w:val="clear" w:color="auto" w:fill="auto"/>
          </w:tcPr>
          <w:p w:rsidR="00B30E72" w:rsidRPr="00F240E5" w:rsidRDefault="00B30E72" w:rsidP="00B30E72">
            <w:pPr>
              <w:pStyle w:val="ad"/>
              <w:jc w:val="center"/>
            </w:pPr>
            <w:r>
              <w:t>20%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t xml:space="preserve"> Освоение выпускниками программы среднего общего образования</w:t>
      </w:r>
      <w:r w:rsidRPr="005F5DDD">
        <w:rPr>
          <w:b/>
          <w:sz w:val="28"/>
          <w:szCs w:val="28"/>
        </w:rPr>
        <w:t xml:space="preserve"> по истории </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044A4C" w:rsidTr="007F6C52">
        <w:tc>
          <w:tcPr>
            <w:tcW w:w="1927" w:type="dxa"/>
            <w:vMerge w:val="restart"/>
            <w:tcBorders>
              <w:left w:val="single" w:sz="1" w:space="0" w:color="000000"/>
              <w:bottom w:val="single" w:sz="1" w:space="0" w:color="000000"/>
            </w:tcBorders>
            <w:shd w:val="clear" w:color="auto" w:fill="auto"/>
          </w:tcPr>
          <w:p w:rsidR="00044A4C" w:rsidRPr="00C93B00" w:rsidRDefault="00044A4C" w:rsidP="00044A4C">
            <w:pPr>
              <w:pStyle w:val="ad"/>
              <w:jc w:val="center"/>
            </w:pPr>
            <w:r w:rsidRPr="00C93B00">
              <w:rPr>
                <w:sz w:val="28"/>
              </w:rPr>
              <w:t>0</w:t>
            </w:r>
            <w:r>
              <w:rPr>
                <w:sz w:val="28"/>
              </w:rPr>
              <w:t>1</w:t>
            </w:r>
            <w:r w:rsidRPr="00C93B00">
              <w:rPr>
                <w:sz w:val="28"/>
              </w:rPr>
              <w:t>.06.201</w:t>
            </w:r>
            <w:r>
              <w:rPr>
                <w:sz w:val="28"/>
              </w:rPr>
              <w:t>7</w:t>
            </w:r>
            <w:r w:rsidRPr="00C93B00">
              <w:rPr>
                <w:sz w:val="28"/>
              </w:rPr>
              <w:t>г. –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 xml:space="preserve">04.06.2018г. – </w:t>
            </w:r>
            <w:r>
              <w:rPr>
                <w:sz w:val="28"/>
                <w:szCs w:val="28"/>
              </w:rPr>
              <w:lastRenderedPageBreak/>
              <w:t>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lastRenderedPageBreak/>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r w:rsidR="00044A4C" w:rsidTr="007F6C52">
        <w:tc>
          <w:tcPr>
            <w:tcW w:w="1927" w:type="dxa"/>
            <w:vMerge/>
            <w:tcBorders>
              <w:left w:val="single" w:sz="1" w:space="0" w:color="000000"/>
              <w:bottom w:val="single" w:sz="1" w:space="0" w:color="000000"/>
            </w:tcBorders>
            <w:shd w:val="clear" w:color="auto" w:fill="auto"/>
          </w:tcPr>
          <w:p w:rsidR="00044A4C" w:rsidRPr="00C93B00" w:rsidRDefault="00044A4C" w:rsidP="00044A4C">
            <w:pPr>
              <w:jc w:val="center"/>
            </w:pP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r w:rsidR="00044A4C" w:rsidTr="00AB7E87">
        <w:tc>
          <w:tcPr>
            <w:tcW w:w="1927" w:type="dxa"/>
            <w:vMerge w:val="restart"/>
            <w:tcBorders>
              <w:left w:val="single" w:sz="1" w:space="0" w:color="000000"/>
              <w:bottom w:val="single" w:sz="1" w:space="0" w:color="000000"/>
            </w:tcBorders>
            <w:shd w:val="clear" w:color="auto" w:fill="auto"/>
          </w:tcPr>
          <w:p w:rsidR="00044A4C" w:rsidRPr="00BC48BE" w:rsidRDefault="00044A4C" w:rsidP="00044A4C">
            <w:pPr>
              <w:pStyle w:val="ad"/>
              <w:jc w:val="center"/>
            </w:pPr>
            <w:r>
              <w:rPr>
                <w:sz w:val="28"/>
              </w:rPr>
              <w:lastRenderedPageBreak/>
              <w:t>31.05</w:t>
            </w:r>
            <w:r w:rsidRPr="00BC48BE">
              <w:rPr>
                <w:sz w:val="28"/>
              </w:rPr>
              <w:t>.201</w:t>
            </w:r>
            <w:r>
              <w:rPr>
                <w:sz w:val="28"/>
              </w:rPr>
              <w:t>9</w:t>
            </w:r>
            <w:r w:rsidRPr="00BC48BE">
              <w:rPr>
                <w:sz w:val="28"/>
              </w:rPr>
              <w:t xml:space="preserve"> г. -  </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AB7E87">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pPr>
            <w:r>
              <w:t>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t xml:space="preserve">Освоение выпускниками программы среднего общего образования </w:t>
      </w:r>
      <w:r w:rsidRPr="005F5DDD">
        <w:rPr>
          <w:b/>
          <w:sz w:val="28"/>
          <w:szCs w:val="28"/>
        </w:rPr>
        <w:t>по обществознанию</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t>08.06.2017г.</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42-59</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4</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100%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14.06.2018</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50-71</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6</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100%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rPr>
              <w:t>10</w:t>
            </w:r>
            <w:r w:rsidRPr="00DE0DFA">
              <w:rPr>
                <w:sz w:val="28"/>
              </w:rPr>
              <w:t>.06.201</w:t>
            </w:r>
            <w:r>
              <w:rPr>
                <w:sz w:val="28"/>
              </w:rPr>
              <w:t>9</w:t>
            </w:r>
            <w:r w:rsidRPr="00DE0DFA">
              <w:rPr>
                <w:sz w:val="28"/>
              </w:rPr>
              <w:t xml:space="preserve"> г. </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42-54</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5</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50%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t xml:space="preserve">Освоение выпускниками программы среднего (полного) общего образования </w:t>
      </w:r>
      <w:r w:rsidRPr="005F5DDD">
        <w:rPr>
          <w:b/>
          <w:sz w:val="28"/>
          <w:szCs w:val="28"/>
        </w:rPr>
        <w:t>по биологии</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t>01.06.2017г.</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1</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18.06.18</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45-64</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2</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100%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t xml:space="preserve">13.06.2019 г. </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Pr="006C4303" w:rsidRDefault="00044A4C" w:rsidP="00044A4C">
            <w:pPr>
              <w:pStyle w:val="ad"/>
              <w:jc w:val="center"/>
              <w:rPr>
                <w:b/>
              </w:rPr>
            </w:pPr>
            <w:r>
              <w:rPr>
                <w:b/>
              </w:rPr>
              <w:t>46-69</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3</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30%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t xml:space="preserve">Освоение выпускниками программы среднего общего образования </w:t>
      </w:r>
      <w:r w:rsidR="006609DD">
        <w:rPr>
          <w:b/>
          <w:sz w:val="28"/>
          <w:szCs w:val="28"/>
        </w:rPr>
        <w:t xml:space="preserve">английский </w:t>
      </w:r>
      <w:r w:rsidR="008F0E5A">
        <w:rPr>
          <w:b/>
          <w:sz w:val="28"/>
          <w:szCs w:val="28"/>
        </w:rPr>
        <w:t xml:space="preserve">язык </w:t>
      </w:r>
      <w:r w:rsidR="008F0E5A">
        <w:rPr>
          <w:sz w:val="28"/>
          <w:szCs w:val="28"/>
        </w:rPr>
        <w:t>(</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rPr>
              <w:t>26.05.2017</w:t>
            </w:r>
            <w:r w:rsidRPr="00991413">
              <w:rPr>
                <w:sz w:val="28"/>
              </w:rPr>
              <w:t>г.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09.06.18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07.06.2019 г.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bl>
    <w:p w:rsidR="008055D5" w:rsidRDefault="008055D5" w:rsidP="008055D5">
      <w:pPr>
        <w:rPr>
          <w:i/>
          <w:iCs/>
          <w:sz w:val="28"/>
          <w:szCs w:val="28"/>
        </w:rPr>
      </w:pPr>
    </w:p>
    <w:p w:rsidR="008055D5" w:rsidRDefault="008055D5" w:rsidP="00167140">
      <w:pPr>
        <w:numPr>
          <w:ilvl w:val="1"/>
          <w:numId w:val="12"/>
        </w:numPr>
        <w:rPr>
          <w:i/>
          <w:iCs/>
          <w:sz w:val="28"/>
          <w:szCs w:val="28"/>
        </w:rPr>
      </w:pPr>
      <w:r>
        <w:rPr>
          <w:sz w:val="28"/>
          <w:szCs w:val="28"/>
        </w:rPr>
        <w:lastRenderedPageBreak/>
        <w:t xml:space="preserve">Освоение выпускниками программы среднего (полного) общего образования </w:t>
      </w:r>
      <w:r w:rsidRPr="005F5DDD">
        <w:rPr>
          <w:b/>
          <w:sz w:val="28"/>
          <w:szCs w:val="28"/>
        </w:rPr>
        <w:t xml:space="preserve">по </w:t>
      </w:r>
      <w:r w:rsidR="00B81F28">
        <w:rPr>
          <w:b/>
          <w:sz w:val="28"/>
          <w:szCs w:val="28"/>
        </w:rPr>
        <w:t>химии</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8055D5" w:rsidTr="007F6C52">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8055D5" w:rsidRDefault="008055D5" w:rsidP="007F6C52">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8055D5" w:rsidRDefault="008055D5" w:rsidP="007F6C52">
            <w:pPr>
              <w:pStyle w:val="ad"/>
              <w:jc w:val="center"/>
              <w:rPr>
                <w:b/>
                <w:bCs/>
              </w:rPr>
            </w:pPr>
            <w:r>
              <w:rPr>
                <w:b/>
                <w:bCs/>
              </w:rPr>
              <w:t>Процентная доля</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 xml:space="preserve">08.06.2017 г. </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rPr>
                <w:sz w:val="28"/>
                <w:szCs w:val="28"/>
              </w:rP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49</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1</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100%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rPr>
              <w:t>04</w:t>
            </w:r>
            <w:r w:rsidRPr="002B57D1">
              <w:rPr>
                <w:sz w:val="28"/>
              </w:rPr>
              <w:t>.06.201</w:t>
            </w:r>
            <w:r>
              <w:rPr>
                <w:sz w:val="28"/>
              </w:rPr>
              <w:t>8</w:t>
            </w:r>
            <w:r w:rsidRPr="002B57D1">
              <w:rPr>
                <w:sz w:val="28"/>
              </w:rPr>
              <w:t>г.</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Pr="002B57D1"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Pr="002B57D1"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Pr="002B57D1" w:rsidRDefault="00044A4C" w:rsidP="00044A4C">
            <w:pPr>
              <w:pStyle w:val="ad"/>
              <w:jc w:val="center"/>
            </w:pPr>
            <w:r>
              <w:t>0</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rPr>
                <w:sz w:val="28"/>
              </w:rPr>
              <w:t>41</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1</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100%</w:t>
            </w:r>
          </w:p>
        </w:tc>
      </w:tr>
      <w:tr w:rsidR="00044A4C" w:rsidTr="007F6C52">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2019г. –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7F6C52">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Pr="002B57D1"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Pr="002B57D1"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Pr="002B57D1" w:rsidRDefault="00044A4C" w:rsidP="00044A4C">
            <w:pPr>
              <w:pStyle w:val="ad"/>
              <w:jc w:val="center"/>
            </w:pPr>
            <w:r>
              <w:t>-</w:t>
            </w:r>
          </w:p>
        </w:tc>
      </w:tr>
    </w:tbl>
    <w:p w:rsidR="008055D5" w:rsidRDefault="008055D5" w:rsidP="008055D5">
      <w:pPr>
        <w:rPr>
          <w:i/>
          <w:iCs/>
          <w:sz w:val="28"/>
          <w:szCs w:val="28"/>
        </w:rPr>
      </w:pPr>
    </w:p>
    <w:p w:rsidR="00044A4C" w:rsidRDefault="00044A4C" w:rsidP="00044A4C">
      <w:pPr>
        <w:numPr>
          <w:ilvl w:val="1"/>
          <w:numId w:val="12"/>
        </w:numPr>
        <w:rPr>
          <w:i/>
          <w:iCs/>
          <w:sz w:val="28"/>
          <w:szCs w:val="28"/>
        </w:rPr>
      </w:pPr>
      <w:r>
        <w:rPr>
          <w:sz w:val="28"/>
          <w:szCs w:val="28"/>
        </w:rPr>
        <w:t xml:space="preserve">Освоение выпускниками программы среднего (полного) общего образования </w:t>
      </w:r>
      <w:r w:rsidRPr="005F5DDD">
        <w:rPr>
          <w:b/>
          <w:sz w:val="28"/>
          <w:szCs w:val="28"/>
        </w:rPr>
        <w:t xml:space="preserve">по </w:t>
      </w:r>
      <w:r>
        <w:rPr>
          <w:b/>
          <w:sz w:val="28"/>
          <w:szCs w:val="28"/>
        </w:rPr>
        <w:t>географии</w:t>
      </w:r>
      <w:r>
        <w:rPr>
          <w:i/>
          <w:iCs/>
          <w:sz w:val="28"/>
          <w:szCs w:val="28"/>
        </w:rPr>
        <w:t>(в динамике за 3 года)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044A4C" w:rsidTr="00044A4C">
        <w:tc>
          <w:tcPr>
            <w:tcW w:w="1927" w:type="dxa"/>
            <w:tcBorders>
              <w:top w:val="single" w:sz="1" w:space="0" w:color="000000"/>
              <w:left w:val="single" w:sz="1" w:space="0" w:color="000000"/>
              <w:bottom w:val="single" w:sz="1" w:space="0" w:color="000000"/>
            </w:tcBorders>
            <w:shd w:val="clear" w:color="auto" w:fill="auto"/>
          </w:tcPr>
          <w:p w:rsidR="00044A4C" w:rsidRDefault="00044A4C" w:rsidP="00044A4C">
            <w:pPr>
              <w:pStyle w:val="ad"/>
              <w:jc w:val="center"/>
              <w:rPr>
                <w:b/>
                <w:bCs/>
              </w:rPr>
            </w:pPr>
            <w:r>
              <w:rPr>
                <w:b/>
                <w:bCs/>
              </w:rPr>
              <w:t>Дата проведения экзамена</w:t>
            </w:r>
          </w:p>
        </w:tc>
        <w:tc>
          <w:tcPr>
            <w:tcW w:w="1928" w:type="dxa"/>
            <w:tcBorders>
              <w:top w:val="single" w:sz="1" w:space="0" w:color="000000"/>
              <w:left w:val="single" w:sz="1" w:space="0" w:color="000000"/>
              <w:bottom w:val="single" w:sz="1" w:space="0" w:color="000000"/>
            </w:tcBorders>
            <w:shd w:val="clear" w:color="auto" w:fill="auto"/>
          </w:tcPr>
          <w:p w:rsidR="00044A4C" w:rsidRDefault="00044A4C" w:rsidP="00044A4C">
            <w:pPr>
              <w:pStyle w:val="ad"/>
              <w:jc w:val="center"/>
              <w:rPr>
                <w:b/>
                <w:bCs/>
              </w:rPr>
            </w:pPr>
            <w:r>
              <w:rPr>
                <w:b/>
                <w:bCs/>
              </w:rPr>
              <w:t>Освоение программы</w:t>
            </w:r>
          </w:p>
        </w:tc>
        <w:tc>
          <w:tcPr>
            <w:tcW w:w="1927" w:type="dxa"/>
            <w:tcBorders>
              <w:top w:val="single" w:sz="1" w:space="0" w:color="000000"/>
              <w:left w:val="single" w:sz="1" w:space="0" w:color="000000"/>
              <w:bottom w:val="single" w:sz="1" w:space="0" w:color="000000"/>
            </w:tcBorders>
            <w:shd w:val="clear" w:color="auto" w:fill="auto"/>
          </w:tcPr>
          <w:p w:rsidR="00044A4C" w:rsidRDefault="00044A4C" w:rsidP="00044A4C">
            <w:pPr>
              <w:pStyle w:val="ad"/>
              <w:jc w:val="center"/>
              <w:rPr>
                <w:b/>
                <w:bCs/>
              </w:rPr>
            </w:pPr>
            <w:r>
              <w:rPr>
                <w:b/>
                <w:bCs/>
              </w:rPr>
              <w:t>Диапазон баллов</w:t>
            </w:r>
          </w:p>
        </w:tc>
        <w:tc>
          <w:tcPr>
            <w:tcW w:w="1928" w:type="dxa"/>
            <w:tcBorders>
              <w:top w:val="single" w:sz="1" w:space="0" w:color="000000"/>
              <w:left w:val="single" w:sz="1" w:space="0" w:color="000000"/>
              <w:bottom w:val="single" w:sz="1" w:space="0" w:color="000000"/>
            </w:tcBorders>
            <w:shd w:val="clear" w:color="auto" w:fill="auto"/>
          </w:tcPr>
          <w:p w:rsidR="00044A4C" w:rsidRDefault="00044A4C" w:rsidP="00044A4C">
            <w:pPr>
              <w:pStyle w:val="ad"/>
              <w:jc w:val="center"/>
              <w:rPr>
                <w:b/>
                <w:bCs/>
              </w:rPr>
            </w:pPr>
            <w:r>
              <w:rPr>
                <w:b/>
                <w:bCs/>
              </w:rPr>
              <w:t>Количество работ</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044A4C" w:rsidRDefault="00044A4C" w:rsidP="00044A4C">
            <w:pPr>
              <w:pStyle w:val="ad"/>
              <w:jc w:val="center"/>
              <w:rPr>
                <w:b/>
                <w:bCs/>
              </w:rPr>
            </w:pPr>
            <w:r>
              <w:rPr>
                <w:b/>
                <w:bCs/>
              </w:rPr>
              <w:t>Процентная доля</w:t>
            </w:r>
          </w:p>
        </w:tc>
      </w:tr>
      <w:tr w:rsidR="00044A4C" w:rsidTr="00044A4C">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08.06.2017 г.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044A4C">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044A4C">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rPr>
              <w:t>04</w:t>
            </w:r>
            <w:r w:rsidRPr="002B57D1">
              <w:rPr>
                <w:sz w:val="28"/>
              </w:rPr>
              <w:t>.06.201</w:t>
            </w:r>
            <w:r>
              <w:rPr>
                <w:sz w:val="28"/>
              </w:rPr>
              <w:t>8</w:t>
            </w:r>
            <w:r w:rsidRPr="002B57D1">
              <w:rPr>
                <w:sz w:val="28"/>
              </w:rPr>
              <w:t>г.</w:t>
            </w:r>
            <w:r>
              <w:rPr>
                <w:sz w:val="28"/>
                <w:szCs w:val="28"/>
              </w:rPr>
              <w:t xml:space="preserve"> не выбрали</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Pr="002B57D1"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Pr="002B57D1"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Pr="002B57D1" w:rsidRDefault="00044A4C" w:rsidP="00044A4C">
            <w:pPr>
              <w:pStyle w:val="ad"/>
              <w:jc w:val="center"/>
            </w:pPr>
            <w:r>
              <w:t>-</w:t>
            </w:r>
          </w:p>
        </w:tc>
      </w:tr>
      <w:tr w:rsidR="00044A4C" w:rsidTr="00044A4C">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w:t>
            </w:r>
          </w:p>
        </w:tc>
      </w:tr>
      <w:tr w:rsidR="00044A4C" w:rsidTr="00044A4C">
        <w:tc>
          <w:tcPr>
            <w:tcW w:w="1927" w:type="dxa"/>
            <w:vMerge w:val="restart"/>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 xml:space="preserve">27.05.2019г. – </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Не освоена</w:t>
            </w:r>
          </w:p>
        </w:tc>
        <w:tc>
          <w:tcPr>
            <w:tcW w:w="1927"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t>0</w:t>
            </w:r>
          </w:p>
        </w:tc>
        <w:tc>
          <w:tcPr>
            <w:tcW w:w="1928" w:type="dxa"/>
            <w:tcBorders>
              <w:left w:val="single" w:sz="1" w:space="0" w:color="000000"/>
              <w:bottom w:val="single" w:sz="1" w:space="0" w:color="000000"/>
              <w:right w:val="single" w:sz="1" w:space="0" w:color="000000"/>
            </w:tcBorders>
            <w:shd w:val="clear" w:color="auto" w:fill="auto"/>
          </w:tcPr>
          <w:p w:rsidR="00044A4C" w:rsidRDefault="00044A4C" w:rsidP="00044A4C">
            <w:pPr>
              <w:pStyle w:val="ad"/>
              <w:jc w:val="center"/>
            </w:pPr>
            <w:r>
              <w:t>0</w:t>
            </w:r>
          </w:p>
        </w:tc>
      </w:tr>
      <w:tr w:rsidR="00044A4C" w:rsidTr="00044A4C">
        <w:tc>
          <w:tcPr>
            <w:tcW w:w="1927" w:type="dxa"/>
            <w:vMerge/>
            <w:tcBorders>
              <w:left w:val="single" w:sz="1" w:space="0" w:color="000000"/>
              <w:bottom w:val="single" w:sz="1" w:space="0" w:color="000000"/>
            </w:tcBorders>
            <w:shd w:val="clear" w:color="auto" w:fill="auto"/>
          </w:tcPr>
          <w:p w:rsidR="00044A4C" w:rsidRDefault="00044A4C" w:rsidP="00044A4C"/>
        </w:tc>
        <w:tc>
          <w:tcPr>
            <w:tcW w:w="1928" w:type="dxa"/>
            <w:tcBorders>
              <w:left w:val="single" w:sz="1" w:space="0" w:color="000000"/>
              <w:bottom w:val="single" w:sz="1" w:space="0" w:color="000000"/>
            </w:tcBorders>
            <w:shd w:val="clear" w:color="auto" w:fill="auto"/>
          </w:tcPr>
          <w:p w:rsidR="00044A4C" w:rsidRDefault="00044A4C" w:rsidP="00044A4C">
            <w:pPr>
              <w:pStyle w:val="ad"/>
              <w:jc w:val="center"/>
            </w:pPr>
            <w:r>
              <w:rPr>
                <w:sz w:val="28"/>
                <w:szCs w:val="28"/>
              </w:rPr>
              <w:t>Освоена</w:t>
            </w:r>
          </w:p>
        </w:tc>
        <w:tc>
          <w:tcPr>
            <w:tcW w:w="1927" w:type="dxa"/>
            <w:tcBorders>
              <w:left w:val="single" w:sz="1" w:space="0" w:color="000000"/>
              <w:bottom w:val="single" w:sz="1" w:space="0" w:color="000000"/>
            </w:tcBorders>
            <w:shd w:val="clear" w:color="auto" w:fill="auto"/>
          </w:tcPr>
          <w:p w:rsidR="00044A4C" w:rsidRPr="002B57D1" w:rsidRDefault="00044A4C" w:rsidP="00044A4C">
            <w:pPr>
              <w:pStyle w:val="ad"/>
              <w:jc w:val="center"/>
            </w:pPr>
            <w:r>
              <w:t>69</w:t>
            </w:r>
          </w:p>
        </w:tc>
        <w:tc>
          <w:tcPr>
            <w:tcW w:w="1928" w:type="dxa"/>
            <w:tcBorders>
              <w:left w:val="single" w:sz="1" w:space="0" w:color="000000"/>
              <w:bottom w:val="single" w:sz="1" w:space="0" w:color="000000"/>
            </w:tcBorders>
            <w:shd w:val="clear" w:color="auto" w:fill="auto"/>
          </w:tcPr>
          <w:p w:rsidR="00044A4C" w:rsidRPr="002B57D1" w:rsidRDefault="00044A4C" w:rsidP="00044A4C">
            <w:pPr>
              <w:pStyle w:val="ad"/>
              <w:jc w:val="center"/>
            </w:pPr>
            <w:r>
              <w:t>1</w:t>
            </w:r>
          </w:p>
        </w:tc>
        <w:tc>
          <w:tcPr>
            <w:tcW w:w="1928" w:type="dxa"/>
            <w:tcBorders>
              <w:left w:val="single" w:sz="1" w:space="0" w:color="000000"/>
              <w:bottom w:val="single" w:sz="1" w:space="0" w:color="000000"/>
              <w:right w:val="single" w:sz="1" w:space="0" w:color="000000"/>
            </w:tcBorders>
            <w:shd w:val="clear" w:color="auto" w:fill="auto"/>
          </w:tcPr>
          <w:p w:rsidR="00044A4C" w:rsidRPr="002B57D1" w:rsidRDefault="00044A4C" w:rsidP="00044A4C">
            <w:pPr>
              <w:pStyle w:val="ad"/>
              <w:jc w:val="center"/>
            </w:pPr>
            <w:r>
              <w:t>10%</w:t>
            </w:r>
          </w:p>
        </w:tc>
      </w:tr>
    </w:tbl>
    <w:p w:rsidR="006C4303" w:rsidRDefault="006C4303" w:rsidP="008055D5">
      <w:pPr>
        <w:jc w:val="both"/>
        <w:rPr>
          <w:b/>
          <w:sz w:val="28"/>
          <w:szCs w:val="28"/>
        </w:rPr>
      </w:pPr>
    </w:p>
    <w:p w:rsidR="008055D5" w:rsidRDefault="008055D5" w:rsidP="008055D5">
      <w:pPr>
        <w:jc w:val="both"/>
        <w:rPr>
          <w:b/>
          <w:sz w:val="28"/>
          <w:szCs w:val="28"/>
        </w:rPr>
      </w:pPr>
      <w:r>
        <w:rPr>
          <w:b/>
          <w:sz w:val="28"/>
          <w:szCs w:val="28"/>
        </w:rPr>
        <w:t>Выводы:</w:t>
      </w:r>
    </w:p>
    <w:p w:rsidR="008055D5" w:rsidRPr="00B52EE7" w:rsidRDefault="008055D5" w:rsidP="008055D5">
      <w:pPr>
        <w:pStyle w:val="msonospacing0"/>
        <w:jc w:val="both"/>
        <w:rPr>
          <w:rFonts w:ascii="Times New Roman" w:hAnsi="Times New Roman"/>
          <w:sz w:val="28"/>
          <w:szCs w:val="28"/>
          <w:lang w:val="ru-RU"/>
        </w:rPr>
      </w:pPr>
      <w:r w:rsidRPr="00B52EE7">
        <w:rPr>
          <w:rFonts w:ascii="Times New Roman" w:hAnsi="Times New Roman"/>
          <w:sz w:val="28"/>
          <w:szCs w:val="28"/>
          <w:lang w:val="ru-RU"/>
        </w:rPr>
        <w:t xml:space="preserve">1. </w:t>
      </w:r>
      <w:r w:rsidR="002B57D1">
        <w:rPr>
          <w:rFonts w:ascii="Times New Roman" w:hAnsi="Times New Roman"/>
          <w:spacing w:val="9"/>
          <w:sz w:val="28"/>
          <w:szCs w:val="28"/>
          <w:lang w:val="ru-RU"/>
        </w:rPr>
        <w:t>Государственная итоговая</w:t>
      </w:r>
      <w:r w:rsidRPr="00B52EE7">
        <w:rPr>
          <w:rFonts w:ascii="Times New Roman" w:hAnsi="Times New Roman"/>
          <w:spacing w:val="9"/>
          <w:sz w:val="28"/>
          <w:szCs w:val="28"/>
          <w:lang w:val="ru-RU"/>
        </w:rPr>
        <w:t xml:space="preserve"> аттестация выпускников 9-х, 11-х классов</w:t>
      </w:r>
      <w:r w:rsidRPr="00B52EE7">
        <w:rPr>
          <w:rFonts w:ascii="Times New Roman" w:hAnsi="Times New Roman"/>
          <w:spacing w:val="-2"/>
          <w:sz w:val="28"/>
          <w:szCs w:val="28"/>
          <w:lang w:val="ru-RU"/>
        </w:rPr>
        <w:t xml:space="preserve"> в 2</w:t>
      </w:r>
      <w:r>
        <w:rPr>
          <w:rFonts w:ascii="Times New Roman" w:hAnsi="Times New Roman"/>
          <w:spacing w:val="-2"/>
          <w:sz w:val="28"/>
          <w:szCs w:val="28"/>
          <w:lang w:val="ru-RU"/>
        </w:rPr>
        <w:t>01</w:t>
      </w:r>
      <w:r w:rsidR="00044A4C">
        <w:rPr>
          <w:rFonts w:ascii="Times New Roman" w:hAnsi="Times New Roman"/>
          <w:spacing w:val="-2"/>
          <w:sz w:val="28"/>
          <w:szCs w:val="28"/>
          <w:lang w:val="ru-RU"/>
        </w:rPr>
        <w:t>8</w:t>
      </w:r>
      <w:r w:rsidRPr="00B52EE7">
        <w:rPr>
          <w:rFonts w:ascii="Times New Roman" w:hAnsi="Times New Roman"/>
          <w:spacing w:val="-2"/>
          <w:sz w:val="28"/>
          <w:szCs w:val="28"/>
          <w:lang w:val="ru-RU"/>
        </w:rPr>
        <w:t>-201</w:t>
      </w:r>
      <w:r w:rsidR="00044A4C">
        <w:rPr>
          <w:rFonts w:ascii="Times New Roman" w:hAnsi="Times New Roman"/>
          <w:spacing w:val="-2"/>
          <w:sz w:val="28"/>
          <w:szCs w:val="28"/>
          <w:lang w:val="ru-RU"/>
        </w:rPr>
        <w:t>9</w:t>
      </w:r>
      <w:r w:rsidRPr="00B52EE7">
        <w:rPr>
          <w:rFonts w:ascii="Times New Roman" w:hAnsi="Times New Roman"/>
          <w:spacing w:val="-2"/>
          <w:sz w:val="28"/>
          <w:szCs w:val="28"/>
          <w:lang w:val="ru-RU"/>
        </w:rPr>
        <w:t xml:space="preserve"> учебном году проведена </w:t>
      </w:r>
      <w:r w:rsidRPr="00B52EE7">
        <w:rPr>
          <w:rFonts w:ascii="Times New Roman" w:hAnsi="Times New Roman"/>
          <w:sz w:val="28"/>
          <w:szCs w:val="28"/>
          <w:lang w:val="ru-RU"/>
        </w:rPr>
        <w:t>в установленные сроки и в соответствии с нормативно-правовы</w:t>
      </w:r>
      <w:r w:rsidRPr="00B52EE7">
        <w:rPr>
          <w:rFonts w:ascii="Times New Roman" w:hAnsi="Times New Roman"/>
          <w:sz w:val="28"/>
          <w:szCs w:val="28"/>
          <w:lang w:val="ru-RU"/>
        </w:rPr>
        <w:softHyphen/>
      </w:r>
      <w:r w:rsidRPr="00B52EE7">
        <w:rPr>
          <w:rFonts w:ascii="Times New Roman" w:hAnsi="Times New Roman"/>
          <w:spacing w:val="2"/>
          <w:sz w:val="28"/>
          <w:szCs w:val="28"/>
          <w:lang w:val="ru-RU"/>
        </w:rPr>
        <w:t>ми документами федерального, регионального, муниципально</w:t>
      </w:r>
      <w:r w:rsidRPr="00B52EE7">
        <w:rPr>
          <w:rFonts w:ascii="Times New Roman" w:hAnsi="Times New Roman"/>
          <w:spacing w:val="2"/>
          <w:sz w:val="28"/>
          <w:szCs w:val="28"/>
          <w:lang w:val="ru-RU"/>
        </w:rPr>
        <w:softHyphen/>
      </w:r>
      <w:r w:rsidRPr="00B52EE7">
        <w:rPr>
          <w:rFonts w:ascii="Times New Roman" w:hAnsi="Times New Roman"/>
          <w:sz w:val="28"/>
          <w:szCs w:val="28"/>
          <w:lang w:val="ru-RU"/>
        </w:rPr>
        <w:t>го и школьного уровней образования.</w:t>
      </w:r>
    </w:p>
    <w:p w:rsidR="008055D5" w:rsidRPr="00B52EE7" w:rsidRDefault="008055D5" w:rsidP="008055D5">
      <w:pPr>
        <w:pStyle w:val="msonospacing0"/>
        <w:jc w:val="both"/>
        <w:rPr>
          <w:rFonts w:ascii="Times New Roman" w:hAnsi="Times New Roman"/>
          <w:sz w:val="28"/>
          <w:szCs w:val="28"/>
          <w:lang w:val="ru-RU"/>
        </w:rPr>
      </w:pPr>
      <w:r w:rsidRPr="00B52EE7">
        <w:rPr>
          <w:rFonts w:ascii="Times New Roman" w:hAnsi="Times New Roman"/>
          <w:sz w:val="28"/>
          <w:szCs w:val="28"/>
          <w:lang w:val="ru-RU"/>
        </w:rPr>
        <w:t>2. В школе отработана система организаци</w:t>
      </w:r>
      <w:r w:rsidR="002B57D1">
        <w:rPr>
          <w:rFonts w:ascii="Times New Roman" w:hAnsi="Times New Roman"/>
          <w:sz w:val="28"/>
          <w:szCs w:val="28"/>
          <w:lang w:val="ru-RU"/>
        </w:rPr>
        <w:t>и и проведения государственной итоговой</w:t>
      </w:r>
      <w:r w:rsidRPr="00B52EE7">
        <w:rPr>
          <w:rFonts w:ascii="Times New Roman" w:hAnsi="Times New Roman"/>
          <w:sz w:val="28"/>
          <w:szCs w:val="28"/>
          <w:lang w:val="ru-RU"/>
        </w:rPr>
        <w:t xml:space="preserve"> аттестации выпускников.</w:t>
      </w:r>
    </w:p>
    <w:p w:rsidR="008055D5" w:rsidRPr="00B52EE7" w:rsidRDefault="008055D5" w:rsidP="008055D5">
      <w:pPr>
        <w:pStyle w:val="msonospacing0"/>
        <w:jc w:val="both"/>
        <w:rPr>
          <w:rFonts w:ascii="Times New Roman" w:hAnsi="Times New Roman"/>
          <w:sz w:val="28"/>
          <w:szCs w:val="28"/>
          <w:lang w:val="ru-RU"/>
        </w:rPr>
      </w:pPr>
      <w:r w:rsidRPr="00B52EE7">
        <w:rPr>
          <w:rFonts w:ascii="Times New Roman" w:hAnsi="Times New Roman"/>
          <w:sz w:val="28"/>
          <w:szCs w:val="28"/>
          <w:lang w:val="ru-RU"/>
        </w:rPr>
        <w:t>3. В ходе ГИА было установлено соответствие уровня и качества подготовки выпускников требованиям ГОСТ.</w:t>
      </w:r>
    </w:p>
    <w:p w:rsidR="008055D5" w:rsidRDefault="008055D5" w:rsidP="008055D5">
      <w:pPr>
        <w:pStyle w:val="msonospacing0"/>
        <w:jc w:val="both"/>
        <w:rPr>
          <w:rFonts w:ascii="Times New Roman" w:hAnsi="Times New Roman"/>
          <w:sz w:val="28"/>
          <w:szCs w:val="28"/>
          <w:lang w:val="ru-RU"/>
        </w:rPr>
      </w:pPr>
      <w:r>
        <w:rPr>
          <w:rFonts w:ascii="Times New Roman" w:hAnsi="Times New Roman"/>
          <w:sz w:val="28"/>
          <w:szCs w:val="28"/>
          <w:lang w:val="ru-RU"/>
        </w:rPr>
        <w:t>4. Итоговая аттестация - 201</w:t>
      </w:r>
      <w:r w:rsidR="00044A4C">
        <w:rPr>
          <w:rFonts w:ascii="Times New Roman" w:hAnsi="Times New Roman"/>
          <w:sz w:val="28"/>
          <w:szCs w:val="28"/>
          <w:lang w:val="ru-RU"/>
        </w:rPr>
        <w:t>9</w:t>
      </w:r>
      <w:r>
        <w:rPr>
          <w:rFonts w:ascii="Times New Roman" w:hAnsi="Times New Roman"/>
          <w:sz w:val="28"/>
          <w:szCs w:val="28"/>
          <w:lang w:val="ru-RU"/>
        </w:rPr>
        <w:t xml:space="preserve"> проходила на удовлетворительном уровне, на экзаменах был создан благоприятный психологический микроклимат.</w:t>
      </w:r>
    </w:p>
    <w:p w:rsidR="008055D5" w:rsidRPr="00B52EE7" w:rsidRDefault="008055D5" w:rsidP="008055D5">
      <w:pPr>
        <w:pStyle w:val="msonospacing0"/>
        <w:jc w:val="both"/>
        <w:rPr>
          <w:rFonts w:ascii="Times New Roman" w:hAnsi="Times New Roman"/>
          <w:sz w:val="28"/>
          <w:szCs w:val="28"/>
          <w:lang w:val="ru-RU"/>
        </w:rPr>
      </w:pPr>
      <w:r w:rsidRPr="00B52EE7">
        <w:rPr>
          <w:rFonts w:ascii="Times New Roman" w:hAnsi="Times New Roman"/>
          <w:sz w:val="28"/>
          <w:szCs w:val="28"/>
          <w:lang w:val="ru-RU"/>
        </w:rPr>
        <w:t>5. Экзаменационные комиссии работали слаженно. Трудностей в работе с инструментарием не наблюдалось.</w:t>
      </w:r>
    </w:p>
    <w:p w:rsidR="008055D5" w:rsidRPr="00B52EE7" w:rsidRDefault="008055D5" w:rsidP="008055D5">
      <w:pPr>
        <w:pStyle w:val="msonospacing0"/>
        <w:jc w:val="both"/>
        <w:rPr>
          <w:rFonts w:ascii="Times New Roman" w:hAnsi="Times New Roman"/>
          <w:sz w:val="28"/>
          <w:szCs w:val="28"/>
          <w:lang w:val="ru-RU"/>
        </w:rPr>
      </w:pPr>
      <w:r>
        <w:rPr>
          <w:rFonts w:ascii="Times New Roman" w:hAnsi="Times New Roman"/>
          <w:sz w:val="28"/>
          <w:szCs w:val="28"/>
          <w:lang w:val="ru-RU"/>
        </w:rPr>
        <w:t>6.</w:t>
      </w:r>
      <w:r w:rsidRPr="00B52EE7">
        <w:rPr>
          <w:rFonts w:ascii="Times New Roman" w:hAnsi="Times New Roman"/>
          <w:sz w:val="28"/>
          <w:szCs w:val="28"/>
          <w:lang w:val="ru-RU"/>
        </w:rPr>
        <w:t xml:space="preserve">Нарушений </w:t>
      </w:r>
      <w:r w:rsidR="008F0E5A" w:rsidRPr="00B52EE7">
        <w:rPr>
          <w:rFonts w:ascii="Times New Roman" w:hAnsi="Times New Roman"/>
          <w:sz w:val="28"/>
          <w:szCs w:val="28"/>
          <w:lang w:val="ru-RU"/>
        </w:rPr>
        <w:t>прав,</w:t>
      </w:r>
      <w:r w:rsidRPr="00B52EE7">
        <w:rPr>
          <w:rFonts w:ascii="Times New Roman" w:hAnsi="Times New Roman"/>
          <w:sz w:val="28"/>
          <w:szCs w:val="28"/>
          <w:lang w:val="ru-RU"/>
        </w:rPr>
        <w:t xml:space="preserve"> обучающихся не зарегистрировано, об этом свидетельствует отсутствие заявлений в конфликтную комиссию ОУ.</w:t>
      </w:r>
    </w:p>
    <w:p w:rsidR="008055D5" w:rsidRDefault="008055D5" w:rsidP="008055D5">
      <w:pPr>
        <w:pStyle w:val="msonospacing0"/>
        <w:jc w:val="both"/>
        <w:rPr>
          <w:rFonts w:ascii="Times New Roman" w:hAnsi="Times New Roman"/>
          <w:sz w:val="28"/>
          <w:szCs w:val="28"/>
          <w:lang w:val="ru-RU"/>
        </w:rPr>
      </w:pPr>
      <w:r>
        <w:rPr>
          <w:rFonts w:ascii="Times New Roman" w:hAnsi="Times New Roman"/>
          <w:sz w:val="28"/>
          <w:szCs w:val="28"/>
          <w:lang w:val="ru-RU"/>
        </w:rPr>
        <w:t>7</w:t>
      </w:r>
      <w:r w:rsidRPr="0076414D">
        <w:rPr>
          <w:rFonts w:ascii="Times New Roman" w:hAnsi="Times New Roman"/>
          <w:sz w:val="28"/>
          <w:szCs w:val="28"/>
          <w:lang w:val="ru-RU"/>
        </w:rPr>
        <w:t xml:space="preserve">. </w:t>
      </w:r>
      <w:r w:rsidR="00CA532A">
        <w:rPr>
          <w:rFonts w:ascii="Times New Roman" w:hAnsi="Times New Roman"/>
          <w:sz w:val="28"/>
          <w:szCs w:val="28"/>
          <w:lang w:val="ru-RU"/>
        </w:rPr>
        <w:t>2</w:t>
      </w:r>
      <w:r w:rsidR="00044A4C">
        <w:rPr>
          <w:rFonts w:ascii="Times New Roman" w:hAnsi="Times New Roman"/>
          <w:sz w:val="28"/>
          <w:szCs w:val="28"/>
          <w:lang w:val="ru-RU"/>
        </w:rPr>
        <w:t>2</w:t>
      </w:r>
      <w:r w:rsidRPr="0076414D">
        <w:rPr>
          <w:rFonts w:ascii="Times New Roman" w:hAnsi="Times New Roman"/>
          <w:sz w:val="28"/>
          <w:szCs w:val="28"/>
          <w:lang w:val="ru-RU"/>
        </w:rPr>
        <w:t>выпускник</w:t>
      </w:r>
      <w:r w:rsidR="00CA532A">
        <w:rPr>
          <w:rFonts w:ascii="Times New Roman" w:hAnsi="Times New Roman"/>
          <w:sz w:val="28"/>
          <w:szCs w:val="28"/>
          <w:lang w:val="ru-RU"/>
        </w:rPr>
        <w:t>а</w:t>
      </w:r>
      <w:r w:rsidRPr="0076414D">
        <w:rPr>
          <w:rFonts w:ascii="Times New Roman" w:hAnsi="Times New Roman"/>
          <w:sz w:val="28"/>
          <w:szCs w:val="28"/>
          <w:lang w:val="ru-RU"/>
        </w:rPr>
        <w:t xml:space="preserve"> 9</w:t>
      </w:r>
      <w:r>
        <w:rPr>
          <w:rFonts w:ascii="Times New Roman" w:hAnsi="Times New Roman"/>
          <w:sz w:val="28"/>
          <w:szCs w:val="28"/>
          <w:lang w:val="ru-RU"/>
        </w:rPr>
        <w:t>класса</w:t>
      </w:r>
      <w:r w:rsidRPr="0076414D">
        <w:rPr>
          <w:rFonts w:ascii="Times New Roman" w:hAnsi="Times New Roman"/>
          <w:sz w:val="28"/>
          <w:szCs w:val="28"/>
          <w:lang w:val="ru-RU"/>
        </w:rPr>
        <w:t xml:space="preserve"> и </w:t>
      </w:r>
      <w:r w:rsidR="00044A4C">
        <w:rPr>
          <w:rFonts w:ascii="Times New Roman" w:hAnsi="Times New Roman"/>
          <w:sz w:val="28"/>
          <w:szCs w:val="28"/>
          <w:lang w:val="ru-RU"/>
        </w:rPr>
        <w:t>10</w:t>
      </w:r>
      <w:r w:rsidRPr="0076414D">
        <w:rPr>
          <w:rFonts w:ascii="Times New Roman" w:hAnsi="Times New Roman"/>
          <w:sz w:val="28"/>
          <w:szCs w:val="28"/>
          <w:lang w:val="ru-RU"/>
        </w:rPr>
        <w:t xml:space="preserve"> выпускников 11-го класса подтвердили освоение общеобразовательных программ основного общего и среднего общего образования и получили аттестат</w:t>
      </w:r>
      <w:r w:rsidR="00E4539B">
        <w:rPr>
          <w:rFonts w:ascii="Times New Roman" w:hAnsi="Times New Roman"/>
          <w:sz w:val="28"/>
          <w:szCs w:val="28"/>
          <w:lang w:val="ru-RU"/>
        </w:rPr>
        <w:t>ы</w:t>
      </w:r>
      <w:r w:rsidRPr="0076414D">
        <w:rPr>
          <w:rFonts w:ascii="Times New Roman" w:hAnsi="Times New Roman"/>
          <w:sz w:val="28"/>
          <w:szCs w:val="28"/>
          <w:lang w:val="ru-RU"/>
        </w:rPr>
        <w:t xml:space="preserve">. </w:t>
      </w:r>
    </w:p>
    <w:p w:rsidR="008055D5" w:rsidRDefault="008055D5" w:rsidP="008055D5">
      <w:pPr>
        <w:pStyle w:val="msonospacing0"/>
        <w:jc w:val="both"/>
        <w:rPr>
          <w:rFonts w:ascii="Times New Roman" w:hAnsi="Times New Roman"/>
          <w:sz w:val="28"/>
          <w:szCs w:val="28"/>
          <w:lang w:val="ru-RU"/>
        </w:rPr>
      </w:pPr>
      <w:r>
        <w:rPr>
          <w:rFonts w:ascii="Times New Roman" w:hAnsi="Times New Roman"/>
          <w:sz w:val="28"/>
          <w:szCs w:val="28"/>
          <w:lang w:val="ru-RU"/>
        </w:rPr>
        <w:lastRenderedPageBreak/>
        <w:t>8</w:t>
      </w:r>
      <w:r w:rsidRPr="0076414D">
        <w:rPr>
          <w:rFonts w:ascii="Times New Roman" w:hAnsi="Times New Roman"/>
          <w:sz w:val="28"/>
          <w:szCs w:val="28"/>
          <w:lang w:val="ru-RU"/>
        </w:rPr>
        <w:t xml:space="preserve">. </w:t>
      </w:r>
      <w:r>
        <w:rPr>
          <w:rFonts w:ascii="Times New Roman" w:hAnsi="Times New Roman"/>
          <w:sz w:val="28"/>
          <w:szCs w:val="28"/>
          <w:lang w:val="ru-RU"/>
        </w:rPr>
        <w:t>Выявлена проблема</w:t>
      </w:r>
      <w:r w:rsidRPr="0076414D">
        <w:rPr>
          <w:rFonts w:ascii="Times New Roman" w:hAnsi="Times New Roman"/>
          <w:sz w:val="28"/>
          <w:szCs w:val="28"/>
          <w:lang w:val="ru-RU"/>
        </w:rPr>
        <w:t xml:space="preserve"> недостаточного уровня математического обра</w:t>
      </w:r>
      <w:r>
        <w:rPr>
          <w:rFonts w:ascii="Times New Roman" w:hAnsi="Times New Roman"/>
          <w:sz w:val="28"/>
          <w:szCs w:val="28"/>
          <w:lang w:val="ru-RU"/>
        </w:rPr>
        <w:t xml:space="preserve">зования в 9, </w:t>
      </w:r>
      <w:r w:rsidR="008F0E5A">
        <w:rPr>
          <w:rFonts w:ascii="Times New Roman" w:hAnsi="Times New Roman"/>
          <w:sz w:val="28"/>
          <w:szCs w:val="28"/>
          <w:lang w:val="ru-RU"/>
        </w:rPr>
        <w:t>11 классах</w:t>
      </w:r>
      <w:r>
        <w:rPr>
          <w:rFonts w:ascii="Times New Roman" w:hAnsi="Times New Roman"/>
          <w:sz w:val="28"/>
          <w:szCs w:val="28"/>
          <w:lang w:val="ru-RU"/>
        </w:rPr>
        <w:t xml:space="preserve">. </w:t>
      </w:r>
    </w:p>
    <w:p w:rsidR="008055D5" w:rsidRDefault="008055D5" w:rsidP="008055D5">
      <w:pPr>
        <w:pStyle w:val="msonospacing0"/>
        <w:ind w:firstLine="540"/>
        <w:jc w:val="both"/>
        <w:rPr>
          <w:rFonts w:ascii="Times New Roman" w:hAnsi="Times New Roman"/>
          <w:sz w:val="28"/>
          <w:szCs w:val="28"/>
          <w:lang w:val="ru-RU"/>
        </w:rPr>
      </w:pPr>
      <w:r>
        <w:rPr>
          <w:rFonts w:ascii="Times New Roman" w:hAnsi="Times New Roman"/>
          <w:sz w:val="28"/>
          <w:szCs w:val="28"/>
          <w:lang w:val="ru-RU"/>
        </w:rPr>
        <w:t>Таким образом, основными задачами по подгото</w:t>
      </w:r>
      <w:r w:rsidR="002B57D1">
        <w:rPr>
          <w:rFonts w:ascii="Times New Roman" w:hAnsi="Times New Roman"/>
          <w:sz w:val="28"/>
          <w:szCs w:val="28"/>
          <w:lang w:val="ru-RU"/>
        </w:rPr>
        <w:t>вке к государственной итоговой</w:t>
      </w:r>
      <w:r>
        <w:rPr>
          <w:rFonts w:ascii="Times New Roman" w:hAnsi="Times New Roman"/>
          <w:sz w:val="28"/>
          <w:szCs w:val="28"/>
          <w:lang w:val="ru-RU"/>
        </w:rPr>
        <w:t xml:space="preserve"> аттестации выпускников 9, 11-х классов в 201</w:t>
      </w:r>
      <w:r w:rsidR="00044A4C">
        <w:rPr>
          <w:rFonts w:ascii="Times New Roman" w:hAnsi="Times New Roman"/>
          <w:sz w:val="28"/>
          <w:szCs w:val="28"/>
          <w:lang w:val="ru-RU"/>
        </w:rPr>
        <w:t>9</w:t>
      </w:r>
      <w:r w:rsidR="00B859C7">
        <w:rPr>
          <w:rFonts w:ascii="Times New Roman" w:hAnsi="Times New Roman"/>
          <w:sz w:val="28"/>
          <w:szCs w:val="28"/>
          <w:lang w:val="ru-RU"/>
        </w:rPr>
        <w:t>-</w:t>
      </w:r>
      <w:r>
        <w:rPr>
          <w:rFonts w:ascii="Times New Roman" w:hAnsi="Times New Roman"/>
          <w:sz w:val="28"/>
          <w:szCs w:val="28"/>
          <w:lang w:val="ru-RU"/>
        </w:rPr>
        <w:t>20</w:t>
      </w:r>
      <w:r w:rsidR="00044A4C">
        <w:rPr>
          <w:rFonts w:ascii="Times New Roman" w:hAnsi="Times New Roman"/>
          <w:sz w:val="28"/>
          <w:szCs w:val="28"/>
          <w:lang w:val="ru-RU"/>
        </w:rPr>
        <w:t>20</w:t>
      </w:r>
      <w:r>
        <w:rPr>
          <w:rFonts w:ascii="Times New Roman" w:hAnsi="Times New Roman"/>
          <w:sz w:val="28"/>
          <w:szCs w:val="28"/>
          <w:lang w:val="ru-RU"/>
        </w:rPr>
        <w:t xml:space="preserve">учебном году, стоящими перед педагогическим коллективом, являются: </w:t>
      </w:r>
    </w:p>
    <w:p w:rsidR="008055D5" w:rsidRDefault="008055D5" w:rsidP="00167140">
      <w:pPr>
        <w:widowControl/>
        <w:numPr>
          <w:ilvl w:val="0"/>
          <w:numId w:val="6"/>
        </w:numPr>
        <w:tabs>
          <w:tab w:val="num" w:pos="540"/>
        </w:tabs>
        <w:suppressAutoHyphens w:val="0"/>
        <w:spacing w:before="120"/>
        <w:ind w:left="714" w:hanging="357"/>
        <w:jc w:val="both"/>
        <w:rPr>
          <w:sz w:val="28"/>
          <w:szCs w:val="28"/>
        </w:rPr>
      </w:pPr>
      <w:r>
        <w:rPr>
          <w:sz w:val="28"/>
          <w:szCs w:val="28"/>
        </w:rPr>
        <w:t>Объективно</w:t>
      </w:r>
      <w:r w:rsidRPr="0076414D">
        <w:rPr>
          <w:sz w:val="28"/>
          <w:szCs w:val="28"/>
        </w:rPr>
        <w:t xml:space="preserve"> оцен</w:t>
      </w:r>
      <w:r>
        <w:rPr>
          <w:sz w:val="28"/>
          <w:szCs w:val="28"/>
        </w:rPr>
        <w:t>ивать уровень</w:t>
      </w:r>
      <w:r w:rsidRPr="0076414D">
        <w:rPr>
          <w:sz w:val="28"/>
          <w:szCs w:val="28"/>
        </w:rPr>
        <w:t xml:space="preserve"> качества знаний</w:t>
      </w:r>
      <w:r>
        <w:rPr>
          <w:sz w:val="28"/>
          <w:szCs w:val="28"/>
        </w:rPr>
        <w:t xml:space="preserve"> учащихся по предметам. </w:t>
      </w:r>
    </w:p>
    <w:p w:rsidR="008055D5" w:rsidRPr="006123C3" w:rsidRDefault="008055D5" w:rsidP="00167140">
      <w:pPr>
        <w:widowControl/>
        <w:numPr>
          <w:ilvl w:val="0"/>
          <w:numId w:val="6"/>
        </w:numPr>
        <w:tabs>
          <w:tab w:val="num" w:pos="540"/>
        </w:tabs>
        <w:suppressAutoHyphens w:val="0"/>
        <w:spacing w:before="120"/>
        <w:ind w:left="714" w:hanging="357"/>
        <w:jc w:val="both"/>
        <w:rPr>
          <w:sz w:val="28"/>
          <w:szCs w:val="28"/>
        </w:rPr>
      </w:pPr>
      <w:r w:rsidRPr="006123C3">
        <w:rPr>
          <w:sz w:val="28"/>
          <w:szCs w:val="28"/>
        </w:rPr>
        <w:t xml:space="preserve">Добиваться </w:t>
      </w:r>
      <w:r w:rsidR="008F0E5A" w:rsidRPr="006123C3">
        <w:rPr>
          <w:sz w:val="28"/>
          <w:szCs w:val="28"/>
        </w:rPr>
        <w:t>наиболее высокихрезультатов в</w:t>
      </w:r>
      <w:r w:rsidRPr="006123C3">
        <w:rPr>
          <w:sz w:val="28"/>
          <w:szCs w:val="28"/>
        </w:rPr>
        <w:t xml:space="preserve"> реализации действующих Государственных образовательных стандартов</w:t>
      </w:r>
      <w:r>
        <w:rPr>
          <w:sz w:val="28"/>
          <w:szCs w:val="28"/>
        </w:rPr>
        <w:t>.</w:t>
      </w:r>
    </w:p>
    <w:p w:rsidR="008055D5" w:rsidRPr="006123C3" w:rsidRDefault="008055D5" w:rsidP="00167140">
      <w:pPr>
        <w:numPr>
          <w:ilvl w:val="0"/>
          <w:numId w:val="6"/>
        </w:numPr>
        <w:tabs>
          <w:tab w:val="num" w:pos="540"/>
        </w:tabs>
        <w:suppressAutoHyphens w:val="0"/>
        <w:spacing w:before="120"/>
        <w:ind w:left="714" w:hanging="357"/>
        <w:jc w:val="both"/>
        <w:rPr>
          <w:sz w:val="28"/>
          <w:szCs w:val="28"/>
        </w:rPr>
      </w:pPr>
      <w:r w:rsidRPr="006123C3">
        <w:rPr>
          <w:sz w:val="28"/>
          <w:szCs w:val="28"/>
        </w:rPr>
        <w:t>Формировать и развивать ключевые компетенции обучающихся через активное внедрение в процесс обучения современных образовательных технологий.</w:t>
      </w:r>
    </w:p>
    <w:p w:rsidR="008055D5" w:rsidRPr="006A21DC" w:rsidRDefault="008055D5" w:rsidP="00167140">
      <w:pPr>
        <w:numPr>
          <w:ilvl w:val="0"/>
          <w:numId w:val="6"/>
        </w:numPr>
        <w:tabs>
          <w:tab w:val="num" w:pos="540"/>
        </w:tabs>
        <w:suppressAutoHyphens w:val="0"/>
        <w:spacing w:before="120"/>
        <w:ind w:left="714" w:hanging="357"/>
        <w:jc w:val="both"/>
        <w:rPr>
          <w:sz w:val="28"/>
          <w:szCs w:val="28"/>
        </w:rPr>
      </w:pPr>
      <w:r w:rsidRPr="006123C3">
        <w:rPr>
          <w:sz w:val="28"/>
          <w:szCs w:val="28"/>
        </w:rPr>
        <w:t>Использовать ресурсы Интернет</w:t>
      </w:r>
      <w:r>
        <w:rPr>
          <w:sz w:val="28"/>
          <w:szCs w:val="28"/>
        </w:rPr>
        <w:t xml:space="preserve">, мультимедийное, интерактивное </w:t>
      </w:r>
      <w:r w:rsidR="00F90604">
        <w:rPr>
          <w:sz w:val="28"/>
          <w:szCs w:val="28"/>
        </w:rPr>
        <w:t xml:space="preserve">и дистанционное </w:t>
      </w:r>
      <w:r>
        <w:rPr>
          <w:sz w:val="28"/>
          <w:szCs w:val="28"/>
        </w:rPr>
        <w:t xml:space="preserve">обеспечение </w:t>
      </w:r>
      <w:r w:rsidRPr="006123C3">
        <w:rPr>
          <w:sz w:val="28"/>
          <w:szCs w:val="28"/>
        </w:rPr>
        <w:t>для создания дополнительных условий при работе с учащимися.</w:t>
      </w:r>
    </w:p>
    <w:p w:rsidR="008055D5" w:rsidRDefault="008055D5" w:rsidP="008055D5">
      <w:pPr>
        <w:rPr>
          <w:sz w:val="28"/>
          <w:szCs w:val="28"/>
        </w:rPr>
      </w:pPr>
    </w:p>
    <w:p w:rsidR="008055D5" w:rsidRPr="00BC48BE" w:rsidRDefault="008055D5" w:rsidP="00167140">
      <w:pPr>
        <w:pStyle w:val="af1"/>
        <w:numPr>
          <w:ilvl w:val="0"/>
          <w:numId w:val="6"/>
        </w:numPr>
        <w:rPr>
          <w:rFonts w:ascii="Times New Roman" w:hAnsi="Times New Roman"/>
          <w:i/>
          <w:sz w:val="28"/>
          <w:szCs w:val="28"/>
        </w:rPr>
      </w:pPr>
      <w:r w:rsidRPr="00BC48BE">
        <w:rPr>
          <w:rFonts w:ascii="Times New Roman" w:hAnsi="Times New Roman"/>
          <w:sz w:val="28"/>
          <w:szCs w:val="28"/>
        </w:rPr>
        <w:t xml:space="preserve">Сведения о награждении золотой и серебряной медалями «За особые успехи в учении» </w:t>
      </w:r>
      <w:r w:rsidRPr="00BC48BE">
        <w:rPr>
          <w:rFonts w:ascii="Times New Roman" w:hAnsi="Times New Roman"/>
          <w:i/>
          <w:sz w:val="28"/>
          <w:szCs w:val="28"/>
        </w:rPr>
        <w:t>(в динамике за 3 года)</w:t>
      </w:r>
    </w:p>
    <w:p w:rsidR="008055D5" w:rsidRDefault="008055D5" w:rsidP="008055D5">
      <w:pPr>
        <w:rPr>
          <w:i/>
          <w:sz w:val="28"/>
          <w:szCs w:val="28"/>
        </w:rPr>
      </w:pPr>
    </w:p>
    <w:p w:rsidR="008055D5" w:rsidRDefault="008055D5" w:rsidP="008055D5">
      <w:pPr>
        <w:ind w:left="720"/>
        <w:rPr>
          <w:i/>
          <w:sz w:val="28"/>
          <w:szCs w:val="28"/>
        </w:rPr>
      </w:pPr>
    </w:p>
    <w:tbl>
      <w:tblPr>
        <w:tblW w:w="11121"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32"/>
        <w:gridCol w:w="730"/>
        <w:gridCol w:w="733"/>
        <w:gridCol w:w="725"/>
        <w:gridCol w:w="727"/>
        <w:gridCol w:w="731"/>
        <w:gridCol w:w="725"/>
        <w:gridCol w:w="726"/>
        <w:gridCol w:w="731"/>
        <w:gridCol w:w="725"/>
        <w:gridCol w:w="726"/>
        <w:gridCol w:w="843"/>
        <w:gridCol w:w="833"/>
        <w:gridCol w:w="743"/>
      </w:tblGrid>
      <w:tr w:rsidR="008055D5" w:rsidRPr="004C01AE" w:rsidTr="00B859C7">
        <w:trPr>
          <w:trHeight w:val="1419"/>
        </w:trPr>
        <w:tc>
          <w:tcPr>
            <w:tcW w:w="2153" w:type="dxa"/>
            <w:gridSpan w:val="3"/>
          </w:tcPr>
          <w:p w:rsidR="008055D5" w:rsidRPr="004C01AE" w:rsidRDefault="008055D5" w:rsidP="007F6C52">
            <w:pPr>
              <w:jc w:val="center"/>
              <w:rPr>
                <w:b/>
              </w:rPr>
            </w:pPr>
            <w:r w:rsidRPr="004C01AE">
              <w:rPr>
                <w:b/>
              </w:rPr>
              <w:t>Число выпускников</w:t>
            </w:r>
          </w:p>
        </w:tc>
        <w:tc>
          <w:tcPr>
            <w:tcW w:w="2185" w:type="dxa"/>
            <w:gridSpan w:val="3"/>
          </w:tcPr>
          <w:p w:rsidR="008055D5" w:rsidRPr="004C01AE" w:rsidRDefault="008055D5" w:rsidP="007F6C52">
            <w:pPr>
              <w:jc w:val="center"/>
              <w:rPr>
                <w:b/>
              </w:rPr>
            </w:pPr>
            <w:r w:rsidRPr="004C01AE">
              <w:rPr>
                <w:b/>
              </w:rPr>
              <w:t>Количество серебряных медалей</w:t>
            </w:r>
          </w:p>
        </w:tc>
        <w:tc>
          <w:tcPr>
            <w:tcW w:w="2182" w:type="dxa"/>
            <w:gridSpan w:val="3"/>
          </w:tcPr>
          <w:p w:rsidR="008055D5" w:rsidRPr="004C01AE" w:rsidRDefault="008055D5" w:rsidP="007F6C52">
            <w:pPr>
              <w:jc w:val="center"/>
              <w:rPr>
                <w:b/>
              </w:rPr>
            </w:pPr>
            <w:r w:rsidRPr="004C01AE">
              <w:rPr>
                <w:b/>
              </w:rPr>
              <w:t>Количество золотых медалей</w:t>
            </w:r>
          </w:p>
        </w:tc>
        <w:tc>
          <w:tcPr>
            <w:tcW w:w="2182" w:type="dxa"/>
            <w:gridSpan w:val="3"/>
          </w:tcPr>
          <w:p w:rsidR="008055D5" w:rsidRPr="004C01AE" w:rsidRDefault="008055D5" w:rsidP="007F6C52">
            <w:pPr>
              <w:jc w:val="center"/>
              <w:rPr>
                <w:b/>
              </w:rPr>
            </w:pPr>
            <w:r w:rsidRPr="004C01AE">
              <w:rPr>
                <w:b/>
              </w:rPr>
              <w:t>Всего медалей</w:t>
            </w:r>
          </w:p>
        </w:tc>
        <w:tc>
          <w:tcPr>
            <w:tcW w:w="2419" w:type="dxa"/>
            <w:gridSpan w:val="3"/>
          </w:tcPr>
          <w:p w:rsidR="008055D5" w:rsidRPr="004C01AE" w:rsidRDefault="008055D5" w:rsidP="007F6C52">
            <w:pPr>
              <w:jc w:val="center"/>
              <w:rPr>
                <w:b/>
              </w:rPr>
            </w:pPr>
            <w:r w:rsidRPr="004C01AE">
              <w:rPr>
                <w:b/>
              </w:rPr>
              <w:t>% награждённых от общего количества учащихся</w:t>
            </w:r>
          </w:p>
        </w:tc>
      </w:tr>
      <w:tr w:rsidR="00847B67" w:rsidRPr="004C01AE" w:rsidTr="00CA532A">
        <w:trPr>
          <w:trHeight w:val="982"/>
        </w:trPr>
        <w:tc>
          <w:tcPr>
            <w:tcW w:w="691" w:type="dxa"/>
          </w:tcPr>
          <w:p w:rsidR="00847B67" w:rsidRDefault="00847B67" w:rsidP="00847B67">
            <w:pPr>
              <w:rPr>
                <w:b/>
                <w:sz w:val="20"/>
                <w:szCs w:val="20"/>
              </w:rPr>
            </w:pPr>
            <w:r>
              <w:rPr>
                <w:b/>
                <w:sz w:val="20"/>
                <w:szCs w:val="20"/>
              </w:rPr>
              <w:t>2016/</w:t>
            </w:r>
          </w:p>
          <w:p w:rsidR="00847B67" w:rsidRPr="000612C4" w:rsidRDefault="00847B67" w:rsidP="00847B67">
            <w:pPr>
              <w:rPr>
                <w:b/>
                <w:sz w:val="20"/>
                <w:szCs w:val="20"/>
              </w:rPr>
            </w:pPr>
            <w:r>
              <w:rPr>
                <w:b/>
                <w:sz w:val="20"/>
                <w:szCs w:val="20"/>
              </w:rPr>
              <w:t>2017 уч.г.</w:t>
            </w:r>
          </w:p>
        </w:tc>
        <w:tc>
          <w:tcPr>
            <w:tcW w:w="732" w:type="dxa"/>
          </w:tcPr>
          <w:p w:rsidR="00847B67" w:rsidRPr="000612C4" w:rsidRDefault="00847B67" w:rsidP="00847B67">
            <w:pPr>
              <w:rPr>
                <w:b/>
                <w:sz w:val="20"/>
                <w:szCs w:val="20"/>
              </w:rPr>
            </w:pPr>
            <w:r>
              <w:rPr>
                <w:b/>
                <w:sz w:val="20"/>
                <w:szCs w:val="20"/>
              </w:rPr>
              <w:t>2017</w:t>
            </w:r>
            <w:r w:rsidRPr="000612C4">
              <w:rPr>
                <w:b/>
                <w:sz w:val="20"/>
                <w:szCs w:val="20"/>
              </w:rPr>
              <w:t xml:space="preserve"> / 201</w:t>
            </w:r>
            <w:r>
              <w:rPr>
                <w:b/>
                <w:sz w:val="20"/>
                <w:szCs w:val="20"/>
              </w:rPr>
              <w:t>8</w:t>
            </w:r>
            <w:r w:rsidRPr="000612C4">
              <w:rPr>
                <w:b/>
                <w:sz w:val="20"/>
                <w:szCs w:val="20"/>
              </w:rPr>
              <w:t xml:space="preserve"> уч.г.</w:t>
            </w:r>
          </w:p>
        </w:tc>
        <w:tc>
          <w:tcPr>
            <w:tcW w:w="730" w:type="dxa"/>
          </w:tcPr>
          <w:p w:rsidR="00847B67" w:rsidRDefault="00847B67" w:rsidP="00847B67">
            <w:pPr>
              <w:rPr>
                <w:b/>
                <w:sz w:val="20"/>
                <w:szCs w:val="20"/>
              </w:rPr>
            </w:pPr>
            <w:r>
              <w:rPr>
                <w:b/>
                <w:sz w:val="20"/>
                <w:szCs w:val="20"/>
              </w:rPr>
              <w:t>2018/</w:t>
            </w:r>
          </w:p>
          <w:p w:rsidR="00847B67" w:rsidRDefault="00847B67" w:rsidP="00847B67">
            <w:pPr>
              <w:rPr>
                <w:b/>
                <w:sz w:val="20"/>
                <w:szCs w:val="20"/>
              </w:rPr>
            </w:pPr>
            <w:r>
              <w:rPr>
                <w:b/>
                <w:sz w:val="20"/>
                <w:szCs w:val="20"/>
              </w:rPr>
              <w:t>2019</w:t>
            </w:r>
          </w:p>
          <w:p w:rsidR="00847B67" w:rsidRPr="000612C4" w:rsidRDefault="00847B67" w:rsidP="00847B67">
            <w:pPr>
              <w:rPr>
                <w:b/>
                <w:sz w:val="20"/>
                <w:szCs w:val="20"/>
              </w:rPr>
            </w:pPr>
            <w:r>
              <w:rPr>
                <w:b/>
                <w:sz w:val="20"/>
                <w:szCs w:val="20"/>
              </w:rPr>
              <w:t>уч.г.</w:t>
            </w:r>
          </w:p>
        </w:tc>
        <w:tc>
          <w:tcPr>
            <w:tcW w:w="733" w:type="dxa"/>
          </w:tcPr>
          <w:p w:rsidR="00847B67" w:rsidRPr="004C01AE" w:rsidRDefault="00847B67" w:rsidP="00847B67">
            <w:pPr>
              <w:rPr>
                <w:rFonts w:cs="Arial"/>
                <w:b/>
                <w:bCs/>
                <w:sz w:val="20"/>
                <w:szCs w:val="20"/>
              </w:rPr>
            </w:pPr>
            <w:r w:rsidRPr="004C01AE">
              <w:rPr>
                <w:rFonts w:cs="Arial"/>
                <w:b/>
                <w:bCs/>
                <w:sz w:val="20"/>
                <w:szCs w:val="20"/>
              </w:rPr>
              <w:t>20</w:t>
            </w:r>
            <w:r>
              <w:rPr>
                <w:rFonts w:cs="Arial"/>
                <w:b/>
                <w:bCs/>
                <w:sz w:val="20"/>
                <w:szCs w:val="20"/>
              </w:rPr>
              <w:t>16/</w:t>
            </w:r>
          </w:p>
          <w:p w:rsidR="00847B67" w:rsidRDefault="00847B67" w:rsidP="00847B67">
            <w:pPr>
              <w:rPr>
                <w:rFonts w:cs="Arial"/>
                <w:b/>
                <w:bCs/>
                <w:sz w:val="20"/>
                <w:szCs w:val="20"/>
              </w:rPr>
            </w:pPr>
            <w:r w:rsidRPr="004C01AE">
              <w:rPr>
                <w:rFonts w:cs="Arial"/>
                <w:b/>
                <w:bCs/>
                <w:sz w:val="20"/>
                <w:szCs w:val="20"/>
              </w:rPr>
              <w:t>20</w:t>
            </w:r>
            <w:r>
              <w:rPr>
                <w:rFonts w:cs="Arial"/>
                <w:b/>
                <w:bCs/>
                <w:sz w:val="20"/>
                <w:szCs w:val="20"/>
              </w:rPr>
              <w:t>17</w:t>
            </w:r>
          </w:p>
          <w:p w:rsidR="00847B67" w:rsidRPr="004C01AE" w:rsidRDefault="00847B67" w:rsidP="00847B67">
            <w:pPr>
              <w:rPr>
                <w:sz w:val="20"/>
                <w:szCs w:val="20"/>
              </w:rPr>
            </w:pPr>
            <w:r w:rsidRPr="004C01AE">
              <w:rPr>
                <w:rFonts w:cs="Arial"/>
                <w:b/>
                <w:bCs/>
                <w:sz w:val="20"/>
                <w:szCs w:val="20"/>
              </w:rPr>
              <w:t>уч.г.</w:t>
            </w:r>
          </w:p>
        </w:tc>
        <w:tc>
          <w:tcPr>
            <w:tcW w:w="725" w:type="dxa"/>
          </w:tcPr>
          <w:p w:rsidR="00847B67" w:rsidRPr="000612C4" w:rsidRDefault="00847B67" w:rsidP="00847B67">
            <w:pPr>
              <w:rPr>
                <w:b/>
                <w:sz w:val="20"/>
                <w:szCs w:val="20"/>
              </w:rPr>
            </w:pPr>
            <w:r w:rsidRPr="000612C4">
              <w:rPr>
                <w:b/>
                <w:sz w:val="20"/>
                <w:szCs w:val="20"/>
              </w:rPr>
              <w:t>201</w:t>
            </w:r>
            <w:r>
              <w:rPr>
                <w:b/>
                <w:sz w:val="20"/>
                <w:szCs w:val="20"/>
              </w:rPr>
              <w:t>7</w:t>
            </w:r>
            <w:r w:rsidRPr="000612C4">
              <w:rPr>
                <w:b/>
                <w:sz w:val="20"/>
                <w:szCs w:val="20"/>
              </w:rPr>
              <w:t xml:space="preserve"> / 201</w:t>
            </w:r>
            <w:r>
              <w:rPr>
                <w:b/>
                <w:sz w:val="20"/>
                <w:szCs w:val="20"/>
              </w:rPr>
              <w:t>8</w:t>
            </w:r>
            <w:r w:rsidRPr="000612C4">
              <w:rPr>
                <w:b/>
                <w:sz w:val="20"/>
                <w:szCs w:val="20"/>
              </w:rPr>
              <w:t xml:space="preserve"> уч.г.</w:t>
            </w:r>
          </w:p>
        </w:tc>
        <w:tc>
          <w:tcPr>
            <w:tcW w:w="727" w:type="dxa"/>
          </w:tcPr>
          <w:p w:rsidR="00847B67" w:rsidRDefault="00847B67" w:rsidP="00847B67">
            <w:pPr>
              <w:rPr>
                <w:b/>
                <w:sz w:val="20"/>
                <w:szCs w:val="20"/>
              </w:rPr>
            </w:pPr>
            <w:r>
              <w:rPr>
                <w:b/>
                <w:sz w:val="20"/>
                <w:szCs w:val="20"/>
              </w:rPr>
              <w:t>2018/</w:t>
            </w:r>
          </w:p>
          <w:p w:rsidR="00847B67" w:rsidRPr="000612C4" w:rsidRDefault="00847B67" w:rsidP="00847B67">
            <w:pPr>
              <w:rPr>
                <w:b/>
                <w:sz w:val="20"/>
                <w:szCs w:val="20"/>
              </w:rPr>
            </w:pPr>
            <w:r>
              <w:rPr>
                <w:b/>
                <w:sz w:val="20"/>
                <w:szCs w:val="20"/>
              </w:rPr>
              <w:t>2019-уч.г.</w:t>
            </w:r>
          </w:p>
        </w:tc>
        <w:tc>
          <w:tcPr>
            <w:tcW w:w="731" w:type="dxa"/>
          </w:tcPr>
          <w:p w:rsidR="00847B67" w:rsidRPr="004C01AE" w:rsidRDefault="00847B67" w:rsidP="00847B67">
            <w:pPr>
              <w:rPr>
                <w:rFonts w:cs="Arial"/>
                <w:b/>
                <w:bCs/>
                <w:sz w:val="20"/>
                <w:szCs w:val="20"/>
              </w:rPr>
            </w:pPr>
            <w:r w:rsidRPr="004C01AE">
              <w:rPr>
                <w:rFonts w:cs="Arial"/>
                <w:b/>
                <w:bCs/>
                <w:sz w:val="20"/>
                <w:szCs w:val="20"/>
              </w:rPr>
              <w:t>20</w:t>
            </w:r>
            <w:r>
              <w:rPr>
                <w:rFonts w:cs="Arial"/>
                <w:b/>
                <w:bCs/>
                <w:sz w:val="20"/>
                <w:szCs w:val="20"/>
              </w:rPr>
              <w:t>16</w:t>
            </w:r>
            <w:r w:rsidRPr="004C01AE">
              <w:rPr>
                <w:rFonts w:cs="Arial"/>
                <w:b/>
                <w:bCs/>
                <w:sz w:val="20"/>
                <w:szCs w:val="20"/>
              </w:rPr>
              <w:t>/</w:t>
            </w:r>
          </w:p>
          <w:p w:rsidR="00847B67" w:rsidRDefault="00847B67" w:rsidP="00847B67">
            <w:pPr>
              <w:rPr>
                <w:rFonts w:cs="Arial"/>
                <w:b/>
                <w:bCs/>
                <w:sz w:val="20"/>
                <w:szCs w:val="20"/>
              </w:rPr>
            </w:pPr>
            <w:r w:rsidRPr="004C01AE">
              <w:rPr>
                <w:rFonts w:cs="Arial"/>
                <w:b/>
                <w:bCs/>
                <w:sz w:val="20"/>
                <w:szCs w:val="20"/>
              </w:rPr>
              <w:t>20</w:t>
            </w:r>
            <w:r>
              <w:rPr>
                <w:rFonts w:cs="Arial"/>
                <w:b/>
                <w:bCs/>
                <w:sz w:val="20"/>
                <w:szCs w:val="20"/>
              </w:rPr>
              <w:t>17</w:t>
            </w:r>
          </w:p>
          <w:p w:rsidR="00847B67" w:rsidRPr="004C01AE" w:rsidRDefault="00847B67" w:rsidP="00847B67">
            <w:pPr>
              <w:rPr>
                <w:sz w:val="20"/>
                <w:szCs w:val="20"/>
              </w:rPr>
            </w:pPr>
            <w:r w:rsidRPr="004C01AE">
              <w:rPr>
                <w:rFonts w:cs="Arial"/>
                <w:b/>
                <w:bCs/>
                <w:sz w:val="20"/>
                <w:szCs w:val="20"/>
              </w:rPr>
              <w:t>уч.г.</w:t>
            </w:r>
          </w:p>
        </w:tc>
        <w:tc>
          <w:tcPr>
            <w:tcW w:w="725" w:type="dxa"/>
          </w:tcPr>
          <w:p w:rsidR="00847B67" w:rsidRPr="000612C4" w:rsidRDefault="00847B67" w:rsidP="00847B67">
            <w:pPr>
              <w:rPr>
                <w:b/>
                <w:sz w:val="20"/>
                <w:szCs w:val="20"/>
              </w:rPr>
            </w:pPr>
            <w:r w:rsidRPr="000612C4">
              <w:rPr>
                <w:b/>
                <w:sz w:val="20"/>
                <w:szCs w:val="20"/>
              </w:rPr>
              <w:t>201</w:t>
            </w:r>
            <w:r>
              <w:rPr>
                <w:b/>
                <w:sz w:val="20"/>
                <w:szCs w:val="20"/>
              </w:rPr>
              <w:t>7</w:t>
            </w:r>
            <w:r w:rsidRPr="000612C4">
              <w:rPr>
                <w:b/>
                <w:sz w:val="20"/>
                <w:szCs w:val="20"/>
              </w:rPr>
              <w:t>/ 201</w:t>
            </w:r>
            <w:r>
              <w:rPr>
                <w:b/>
                <w:sz w:val="20"/>
                <w:szCs w:val="20"/>
              </w:rPr>
              <w:t xml:space="preserve">8 </w:t>
            </w:r>
            <w:r w:rsidRPr="000612C4">
              <w:rPr>
                <w:b/>
                <w:sz w:val="20"/>
                <w:szCs w:val="20"/>
              </w:rPr>
              <w:t>уч.г.</w:t>
            </w:r>
          </w:p>
        </w:tc>
        <w:tc>
          <w:tcPr>
            <w:tcW w:w="726" w:type="dxa"/>
          </w:tcPr>
          <w:p w:rsidR="00847B67" w:rsidRDefault="00847B67" w:rsidP="00847B67">
            <w:pPr>
              <w:rPr>
                <w:b/>
                <w:sz w:val="20"/>
                <w:szCs w:val="20"/>
              </w:rPr>
            </w:pPr>
            <w:r>
              <w:rPr>
                <w:b/>
                <w:sz w:val="20"/>
                <w:szCs w:val="20"/>
              </w:rPr>
              <w:t>2018</w:t>
            </w:r>
          </w:p>
          <w:p w:rsidR="00847B67" w:rsidRDefault="00847B67" w:rsidP="00847B67">
            <w:pPr>
              <w:rPr>
                <w:b/>
                <w:sz w:val="20"/>
                <w:szCs w:val="20"/>
              </w:rPr>
            </w:pPr>
            <w:r>
              <w:rPr>
                <w:b/>
                <w:sz w:val="20"/>
                <w:szCs w:val="20"/>
              </w:rPr>
              <w:t>/2019</w:t>
            </w:r>
          </w:p>
          <w:p w:rsidR="00847B67" w:rsidRDefault="00847B67" w:rsidP="00847B67">
            <w:pPr>
              <w:rPr>
                <w:b/>
                <w:sz w:val="20"/>
                <w:szCs w:val="20"/>
              </w:rPr>
            </w:pPr>
            <w:r>
              <w:rPr>
                <w:b/>
                <w:sz w:val="20"/>
                <w:szCs w:val="20"/>
              </w:rPr>
              <w:t>уч.г.</w:t>
            </w:r>
          </w:p>
          <w:p w:rsidR="00847B67" w:rsidRPr="000612C4" w:rsidRDefault="00847B67" w:rsidP="00847B67">
            <w:pPr>
              <w:rPr>
                <w:b/>
                <w:sz w:val="20"/>
                <w:szCs w:val="20"/>
              </w:rPr>
            </w:pPr>
          </w:p>
        </w:tc>
        <w:tc>
          <w:tcPr>
            <w:tcW w:w="731" w:type="dxa"/>
          </w:tcPr>
          <w:p w:rsidR="00847B67" w:rsidRPr="004C01AE" w:rsidRDefault="00847B67" w:rsidP="00847B67">
            <w:pPr>
              <w:rPr>
                <w:rFonts w:cs="Arial"/>
                <w:b/>
                <w:bCs/>
                <w:sz w:val="20"/>
                <w:szCs w:val="20"/>
              </w:rPr>
            </w:pPr>
            <w:r w:rsidRPr="004C01AE">
              <w:rPr>
                <w:rFonts w:cs="Arial"/>
                <w:b/>
                <w:bCs/>
                <w:sz w:val="20"/>
                <w:szCs w:val="20"/>
              </w:rPr>
              <w:t>20</w:t>
            </w:r>
            <w:r>
              <w:rPr>
                <w:rFonts w:cs="Arial"/>
                <w:b/>
                <w:bCs/>
                <w:sz w:val="20"/>
                <w:szCs w:val="20"/>
              </w:rPr>
              <w:t>16</w:t>
            </w:r>
            <w:r w:rsidRPr="004C01AE">
              <w:rPr>
                <w:rFonts w:cs="Arial"/>
                <w:b/>
                <w:bCs/>
                <w:sz w:val="20"/>
                <w:szCs w:val="20"/>
              </w:rPr>
              <w:t>/</w:t>
            </w:r>
          </w:p>
          <w:p w:rsidR="00847B67" w:rsidRDefault="00847B67" w:rsidP="00847B67">
            <w:pPr>
              <w:rPr>
                <w:rFonts w:cs="Arial"/>
                <w:b/>
                <w:bCs/>
                <w:sz w:val="20"/>
                <w:szCs w:val="20"/>
              </w:rPr>
            </w:pPr>
            <w:r w:rsidRPr="004C01AE">
              <w:rPr>
                <w:rFonts w:cs="Arial"/>
                <w:b/>
                <w:bCs/>
                <w:sz w:val="20"/>
                <w:szCs w:val="20"/>
              </w:rPr>
              <w:t>20</w:t>
            </w:r>
            <w:r>
              <w:rPr>
                <w:rFonts w:cs="Arial"/>
                <w:b/>
                <w:bCs/>
                <w:sz w:val="20"/>
                <w:szCs w:val="20"/>
              </w:rPr>
              <w:t>17</w:t>
            </w:r>
          </w:p>
          <w:p w:rsidR="00847B67" w:rsidRPr="004C01AE" w:rsidRDefault="00847B67" w:rsidP="00847B67">
            <w:pPr>
              <w:rPr>
                <w:sz w:val="20"/>
                <w:szCs w:val="20"/>
              </w:rPr>
            </w:pPr>
            <w:r w:rsidRPr="004C01AE">
              <w:rPr>
                <w:rFonts w:cs="Arial"/>
                <w:b/>
                <w:bCs/>
                <w:sz w:val="20"/>
                <w:szCs w:val="20"/>
              </w:rPr>
              <w:t>уч.г.</w:t>
            </w:r>
          </w:p>
        </w:tc>
        <w:tc>
          <w:tcPr>
            <w:tcW w:w="725" w:type="dxa"/>
          </w:tcPr>
          <w:p w:rsidR="00847B67" w:rsidRPr="004C01AE" w:rsidRDefault="00847B67" w:rsidP="00847B67">
            <w:pPr>
              <w:rPr>
                <w:sz w:val="20"/>
                <w:szCs w:val="20"/>
              </w:rPr>
            </w:pPr>
            <w:r w:rsidRPr="000612C4">
              <w:rPr>
                <w:b/>
                <w:sz w:val="20"/>
                <w:szCs w:val="20"/>
              </w:rPr>
              <w:t>201</w:t>
            </w:r>
            <w:r>
              <w:rPr>
                <w:b/>
                <w:sz w:val="20"/>
                <w:szCs w:val="20"/>
              </w:rPr>
              <w:t>7</w:t>
            </w:r>
            <w:r w:rsidRPr="000612C4">
              <w:rPr>
                <w:b/>
                <w:sz w:val="20"/>
                <w:szCs w:val="20"/>
              </w:rPr>
              <w:t xml:space="preserve"> / 201</w:t>
            </w:r>
            <w:r>
              <w:rPr>
                <w:b/>
                <w:sz w:val="20"/>
                <w:szCs w:val="20"/>
              </w:rPr>
              <w:t>8</w:t>
            </w:r>
            <w:r w:rsidRPr="000612C4">
              <w:rPr>
                <w:b/>
                <w:sz w:val="20"/>
                <w:szCs w:val="20"/>
              </w:rPr>
              <w:t xml:space="preserve"> уч.г.</w:t>
            </w:r>
          </w:p>
        </w:tc>
        <w:tc>
          <w:tcPr>
            <w:tcW w:w="726" w:type="dxa"/>
          </w:tcPr>
          <w:p w:rsidR="00847B67" w:rsidRDefault="00847B67" w:rsidP="00847B67">
            <w:pPr>
              <w:rPr>
                <w:b/>
                <w:sz w:val="20"/>
                <w:szCs w:val="20"/>
              </w:rPr>
            </w:pPr>
            <w:r>
              <w:rPr>
                <w:b/>
                <w:sz w:val="20"/>
                <w:szCs w:val="20"/>
              </w:rPr>
              <w:t>2018</w:t>
            </w:r>
          </w:p>
          <w:p w:rsidR="00847B67" w:rsidRDefault="00847B67" w:rsidP="00847B67">
            <w:pPr>
              <w:rPr>
                <w:b/>
                <w:sz w:val="20"/>
                <w:szCs w:val="20"/>
              </w:rPr>
            </w:pPr>
            <w:r>
              <w:rPr>
                <w:b/>
                <w:sz w:val="20"/>
                <w:szCs w:val="20"/>
              </w:rPr>
              <w:t>/2019</w:t>
            </w:r>
          </w:p>
          <w:p w:rsidR="00847B67" w:rsidRDefault="00847B67" w:rsidP="00847B67">
            <w:pPr>
              <w:rPr>
                <w:b/>
                <w:sz w:val="20"/>
                <w:szCs w:val="20"/>
              </w:rPr>
            </w:pPr>
            <w:r>
              <w:rPr>
                <w:b/>
                <w:sz w:val="20"/>
                <w:szCs w:val="20"/>
              </w:rPr>
              <w:t>уч.г.</w:t>
            </w:r>
          </w:p>
          <w:p w:rsidR="00847B67" w:rsidRPr="000612C4" w:rsidRDefault="00847B67" w:rsidP="00847B67">
            <w:pPr>
              <w:rPr>
                <w:b/>
                <w:sz w:val="20"/>
                <w:szCs w:val="20"/>
              </w:rPr>
            </w:pPr>
          </w:p>
        </w:tc>
        <w:tc>
          <w:tcPr>
            <w:tcW w:w="843" w:type="dxa"/>
          </w:tcPr>
          <w:p w:rsidR="00847B67" w:rsidRPr="004C01AE" w:rsidRDefault="00847B67" w:rsidP="00847B67">
            <w:pPr>
              <w:rPr>
                <w:rFonts w:cs="Arial"/>
                <w:b/>
                <w:bCs/>
                <w:sz w:val="20"/>
                <w:szCs w:val="20"/>
              </w:rPr>
            </w:pPr>
            <w:r w:rsidRPr="004C01AE">
              <w:rPr>
                <w:rFonts w:cs="Arial"/>
                <w:b/>
                <w:bCs/>
                <w:sz w:val="20"/>
                <w:szCs w:val="20"/>
              </w:rPr>
              <w:t>20</w:t>
            </w:r>
            <w:r>
              <w:rPr>
                <w:rFonts w:cs="Arial"/>
                <w:b/>
                <w:bCs/>
                <w:sz w:val="20"/>
                <w:szCs w:val="20"/>
              </w:rPr>
              <w:t>16</w:t>
            </w:r>
            <w:r w:rsidRPr="004C01AE">
              <w:rPr>
                <w:rFonts w:cs="Arial"/>
                <w:b/>
                <w:bCs/>
                <w:sz w:val="20"/>
                <w:szCs w:val="20"/>
              </w:rPr>
              <w:t>/</w:t>
            </w:r>
          </w:p>
          <w:p w:rsidR="00847B67" w:rsidRDefault="00847B67" w:rsidP="00847B67">
            <w:pPr>
              <w:rPr>
                <w:rFonts w:cs="Arial"/>
                <w:b/>
                <w:bCs/>
                <w:sz w:val="20"/>
                <w:szCs w:val="20"/>
              </w:rPr>
            </w:pPr>
            <w:r w:rsidRPr="004C01AE">
              <w:rPr>
                <w:rFonts w:cs="Arial"/>
                <w:b/>
                <w:bCs/>
                <w:sz w:val="20"/>
                <w:szCs w:val="20"/>
              </w:rPr>
              <w:t>20</w:t>
            </w:r>
            <w:r>
              <w:rPr>
                <w:rFonts w:cs="Arial"/>
                <w:b/>
                <w:bCs/>
                <w:sz w:val="20"/>
                <w:szCs w:val="20"/>
              </w:rPr>
              <w:t>17</w:t>
            </w:r>
          </w:p>
          <w:p w:rsidR="00847B67" w:rsidRPr="004C01AE" w:rsidRDefault="00847B67" w:rsidP="00847B67">
            <w:pPr>
              <w:rPr>
                <w:sz w:val="20"/>
                <w:szCs w:val="20"/>
              </w:rPr>
            </w:pPr>
            <w:r w:rsidRPr="004C01AE">
              <w:rPr>
                <w:rFonts w:cs="Arial"/>
                <w:b/>
                <w:bCs/>
                <w:sz w:val="20"/>
                <w:szCs w:val="20"/>
              </w:rPr>
              <w:t>уч.г.</w:t>
            </w:r>
          </w:p>
        </w:tc>
        <w:tc>
          <w:tcPr>
            <w:tcW w:w="833" w:type="dxa"/>
          </w:tcPr>
          <w:p w:rsidR="00847B67" w:rsidRPr="000612C4" w:rsidRDefault="00847B67" w:rsidP="00847B67">
            <w:pPr>
              <w:rPr>
                <w:b/>
                <w:sz w:val="20"/>
                <w:szCs w:val="20"/>
              </w:rPr>
            </w:pPr>
            <w:r w:rsidRPr="000612C4">
              <w:rPr>
                <w:b/>
                <w:sz w:val="20"/>
                <w:szCs w:val="20"/>
              </w:rPr>
              <w:t>201</w:t>
            </w:r>
            <w:r>
              <w:rPr>
                <w:b/>
                <w:sz w:val="20"/>
                <w:szCs w:val="20"/>
              </w:rPr>
              <w:t>7</w:t>
            </w:r>
            <w:r w:rsidRPr="000612C4">
              <w:rPr>
                <w:b/>
                <w:sz w:val="20"/>
                <w:szCs w:val="20"/>
              </w:rPr>
              <w:t>/  201</w:t>
            </w:r>
            <w:r>
              <w:rPr>
                <w:b/>
                <w:sz w:val="20"/>
                <w:szCs w:val="20"/>
              </w:rPr>
              <w:t>8</w:t>
            </w:r>
            <w:r w:rsidRPr="000612C4">
              <w:rPr>
                <w:b/>
                <w:sz w:val="20"/>
                <w:szCs w:val="20"/>
              </w:rPr>
              <w:t xml:space="preserve"> уч.г.</w:t>
            </w:r>
          </w:p>
        </w:tc>
        <w:tc>
          <w:tcPr>
            <w:tcW w:w="743" w:type="dxa"/>
          </w:tcPr>
          <w:p w:rsidR="00847B67" w:rsidRDefault="00847B67" w:rsidP="00847B67">
            <w:pPr>
              <w:rPr>
                <w:b/>
                <w:sz w:val="20"/>
                <w:szCs w:val="20"/>
              </w:rPr>
            </w:pPr>
            <w:r>
              <w:rPr>
                <w:b/>
                <w:sz w:val="20"/>
                <w:szCs w:val="20"/>
              </w:rPr>
              <w:t>2018</w:t>
            </w:r>
          </w:p>
          <w:p w:rsidR="00847B67" w:rsidRDefault="00847B67" w:rsidP="00847B67">
            <w:pPr>
              <w:rPr>
                <w:b/>
                <w:sz w:val="20"/>
                <w:szCs w:val="20"/>
              </w:rPr>
            </w:pPr>
            <w:r>
              <w:rPr>
                <w:b/>
                <w:sz w:val="20"/>
                <w:szCs w:val="20"/>
              </w:rPr>
              <w:t>/2019</w:t>
            </w:r>
          </w:p>
          <w:p w:rsidR="00847B67" w:rsidRDefault="00847B67" w:rsidP="00847B67">
            <w:pPr>
              <w:rPr>
                <w:b/>
                <w:sz w:val="20"/>
                <w:szCs w:val="20"/>
              </w:rPr>
            </w:pPr>
            <w:r>
              <w:rPr>
                <w:b/>
                <w:sz w:val="20"/>
                <w:szCs w:val="20"/>
              </w:rPr>
              <w:t>уч.г.</w:t>
            </w:r>
          </w:p>
          <w:p w:rsidR="00847B67" w:rsidRPr="000612C4" w:rsidRDefault="00847B67" w:rsidP="00847B67">
            <w:pPr>
              <w:rPr>
                <w:b/>
                <w:sz w:val="20"/>
                <w:szCs w:val="20"/>
              </w:rPr>
            </w:pPr>
          </w:p>
        </w:tc>
      </w:tr>
      <w:tr w:rsidR="00847B67" w:rsidRPr="004C01AE" w:rsidTr="00B859C7">
        <w:trPr>
          <w:trHeight w:val="345"/>
        </w:trPr>
        <w:tc>
          <w:tcPr>
            <w:tcW w:w="691" w:type="dxa"/>
          </w:tcPr>
          <w:p w:rsidR="00847B67" w:rsidRPr="004C01AE" w:rsidRDefault="00847B67" w:rsidP="00847B67">
            <w:r>
              <w:t>5</w:t>
            </w:r>
          </w:p>
        </w:tc>
        <w:tc>
          <w:tcPr>
            <w:tcW w:w="732" w:type="dxa"/>
          </w:tcPr>
          <w:p w:rsidR="00847B67" w:rsidRPr="004C01AE" w:rsidRDefault="00847B67" w:rsidP="00847B67">
            <w:r>
              <w:rPr>
                <w:szCs w:val="28"/>
              </w:rPr>
              <w:t>6</w:t>
            </w:r>
          </w:p>
        </w:tc>
        <w:tc>
          <w:tcPr>
            <w:tcW w:w="730" w:type="dxa"/>
          </w:tcPr>
          <w:p w:rsidR="00847B67" w:rsidRPr="004C01AE" w:rsidRDefault="00847B67" w:rsidP="00847B67">
            <w:r>
              <w:t>10</w:t>
            </w:r>
          </w:p>
        </w:tc>
        <w:tc>
          <w:tcPr>
            <w:tcW w:w="733" w:type="dxa"/>
          </w:tcPr>
          <w:p w:rsidR="00847B67" w:rsidRPr="004C01AE" w:rsidRDefault="00847B67" w:rsidP="00847B67">
            <w:r>
              <w:rPr>
                <w:sz w:val="28"/>
                <w:szCs w:val="28"/>
              </w:rPr>
              <w:t>0</w:t>
            </w:r>
          </w:p>
        </w:tc>
        <w:tc>
          <w:tcPr>
            <w:tcW w:w="725" w:type="dxa"/>
          </w:tcPr>
          <w:p w:rsidR="00847B67" w:rsidRPr="004C01AE" w:rsidRDefault="00847B67" w:rsidP="00847B67">
            <w:r>
              <w:rPr>
                <w:sz w:val="28"/>
                <w:szCs w:val="28"/>
              </w:rPr>
              <w:t>0</w:t>
            </w:r>
          </w:p>
        </w:tc>
        <w:tc>
          <w:tcPr>
            <w:tcW w:w="727" w:type="dxa"/>
          </w:tcPr>
          <w:p w:rsidR="00847B67" w:rsidRPr="004C01AE" w:rsidRDefault="00847B67" w:rsidP="00847B67">
            <w:r>
              <w:t>0</w:t>
            </w:r>
          </w:p>
        </w:tc>
        <w:tc>
          <w:tcPr>
            <w:tcW w:w="731" w:type="dxa"/>
          </w:tcPr>
          <w:p w:rsidR="00847B67" w:rsidRPr="004C01AE" w:rsidRDefault="00847B67" w:rsidP="00847B67">
            <w:r>
              <w:rPr>
                <w:szCs w:val="28"/>
              </w:rPr>
              <w:t>0</w:t>
            </w:r>
          </w:p>
        </w:tc>
        <w:tc>
          <w:tcPr>
            <w:tcW w:w="725" w:type="dxa"/>
          </w:tcPr>
          <w:p w:rsidR="00847B67" w:rsidRPr="004C01AE" w:rsidRDefault="00847B67" w:rsidP="00847B67">
            <w:r>
              <w:rPr>
                <w:sz w:val="28"/>
                <w:szCs w:val="28"/>
              </w:rPr>
              <w:t>0</w:t>
            </w:r>
          </w:p>
        </w:tc>
        <w:tc>
          <w:tcPr>
            <w:tcW w:w="726" w:type="dxa"/>
          </w:tcPr>
          <w:p w:rsidR="00847B67" w:rsidRPr="004C01AE" w:rsidRDefault="00847B67" w:rsidP="00847B67">
            <w:r>
              <w:t>0</w:t>
            </w:r>
          </w:p>
        </w:tc>
        <w:tc>
          <w:tcPr>
            <w:tcW w:w="731" w:type="dxa"/>
          </w:tcPr>
          <w:p w:rsidR="00847B67" w:rsidRPr="004C01AE" w:rsidRDefault="00847B67" w:rsidP="00847B67">
            <w:r>
              <w:rPr>
                <w:sz w:val="28"/>
                <w:szCs w:val="28"/>
              </w:rPr>
              <w:t>0</w:t>
            </w:r>
          </w:p>
        </w:tc>
        <w:tc>
          <w:tcPr>
            <w:tcW w:w="725" w:type="dxa"/>
          </w:tcPr>
          <w:p w:rsidR="00847B67" w:rsidRPr="004C01AE" w:rsidRDefault="00847B67" w:rsidP="00847B67">
            <w:r>
              <w:t>0</w:t>
            </w:r>
          </w:p>
        </w:tc>
        <w:tc>
          <w:tcPr>
            <w:tcW w:w="726" w:type="dxa"/>
          </w:tcPr>
          <w:p w:rsidR="00847B67" w:rsidRPr="004C01AE" w:rsidRDefault="00847B67" w:rsidP="00847B67">
            <w:r>
              <w:t>0</w:t>
            </w:r>
          </w:p>
        </w:tc>
        <w:tc>
          <w:tcPr>
            <w:tcW w:w="843" w:type="dxa"/>
          </w:tcPr>
          <w:p w:rsidR="00847B67" w:rsidRPr="004C01AE" w:rsidRDefault="00847B67" w:rsidP="00847B67">
            <w:r>
              <w:t>0</w:t>
            </w:r>
          </w:p>
        </w:tc>
        <w:tc>
          <w:tcPr>
            <w:tcW w:w="833" w:type="dxa"/>
          </w:tcPr>
          <w:p w:rsidR="00847B67" w:rsidRPr="00B76D36" w:rsidRDefault="00847B67" w:rsidP="00847B67">
            <w:r>
              <w:rPr>
                <w:szCs w:val="28"/>
              </w:rPr>
              <w:t>0</w:t>
            </w:r>
          </w:p>
        </w:tc>
        <w:tc>
          <w:tcPr>
            <w:tcW w:w="743" w:type="dxa"/>
          </w:tcPr>
          <w:p w:rsidR="00847B67" w:rsidRPr="00B76D36" w:rsidRDefault="00847B67" w:rsidP="00847B67">
            <w:r>
              <w:t>0</w:t>
            </w:r>
          </w:p>
        </w:tc>
      </w:tr>
    </w:tbl>
    <w:p w:rsidR="008055D5" w:rsidRPr="008762C4" w:rsidRDefault="008055D5" w:rsidP="008055D5">
      <w:pPr>
        <w:rPr>
          <w:sz w:val="28"/>
          <w:szCs w:val="28"/>
        </w:rPr>
      </w:pPr>
    </w:p>
    <w:p w:rsidR="008055D5" w:rsidRDefault="008055D5" w:rsidP="008055D5">
      <w:pPr>
        <w:rPr>
          <w:sz w:val="28"/>
          <w:szCs w:val="28"/>
        </w:rPr>
      </w:pPr>
    </w:p>
    <w:p w:rsidR="008055D5" w:rsidRPr="00F938A7" w:rsidRDefault="008055D5" w:rsidP="00044A4C">
      <w:pPr>
        <w:pStyle w:val="af1"/>
        <w:numPr>
          <w:ilvl w:val="0"/>
          <w:numId w:val="12"/>
        </w:numPr>
        <w:rPr>
          <w:rFonts w:ascii="Times New Roman" w:hAnsi="Times New Roman"/>
          <w:b/>
          <w:bCs/>
          <w:sz w:val="28"/>
          <w:szCs w:val="28"/>
        </w:rPr>
      </w:pPr>
      <w:r w:rsidRPr="00F938A7">
        <w:rPr>
          <w:rFonts w:ascii="Times New Roman" w:hAnsi="Times New Roman"/>
          <w:b/>
          <w:bCs/>
          <w:sz w:val="28"/>
          <w:szCs w:val="28"/>
        </w:rPr>
        <w:t>Анализ результатов образовательного процесса по образовательным областям</w:t>
      </w:r>
    </w:p>
    <w:p w:rsidR="008055D5" w:rsidRDefault="008055D5" w:rsidP="008055D5">
      <w:pPr>
        <w:rPr>
          <w:i/>
          <w:iCs/>
          <w:sz w:val="28"/>
          <w:szCs w:val="28"/>
        </w:rPr>
      </w:pPr>
      <w:r>
        <w:rPr>
          <w:sz w:val="28"/>
          <w:szCs w:val="28"/>
        </w:rPr>
        <w:t xml:space="preserve">Сравнительный анализ успеваемости </w:t>
      </w:r>
      <w:r>
        <w:rPr>
          <w:i/>
          <w:iCs/>
          <w:sz w:val="28"/>
          <w:szCs w:val="28"/>
        </w:rPr>
        <w:t>(приводятся таблицы по каждому учителю)</w:t>
      </w:r>
    </w:p>
    <w:p w:rsidR="008055D5" w:rsidRDefault="008055D5" w:rsidP="008055D5">
      <w:pPr>
        <w:ind w:left="360"/>
        <w:rPr>
          <w:iCs/>
          <w:sz w:val="28"/>
          <w:szCs w:val="28"/>
        </w:rPr>
      </w:pPr>
    </w:p>
    <w:tbl>
      <w:tblPr>
        <w:tblW w:w="9639" w:type="dxa"/>
        <w:tblInd w:w="55" w:type="dxa"/>
        <w:tblLayout w:type="fixed"/>
        <w:tblCellMar>
          <w:top w:w="55" w:type="dxa"/>
          <w:left w:w="55" w:type="dxa"/>
          <w:bottom w:w="55" w:type="dxa"/>
          <w:right w:w="55" w:type="dxa"/>
        </w:tblCellMar>
        <w:tblLook w:val="0000"/>
      </w:tblPr>
      <w:tblGrid>
        <w:gridCol w:w="2268"/>
        <w:gridCol w:w="851"/>
        <w:gridCol w:w="2268"/>
        <w:gridCol w:w="1841"/>
        <w:gridCol w:w="2411"/>
      </w:tblGrid>
      <w:tr w:rsidR="008055D5" w:rsidTr="006C4303">
        <w:tc>
          <w:tcPr>
            <w:tcW w:w="2268" w:type="dxa"/>
            <w:tcBorders>
              <w:top w:val="single" w:sz="2" w:space="0" w:color="000000"/>
              <w:left w:val="single" w:sz="2" w:space="0" w:color="000000"/>
              <w:bottom w:val="single" w:sz="2" w:space="0" w:color="000000"/>
              <w:right w:val="nil"/>
            </w:tcBorders>
          </w:tcPr>
          <w:p w:rsidR="008055D5" w:rsidRDefault="008055D5" w:rsidP="007F6C52">
            <w:pPr>
              <w:pStyle w:val="ad"/>
              <w:jc w:val="center"/>
              <w:rPr>
                <w:b/>
                <w:bCs/>
              </w:rPr>
            </w:pPr>
            <w:r>
              <w:rPr>
                <w:b/>
                <w:bCs/>
              </w:rPr>
              <w:t>учитель</w:t>
            </w:r>
          </w:p>
        </w:tc>
        <w:tc>
          <w:tcPr>
            <w:tcW w:w="851" w:type="dxa"/>
            <w:tcBorders>
              <w:top w:val="single" w:sz="2" w:space="0" w:color="000000"/>
              <w:left w:val="single" w:sz="2" w:space="0" w:color="000000"/>
              <w:bottom w:val="single" w:sz="2" w:space="0" w:color="000000"/>
              <w:right w:val="single" w:sz="4" w:space="0" w:color="auto"/>
            </w:tcBorders>
          </w:tcPr>
          <w:p w:rsidR="008055D5" w:rsidRDefault="008055D5" w:rsidP="007F6C52">
            <w:pPr>
              <w:pStyle w:val="ad"/>
              <w:jc w:val="center"/>
              <w:rPr>
                <w:rFonts w:cs="Arial"/>
                <w:b/>
                <w:bCs/>
              </w:rPr>
            </w:pPr>
            <w:r>
              <w:rPr>
                <w:b/>
                <w:bCs/>
              </w:rPr>
              <w:t>Класс</w:t>
            </w:r>
          </w:p>
        </w:tc>
        <w:tc>
          <w:tcPr>
            <w:tcW w:w="2268" w:type="dxa"/>
            <w:tcBorders>
              <w:top w:val="single" w:sz="2" w:space="0" w:color="000000"/>
              <w:left w:val="single" w:sz="4" w:space="0" w:color="auto"/>
              <w:bottom w:val="single" w:sz="2" w:space="0" w:color="000000"/>
              <w:right w:val="nil"/>
            </w:tcBorders>
          </w:tcPr>
          <w:p w:rsidR="008055D5" w:rsidRDefault="008055D5" w:rsidP="007F6C52">
            <w:pPr>
              <w:pStyle w:val="ad"/>
              <w:jc w:val="center"/>
              <w:rPr>
                <w:rFonts w:cs="Arial"/>
                <w:b/>
                <w:bCs/>
              </w:rPr>
            </w:pPr>
            <w:r>
              <w:rPr>
                <w:rFonts w:cs="Arial"/>
                <w:b/>
                <w:bCs/>
              </w:rPr>
              <w:t>Предмет</w:t>
            </w:r>
          </w:p>
        </w:tc>
        <w:tc>
          <w:tcPr>
            <w:tcW w:w="1841" w:type="dxa"/>
            <w:tcBorders>
              <w:top w:val="single" w:sz="2" w:space="0" w:color="000000"/>
              <w:left w:val="single" w:sz="2" w:space="0" w:color="000000"/>
              <w:bottom w:val="single" w:sz="2" w:space="0" w:color="000000"/>
              <w:right w:val="nil"/>
            </w:tcBorders>
          </w:tcPr>
          <w:p w:rsidR="008055D5" w:rsidRDefault="008055D5" w:rsidP="007F6C52">
            <w:pPr>
              <w:pStyle w:val="ad"/>
              <w:jc w:val="center"/>
              <w:rPr>
                <w:rFonts w:cs="Arial"/>
                <w:b/>
                <w:bCs/>
              </w:rPr>
            </w:pPr>
            <w:r>
              <w:rPr>
                <w:rFonts w:cs="Arial"/>
                <w:b/>
                <w:bCs/>
              </w:rPr>
              <w:t>успеваемость</w:t>
            </w:r>
          </w:p>
        </w:tc>
        <w:tc>
          <w:tcPr>
            <w:tcW w:w="2411" w:type="dxa"/>
            <w:tcBorders>
              <w:top w:val="single" w:sz="2" w:space="0" w:color="000000"/>
              <w:left w:val="single" w:sz="2" w:space="0" w:color="000000"/>
              <w:bottom w:val="single" w:sz="2" w:space="0" w:color="000000"/>
              <w:right w:val="single" w:sz="2" w:space="0" w:color="000000"/>
            </w:tcBorders>
          </w:tcPr>
          <w:p w:rsidR="008055D5" w:rsidRDefault="008055D5" w:rsidP="007F6C52">
            <w:pPr>
              <w:pStyle w:val="ad"/>
              <w:jc w:val="center"/>
              <w:rPr>
                <w:rFonts w:cs="Arial"/>
                <w:b/>
                <w:bCs/>
              </w:rPr>
            </w:pPr>
            <w:r>
              <w:rPr>
                <w:rFonts w:cs="Arial"/>
                <w:b/>
                <w:bCs/>
              </w:rPr>
              <w:t>Качество знаний</w:t>
            </w:r>
          </w:p>
        </w:tc>
      </w:tr>
      <w:tr w:rsidR="00EE2EF6" w:rsidTr="006C4303">
        <w:tc>
          <w:tcPr>
            <w:tcW w:w="2268" w:type="dxa"/>
            <w:vMerge w:val="restart"/>
            <w:tcBorders>
              <w:top w:val="nil"/>
              <w:left w:val="single" w:sz="2" w:space="0" w:color="000000"/>
              <w:right w:val="nil"/>
            </w:tcBorders>
          </w:tcPr>
          <w:p w:rsidR="00EE2EF6" w:rsidRPr="006C4303" w:rsidRDefault="00EE2EF6" w:rsidP="007F6C52">
            <w:pPr>
              <w:pStyle w:val="ad"/>
            </w:pPr>
            <w:r w:rsidRPr="006C4303">
              <w:t>Клюйко И.П.</w:t>
            </w:r>
          </w:p>
        </w:tc>
        <w:tc>
          <w:tcPr>
            <w:tcW w:w="851" w:type="dxa"/>
            <w:tcBorders>
              <w:top w:val="nil"/>
              <w:left w:val="single" w:sz="2" w:space="0" w:color="000000"/>
              <w:bottom w:val="single" w:sz="4" w:space="0" w:color="auto"/>
              <w:right w:val="single" w:sz="4" w:space="0" w:color="auto"/>
            </w:tcBorders>
          </w:tcPr>
          <w:p w:rsidR="00EE2EF6" w:rsidRDefault="00847B67" w:rsidP="007F6C52">
            <w:pPr>
              <w:pStyle w:val="ad"/>
            </w:pPr>
            <w:r>
              <w:t>8</w:t>
            </w:r>
          </w:p>
        </w:tc>
        <w:tc>
          <w:tcPr>
            <w:tcW w:w="2268" w:type="dxa"/>
            <w:tcBorders>
              <w:top w:val="nil"/>
              <w:left w:val="single" w:sz="4" w:space="0" w:color="auto"/>
              <w:bottom w:val="single" w:sz="4" w:space="0" w:color="auto"/>
              <w:right w:val="nil"/>
            </w:tcBorders>
          </w:tcPr>
          <w:p w:rsidR="00EE2EF6" w:rsidRDefault="00771A8B" w:rsidP="007F6C52">
            <w:pPr>
              <w:pStyle w:val="ad"/>
            </w:pPr>
            <w:r>
              <w:t>Русский язык</w:t>
            </w:r>
          </w:p>
        </w:tc>
        <w:tc>
          <w:tcPr>
            <w:tcW w:w="1841" w:type="dxa"/>
            <w:tcBorders>
              <w:top w:val="nil"/>
              <w:left w:val="single" w:sz="2" w:space="0" w:color="000000"/>
              <w:bottom w:val="single" w:sz="4" w:space="0" w:color="auto"/>
              <w:right w:val="nil"/>
            </w:tcBorders>
          </w:tcPr>
          <w:p w:rsidR="00EE2EF6" w:rsidRDefault="00771A8B" w:rsidP="00E77C21">
            <w:pPr>
              <w:pStyle w:val="ad"/>
            </w:pPr>
            <w:r>
              <w:t>100</w:t>
            </w:r>
            <w:r w:rsidR="003E1E57">
              <w:t>%</w:t>
            </w:r>
          </w:p>
        </w:tc>
        <w:tc>
          <w:tcPr>
            <w:tcW w:w="2411" w:type="dxa"/>
            <w:tcBorders>
              <w:top w:val="nil"/>
              <w:left w:val="single" w:sz="2" w:space="0" w:color="000000"/>
              <w:bottom w:val="single" w:sz="4" w:space="0" w:color="auto"/>
              <w:right w:val="single" w:sz="2" w:space="0" w:color="000000"/>
            </w:tcBorders>
          </w:tcPr>
          <w:p w:rsidR="00EE2EF6" w:rsidRDefault="0039780B" w:rsidP="00F95590">
            <w:pPr>
              <w:pStyle w:val="ad"/>
            </w:pPr>
            <w:r>
              <w:t>35,7</w:t>
            </w:r>
            <w:r w:rsidR="006C4303">
              <w:t>%</w:t>
            </w:r>
          </w:p>
        </w:tc>
      </w:tr>
      <w:tr w:rsidR="00771A8B" w:rsidTr="006C4303">
        <w:tc>
          <w:tcPr>
            <w:tcW w:w="2268" w:type="dxa"/>
            <w:vMerge/>
            <w:tcBorders>
              <w:top w:val="nil"/>
              <w:left w:val="single" w:sz="2" w:space="0" w:color="000000"/>
              <w:right w:val="nil"/>
            </w:tcBorders>
          </w:tcPr>
          <w:p w:rsidR="00771A8B" w:rsidRPr="00B859C7" w:rsidRDefault="00771A8B" w:rsidP="007F6C52">
            <w:pPr>
              <w:pStyle w:val="ad"/>
              <w:rPr>
                <w:color w:val="92D050"/>
              </w:rPr>
            </w:pPr>
          </w:p>
        </w:tc>
        <w:tc>
          <w:tcPr>
            <w:tcW w:w="851" w:type="dxa"/>
            <w:tcBorders>
              <w:top w:val="nil"/>
              <w:left w:val="single" w:sz="2" w:space="0" w:color="000000"/>
              <w:bottom w:val="single" w:sz="4" w:space="0" w:color="auto"/>
              <w:right w:val="single" w:sz="4" w:space="0" w:color="auto"/>
            </w:tcBorders>
          </w:tcPr>
          <w:p w:rsidR="00771A8B" w:rsidRDefault="00847B67" w:rsidP="008220D7">
            <w:pPr>
              <w:pStyle w:val="ad"/>
            </w:pPr>
            <w:r>
              <w:t>10</w:t>
            </w:r>
          </w:p>
        </w:tc>
        <w:tc>
          <w:tcPr>
            <w:tcW w:w="2268" w:type="dxa"/>
            <w:tcBorders>
              <w:top w:val="nil"/>
              <w:left w:val="single" w:sz="4" w:space="0" w:color="auto"/>
              <w:bottom w:val="single" w:sz="4" w:space="0" w:color="auto"/>
              <w:right w:val="nil"/>
            </w:tcBorders>
          </w:tcPr>
          <w:p w:rsidR="00771A8B" w:rsidRDefault="00771A8B" w:rsidP="008220D7">
            <w:pPr>
              <w:pStyle w:val="ad"/>
            </w:pPr>
            <w:r>
              <w:t>Русский язык</w:t>
            </w:r>
          </w:p>
        </w:tc>
        <w:tc>
          <w:tcPr>
            <w:tcW w:w="1841" w:type="dxa"/>
            <w:tcBorders>
              <w:top w:val="nil"/>
              <w:left w:val="single" w:sz="2" w:space="0" w:color="000000"/>
              <w:bottom w:val="single" w:sz="4" w:space="0" w:color="auto"/>
              <w:right w:val="nil"/>
            </w:tcBorders>
          </w:tcPr>
          <w:p w:rsidR="00771A8B" w:rsidRDefault="0039780B" w:rsidP="008220D7">
            <w:pPr>
              <w:pStyle w:val="ad"/>
            </w:pPr>
            <w:r>
              <w:t>100</w:t>
            </w:r>
            <w:r w:rsidR="003E1E57">
              <w:t>%</w:t>
            </w:r>
          </w:p>
        </w:tc>
        <w:tc>
          <w:tcPr>
            <w:tcW w:w="2411" w:type="dxa"/>
            <w:tcBorders>
              <w:top w:val="nil"/>
              <w:left w:val="single" w:sz="2" w:space="0" w:color="000000"/>
              <w:bottom w:val="single" w:sz="4" w:space="0" w:color="auto"/>
              <w:right w:val="single" w:sz="2" w:space="0" w:color="000000"/>
            </w:tcBorders>
          </w:tcPr>
          <w:p w:rsidR="00771A8B" w:rsidRDefault="0039780B" w:rsidP="00643449">
            <w:pPr>
              <w:pStyle w:val="ad"/>
            </w:pPr>
            <w:r>
              <w:t>30,7</w:t>
            </w:r>
            <w:r w:rsidR="006C4303">
              <w:t>%</w:t>
            </w:r>
          </w:p>
        </w:tc>
      </w:tr>
      <w:tr w:rsidR="00771A8B" w:rsidTr="006C4303">
        <w:tc>
          <w:tcPr>
            <w:tcW w:w="2268" w:type="dxa"/>
            <w:vMerge/>
            <w:tcBorders>
              <w:left w:val="single" w:sz="2" w:space="0" w:color="000000"/>
              <w:right w:val="nil"/>
            </w:tcBorders>
          </w:tcPr>
          <w:p w:rsidR="00771A8B" w:rsidRDefault="00771A8B" w:rsidP="007F6C52">
            <w:pPr>
              <w:pStyle w:val="ad"/>
            </w:pPr>
          </w:p>
        </w:tc>
        <w:tc>
          <w:tcPr>
            <w:tcW w:w="851" w:type="dxa"/>
            <w:tcBorders>
              <w:top w:val="nil"/>
              <w:left w:val="single" w:sz="2" w:space="0" w:color="000000"/>
              <w:bottom w:val="single" w:sz="4" w:space="0" w:color="auto"/>
              <w:right w:val="single" w:sz="4" w:space="0" w:color="auto"/>
            </w:tcBorders>
          </w:tcPr>
          <w:p w:rsidR="00771A8B" w:rsidRDefault="00847B67" w:rsidP="007F6C52">
            <w:pPr>
              <w:pStyle w:val="ad"/>
            </w:pPr>
            <w:r>
              <w:t>8</w:t>
            </w:r>
          </w:p>
        </w:tc>
        <w:tc>
          <w:tcPr>
            <w:tcW w:w="2268" w:type="dxa"/>
            <w:tcBorders>
              <w:top w:val="nil"/>
              <w:left w:val="single" w:sz="4" w:space="0" w:color="auto"/>
              <w:bottom w:val="single" w:sz="4" w:space="0" w:color="auto"/>
              <w:right w:val="nil"/>
            </w:tcBorders>
          </w:tcPr>
          <w:p w:rsidR="00771A8B" w:rsidRDefault="00771A8B" w:rsidP="007F6C52">
            <w:pPr>
              <w:pStyle w:val="ad"/>
            </w:pPr>
            <w:r>
              <w:t>литература</w:t>
            </w:r>
          </w:p>
        </w:tc>
        <w:tc>
          <w:tcPr>
            <w:tcW w:w="1841" w:type="dxa"/>
            <w:tcBorders>
              <w:top w:val="nil"/>
              <w:left w:val="single" w:sz="2" w:space="0" w:color="000000"/>
              <w:bottom w:val="single" w:sz="4" w:space="0" w:color="auto"/>
              <w:right w:val="nil"/>
            </w:tcBorders>
          </w:tcPr>
          <w:p w:rsidR="00771A8B" w:rsidRDefault="0039780B" w:rsidP="00E77C21">
            <w:pPr>
              <w:pStyle w:val="ad"/>
            </w:pPr>
            <w:r>
              <w:t>100</w:t>
            </w:r>
            <w:r w:rsidR="003E1E57">
              <w:t>%</w:t>
            </w:r>
          </w:p>
        </w:tc>
        <w:tc>
          <w:tcPr>
            <w:tcW w:w="2411" w:type="dxa"/>
            <w:tcBorders>
              <w:top w:val="nil"/>
              <w:left w:val="single" w:sz="2" w:space="0" w:color="000000"/>
              <w:bottom w:val="single" w:sz="4" w:space="0" w:color="auto"/>
              <w:right w:val="single" w:sz="2" w:space="0" w:color="000000"/>
            </w:tcBorders>
          </w:tcPr>
          <w:p w:rsidR="00771A8B" w:rsidRDefault="0039780B" w:rsidP="006C4303">
            <w:pPr>
              <w:pStyle w:val="ad"/>
            </w:pPr>
            <w:r>
              <w:t>42,9</w:t>
            </w:r>
            <w:r w:rsidR="006C4303">
              <w:t>%</w:t>
            </w:r>
          </w:p>
        </w:tc>
      </w:tr>
      <w:tr w:rsidR="00771A8B" w:rsidTr="006C4303">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2" w:space="0" w:color="000000"/>
              <w:right w:val="single" w:sz="4" w:space="0" w:color="auto"/>
            </w:tcBorders>
          </w:tcPr>
          <w:p w:rsidR="00771A8B" w:rsidRDefault="00847B67" w:rsidP="007F6C52">
            <w:pPr>
              <w:pStyle w:val="ad"/>
            </w:pPr>
            <w:r>
              <w:t>11</w:t>
            </w:r>
          </w:p>
        </w:tc>
        <w:tc>
          <w:tcPr>
            <w:tcW w:w="2268" w:type="dxa"/>
            <w:tcBorders>
              <w:top w:val="single" w:sz="4" w:space="0" w:color="auto"/>
              <w:left w:val="single" w:sz="4" w:space="0" w:color="auto"/>
              <w:bottom w:val="single" w:sz="2" w:space="0" w:color="000000"/>
              <w:right w:val="nil"/>
            </w:tcBorders>
          </w:tcPr>
          <w:p w:rsidR="00771A8B" w:rsidRDefault="00771A8B" w:rsidP="007F6C52">
            <w:pPr>
              <w:pStyle w:val="ad"/>
            </w:pPr>
            <w:r>
              <w:t>Русский язык</w:t>
            </w:r>
          </w:p>
        </w:tc>
        <w:tc>
          <w:tcPr>
            <w:tcW w:w="1841" w:type="dxa"/>
            <w:tcBorders>
              <w:top w:val="single" w:sz="4" w:space="0" w:color="auto"/>
              <w:left w:val="single" w:sz="2" w:space="0" w:color="000000"/>
              <w:bottom w:val="single" w:sz="2" w:space="0" w:color="000000"/>
              <w:right w:val="nil"/>
            </w:tcBorders>
          </w:tcPr>
          <w:p w:rsidR="00771A8B" w:rsidRDefault="00771A8B" w:rsidP="007F6C52">
            <w:pPr>
              <w:pStyle w:val="ad"/>
            </w:pPr>
            <w:r>
              <w:t>100</w:t>
            </w:r>
            <w:r w:rsidR="003E1E57">
              <w:t>%</w:t>
            </w:r>
          </w:p>
        </w:tc>
        <w:tc>
          <w:tcPr>
            <w:tcW w:w="2411" w:type="dxa"/>
            <w:tcBorders>
              <w:top w:val="single" w:sz="4" w:space="0" w:color="auto"/>
              <w:left w:val="single" w:sz="2" w:space="0" w:color="000000"/>
              <w:bottom w:val="single" w:sz="2" w:space="0" w:color="000000"/>
              <w:right w:val="single" w:sz="2" w:space="0" w:color="000000"/>
            </w:tcBorders>
          </w:tcPr>
          <w:p w:rsidR="00771A8B" w:rsidRDefault="0039780B" w:rsidP="007F6C52">
            <w:pPr>
              <w:pStyle w:val="ad"/>
            </w:pPr>
            <w:r>
              <w:t>90</w:t>
            </w:r>
            <w:r w:rsidR="006C4303">
              <w:t>%</w:t>
            </w:r>
          </w:p>
        </w:tc>
      </w:tr>
      <w:tr w:rsidR="00771A8B" w:rsidTr="006C4303">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847B67" w:rsidP="007F6C52">
            <w:pPr>
              <w:pStyle w:val="ad"/>
            </w:pPr>
            <w:r>
              <w:t>10</w:t>
            </w:r>
          </w:p>
        </w:tc>
        <w:tc>
          <w:tcPr>
            <w:tcW w:w="2268" w:type="dxa"/>
            <w:tcBorders>
              <w:top w:val="single" w:sz="4" w:space="0" w:color="auto"/>
              <w:left w:val="single" w:sz="4" w:space="0" w:color="auto"/>
              <w:bottom w:val="single" w:sz="4" w:space="0" w:color="auto"/>
              <w:right w:val="nil"/>
            </w:tcBorders>
          </w:tcPr>
          <w:p w:rsidR="00771A8B" w:rsidRDefault="00771A8B" w:rsidP="007F6C52">
            <w:pPr>
              <w:pStyle w:val="ad"/>
            </w:pPr>
            <w:r>
              <w:t>литература</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r w:rsidR="003E1E57">
              <w:t>%</w:t>
            </w:r>
          </w:p>
        </w:tc>
        <w:tc>
          <w:tcPr>
            <w:tcW w:w="2411" w:type="dxa"/>
            <w:tcBorders>
              <w:top w:val="single" w:sz="4" w:space="0" w:color="auto"/>
              <w:left w:val="single" w:sz="2" w:space="0" w:color="000000"/>
              <w:bottom w:val="single" w:sz="4" w:space="0" w:color="auto"/>
              <w:right w:val="single" w:sz="2" w:space="0" w:color="000000"/>
            </w:tcBorders>
          </w:tcPr>
          <w:p w:rsidR="00771A8B" w:rsidRDefault="003E1E57" w:rsidP="007F6C52">
            <w:pPr>
              <w:pStyle w:val="ad"/>
            </w:pPr>
            <w:r>
              <w:t>38</w:t>
            </w:r>
            <w:r w:rsidR="0039780B">
              <w:t>,5</w:t>
            </w:r>
            <w:r w:rsidR="006C4303">
              <w:t>%</w:t>
            </w:r>
          </w:p>
        </w:tc>
      </w:tr>
      <w:tr w:rsidR="00771A8B" w:rsidTr="006C4303">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847B67">
            <w:pPr>
              <w:pStyle w:val="ad"/>
            </w:pPr>
            <w:r>
              <w:t>1</w:t>
            </w:r>
            <w:r w:rsidR="00847B67">
              <w:t>1</w:t>
            </w:r>
          </w:p>
        </w:tc>
        <w:tc>
          <w:tcPr>
            <w:tcW w:w="2268" w:type="dxa"/>
            <w:tcBorders>
              <w:top w:val="single" w:sz="4" w:space="0" w:color="auto"/>
              <w:left w:val="single" w:sz="4" w:space="0" w:color="auto"/>
              <w:bottom w:val="single" w:sz="4" w:space="0" w:color="auto"/>
              <w:right w:val="nil"/>
            </w:tcBorders>
          </w:tcPr>
          <w:p w:rsidR="00771A8B" w:rsidRDefault="00771A8B" w:rsidP="007F6C52">
            <w:pPr>
              <w:pStyle w:val="ad"/>
            </w:pPr>
            <w:r>
              <w:t>литература</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r w:rsidR="003E1E57">
              <w:t>%</w:t>
            </w:r>
          </w:p>
        </w:tc>
        <w:tc>
          <w:tcPr>
            <w:tcW w:w="2411" w:type="dxa"/>
            <w:tcBorders>
              <w:top w:val="single" w:sz="4" w:space="0" w:color="auto"/>
              <w:left w:val="single" w:sz="2" w:space="0" w:color="000000"/>
              <w:bottom w:val="single" w:sz="4" w:space="0" w:color="auto"/>
              <w:right w:val="single" w:sz="2" w:space="0" w:color="000000"/>
            </w:tcBorders>
          </w:tcPr>
          <w:p w:rsidR="00771A8B" w:rsidRDefault="00643449" w:rsidP="00EF0822">
            <w:pPr>
              <w:pStyle w:val="ad"/>
            </w:pPr>
            <w:r>
              <w:t>100</w:t>
            </w:r>
            <w:r w:rsidR="006C4303">
              <w:t>%</w:t>
            </w:r>
          </w:p>
        </w:tc>
      </w:tr>
      <w:tr w:rsidR="005A1034" w:rsidTr="006C4303">
        <w:tc>
          <w:tcPr>
            <w:tcW w:w="2268" w:type="dxa"/>
            <w:vMerge w:val="restart"/>
            <w:tcBorders>
              <w:top w:val="single" w:sz="4" w:space="0" w:color="auto"/>
              <w:left w:val="single" w:sz="2" w:space="0" w:color="000000"/>
              <w:right w:val="nil"/>
            </w:tcBorders>
          </w:tcPr>
          <w:p w:rsidR="005A1034" w:rsidRDefault="005A1034" w:rsidP="007F6C52">
            <w:pPr>
              <w:pStyle w:val="ad"/>
            </w:pPr>
            <w:r>
              <w:lastRenderedPageBreak/>
              <w:t>Карпенко Е.Л.</w:t>
            </w:r>
          </w:p>
        </w:tc>
        <w:tc>
          <w:tcPr>
            <w:tcW w:w="851" w:type="dxa"/>
            <w:tcBorders>
              <w:top w:val="single" w:sz="4" w:space="0" w:color="auto"/>
              <w:left w:val="single" w:sz="2" w:space="0" w:color="000000"/>
              <w:bottom w:val="single" w:sz="4" w:space="0" w:color="auto"/>
              <w:right w:val="single" w:sz="4" w:space="0" w:color="auto"/>
            </w:tcBorders>
          </w:tcPr>
          <w:p w:rsidR="005A1034" w:rsidRDefault="005A1034" w:rsidP="007F6C52">
            <w:pPr>
              <w:pStyle w:val="ad"/>
            </w:pPr>
            <w:r>
              <w:t>5</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литература</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Default="005A1034" w:rsidP="00467DAE">
            <w:pPr>
              <w:pStyle w:val="ad"/>
            </w:pPr>
            <w:r>
              <w:t>90%</w:t>
            </w:r>
          </w:p>
        </w:tc>
      </w:tr>
      <w:tr w:rsidR="005A1034" w:rsidTr="006C4303">
        <w:trPr>
          <w:trHeight w:val="374"/>
        </w:trPr>
        <w:tc>
          <w:tcPr>
            <w:tcW w:w="2268" w:type="dxa"/>
            <w:vMerge/>
            <w:tcBorders>
              <w:left w:val="single" w:sz="2" w:space="0" w:color="000000"/>
              <w:right w:val="nil"/>
            </w:tcBorders>
          </w:tcPr>
          <w:p w:rsidR="005A1034" w:rsidRDefault="005A1034"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5A1034" w:rsidRPr="00183AAA" w:rsidRDefault="005A1034" w:rsidP="007F6C52">
            <w:pPr>
              <w:pStyle w:val="ad"/>
            </w:pPr>
            <w:r>
              <w:t>5</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Русский язык</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Pr="00183AAA" w:rsidRDefault="005A1034" w:rsidP="007F6C52">
            <w:pPr>
              <w:pStyle w:val="ad"/>
            </w:pPr>
            <w:r>
              <w:t>70%</w:t>
            </w:r>
          </w:p>
        </w:tc>
      </w:tr>
      <w:tr w:rsidR="005A1034" w:rsidTr="006C4303">
        <w:trPr>
          <w:trHeight w:val="296"/>
        </w:trPr>
        <w:tc>
          <w:tcPr>
            <w:tcW w:w="2268" w:type="dxa"/>
            <w:vMerge/>
            <w:tcBorders>
              <w:left w:val="single" w:sz="2" w:space="0" w:color="000000"/>
              <w:right w:val="nil"/>
            </w:tcBorders>
          </w:tcPr>
          <w:p w:rsidR="005A1034" w:rsidRDefault="005A1034"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5A1034" w:rsidRDefault="005A1034" w:rsidP="007F6C52">
            <w:pPr>
              <w:pStyle w:val="ad"/>
            </w:pPr>
            <w:r>
              <w:t>7</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литература</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Default="005A1034" w:rsidP="00AB7E87">
            <w:pPr>
              <w:pStyle w:val="ad"/>
            </w:pPr>
            <w:r>
              <w:t>79%</w:t>
            </w:r>
          </w:p>
        </w:tc>
      </w:tr>
      <w:tr w:rsidR="005A1034" w:rsidTr="006C4303">
        <w:trPr>
          <w:trHeight w:val="316"/>
        </w:trPr>
        <w:tc>
          <w:tcPr>
            <w:tcW w:w="2268" w:type="dxa"/>
            <w:vMerge/>
            <w:tcBorders>
              <w:left w:val="single" w:sz="2" w:space="0" w:color="000000"/>
              <w:right w:val="nil"/>
            </w:tcBorders>
          </w:tcPr>
          <w:p w:rsidR="005A1034" w:rsidRDefault="005A1034"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5A1034" w:rsidRDefault="005A1034" w:rsidP="007F6C52">
            <w:pPr>
              <w:pStyle w:val="ad"/>
            </w:pPr>
            <w:r>
              <w:t>7</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Русский язык</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Default="005A1034" w:rsidP="005A1034">
            <w:pPr>
              <w:pStyle w:val="ad"/>
            </w:pPr>
            <w:r>
              <w:t>57%</w:t>
            </w:r>
          </w:p>
        </w:tc>
      </w:tr>
      <w:tr w:rsidR="005A1034" w:rsidTr="00925D64">
        <w:trPr>
          <w:trHeight w:val="309"/>
        </w:trPr>
        <w:tc>
          <w:tcPr>
            <w:tcW w:w="2268" w:type="dxa"/>
            <w:vMerge/>
            <w:tcBorders>
              <w:left w:val="single" w:sz="2" w:space="0" w:color="000000"/>
              <w:right w:val="nil"/>
            </w:tcBorders>
          </w:tcPr>
          <w:p w:rsidR="005A1034" w:rsidRDefault="005A1034"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5A1034" w:rsidRDefault="005A1034" w:rsidP="008F0E5A">
            <w:pPr>
              <w:pStyle w:val="ad"/>
            </w:pPr>
            <w:r>
              <w:t>9</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литература</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Default="005A1034" w:rsidP="007F6C52">
            <w:pPr>
              <w:pStyle w:val="ad"/>
            </w:pPr>
            <w:r>
              <w:t>63%</w:t>
            </w:r>
          </w:p>
        </w:tc>
      </w:tr>
      <w:tr w:rsidR="005A1034" w:rsidTr="005A1034">
        <w:trPr>
          <w:trHeight w:val="345"/>
        </w:trPr>
        <w:tc>
          <w:tcPr>
            <w:tcW w:w="2268" w:type="dxa"/>
            <w:vMerge/>
            <w:tcBorders>
              <w:left w:val="single" w:sz="2" w:space="0" w:color="000000"/>
              <w:right w:val="nil"/>
            </w:tcBorders>
          </w:tcPr>
          <w:p w:rsidR="005A1034" w:rsidRDefault="005A1034"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5A1034" w:rsidRDefault="005A1034" w:rsidP="008F0E5A">
            <w:pPr>
              <w:pStyle w:val="ad"/>
            </w:pPr>
            <w:r>
              <w:t>9</w:t>
            </w:r>
          </w:p>
        </w:tc>
        <w:tc>
          <w:tcPr>
            <w:tcW w:w="2268" w:type="dxa"/>
            <w:tcBorders>
              <w:top w:val="single" w:sz="4" w:space="0" w:color="auto"/>
              <w:left w:val="single" w:sz="4" w:space="0" w:color="auto"/>
              <w:bottom w:val="single" w:sz="4" w:space="0" w:color="auto"/>
              <w:right w:val="nil"/>
            </w:tcBorders>
          </w:tcPr>
          <w:p w:rsidR="005A1034" w:rsidRDefault="005A1034" w:rsidP="007F6C52">
            <w:pPr>
              <w:pStyle w:val="ad"/>
            </w:pPr>
            <w:r>
              <w:t>Русский язык</w:t>
            </w:r>
          </w:p>
        </w:tc>
        <w:tc>
          <w:tcPr>
            <w:tcW w:w="1841" w:type="dxa"/>
            <w:tcBorders>
              <w:top w:val="single" w:sz="4" w:space="0" w:color="auto"/>
              <w:left w:val="single" w:sz="2" w:space="0" w:color="000000"/>
              <w:bottom w:val="single" w:sz="4" w:space="0" w:color="auto"/>
              <w:right w:val="nil"/>
            </w:tcBorders>
          </w:tcPr>
          <w:p w:rsidR="005A1034" w:rsidRDefault="005A1034"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5A1034" w:rsidRDefault="005A1034" w:rsidP="007F6C52">
            <w:pPr>
              <w:pStyle w:val="ad"/>
            </w:pPr>
            <w:r>
              <w:t>42%</w:t>
            </w:r>
          </w:p>
        </w:tc>
      </w:tr>
      <w:tr w:rsidR="005A1034" w:rsidTr="00925D64">
        <w:trPr>
          <w:trHeight w:val="294"/>
        </w:trPr>
        <w:tc>
          <w:tcPr>
            <w:tcW w:w="2268" w:type="dxa"/>
            <w:tcBorders>
              <w:top w:val="single" w:sz="4" w:space="0" w:color="auto"/>
              <w:left w:val="single" w:sz="2" w:space="0" w:color="000000"/>
              <w:right w:val="nil"/>
            </w:tcBorders>
          </w:tcPr>
          <w:p w:rsidR="005A1034" w:rsidRDefault="005A1034" w:rsidP="005A1034">
            <w:pPr>
              <w:pStyle w:val="ad"/>
            </w:pPr>
            <w:r>
              <w:t>Кузнецова А.А.</w:t>
            </w:r>
          </w:p>
        </w:tc>
        <w:tc>
          <w:tcPr>
            <w:tcW w:w="851" w:type="dxa"/>
            <w:tcBorders>
              <w:top w:val="single" w:sz="4" w:space="0" w:color="auto"/>
              <w:left w:val="single" w:sz="2" w:space="0" w:color="000000"/>
              <w:right w:val="single" w:sz="4" w:space="0" w:color="auto"/>
            </w:tcBorders>
          </w:tcPr>
          <w:p w:rsidR="005A1034" w:rsidRDefault="005A1034" w:rsidP="005A1034">
            <w:pPr>
              <w:pStyle w:val="ad"/>
            </w:pPr>
            <w:r>
              <w:t>6</w:t>
            </w:r>
          </w:p>
        </w:tc>
        <w:tc>
          <w:tcPr>
            <w:tcW w:w="2268" w:type="dxa"/>
            <w:tcBorders>
              <w:top w:val="single" w:sz="4" w:space="0" w:color="auto"/>
              <w:left w:val="single" w:sz="4" w:space="0" w:color="auto"/>
              <w:bottom w:val="single" w:sz="4" w:space="0" w:color="auto"/>
              <w:right w:val="nil"/>
            </w:tcBorders>
          </w:tcPr>
          <w:p w:rsidR="005A1034" w:rsidRDefault="005A1034" w:rsidP="005A1034">
            <w:pPr>
              <w:pStyle w:val="ad"/>
            </w:pPr>
            <w:r>
              <w:t>Русский язык</w:t>
            </w:r>
          </w:p>
        </w:tc>
        <w:tc>
          <w:tcPr>
            <w:tcW w:w="1841" w:type="dxa"/>
            <w:tcBorders>
              <w:top w:val="single" w:sz="4" w:space="0" w:color="auto"/>
              <w:left w:val="single" w:sz="2" w:space="0" w:color="000000"/>
              <w:right w:val="nil"/>
            </w:tcBorders>
          </w:tcPr>
          <w:p w:rsidR="005A1034" w:rsidRDefault="005A1034" w:rsidP="005A1034">
            <w:pPr>
              <w:pStyle w:val="ad"/>
            </w:pPr>
            <w:r>
              <w:t>100%</w:t>
            </w:r>
          </w:p>
        </w:tc>
        <w:tc>
          <w:tcPr>
            <w:tcW w:w="2411" w:type="dxa"/>
            <w:tcBorders>
              <w:top w:val="single" w:sz="4" w:space="0" w:color="auto"/>
              <w:left w:val="single" w:sz="2" w:space="0" w:color="000000"/>
              <w:right w:val="single" w:sz="2" w:space="0" w:color="000000"/>
            </w:tcBorders>
          </w:tcPr>
          <w:p w:rsidR="005A1034" w:rsidRDefault="005A1034" w:rsidP="005A1034">
            <w:pPr>
              <w:pStyle w:val="ad"/>
            </w:pPr>
            <w:r>
              <w:t>80%</w:t>
            </w:r>
          </w:p>
        </w:tc>
      </w:tr>
      <w:tr w:rsidR="005A1034" w:rsidTr="00925D64">
        <w:trPr>
          <w:trHeight w:val="294"/>
        </w:trPr>
        <w:tc>
          <w:tcPr>
            <w:tcW w:w="2268" w:type="dxa"/>
            <w:tcBorders>
              <w:left w:val="single" w:sz="2" w:space="0" w:color="000000"/>
              <w:right w:val="nil"/>
            </w:tcBorders>
          </w:tcPr>
          <w:p w:rsidR="005A1034" w:rsidRDefault="005A1034" w:rsidP="005A1034">
            <w:pPr>
              <w:pStyle w:val="ad"/>
            </w:pPr>
          </w:p>
        </w:tc>
        <w:tc>
          <w:tcPr>
            <w:tcW w:w="851" w:type="dxa"/>
            <w:tcBorders>
              <w:top w:val="single" w:sz="4" w:space="0" w:color="auto"/>
              <w:left w:val="single" w:sz="2" w:space="0" w:color="000000"/>
              <w:right w:val="single" w:sz="4" w:space="0" w:color="auto"/>
            </w:tcBorders>
          </w:tcPr>
          <w:p w:rsidR="005A1034" w:rsidRDefault="005A1034" w:rsidP="005A1034">
            <w:pPr>
              <w:pStyle w:val="ad"/>
            </w:pPr>
            <w:r>
              <w:t>6</w:t>
            </w:r>
          </w:p>
        </w:tc>
        <w:tc>
          <w:tcPr>
            <w:tcW w:w="2268" w:type="dxa"/>
            <w:tcBorders>
              <w:top w:val="single" w:sz="4" w:space="0" w:color="auto"/>
              <w:left w:val="single" w:sz="4" w:space="0" w:color="auto"/>
              <w:bottom w:val="single" w:sz="4" w:space="0" w:color="auto"/>
              <w:right w:val="nil"/>
            </w:tcBorders>
          </w:tcPr>
          <w:p w:rsidR="005A1034" w:rsidRDefault="005A1034" w:rsidP="005A1034">
            <w:pPr>
              <w:pStyle w:val="ad"/>
            </w:pPr>
            <w:r>
              <w:t>литература</w:t>
            </w:r>
          </w:p>
        </w:tc>
        <w:tc>
          <w:tcPr>
            <w:tcW w:w="1841" w:type="dxa"/>
            <w:tcBorders>
              <w:top w:val="single" w:sz="4" w:space="0" w:color="auto"/>
              <w:left w:val="single" w:sz="2" w:space="0" w:color="000000"/>
              <w:right w:val="nil"/>
            </w:tcBorders>
          </w:tcPr>
          <w:p w:rsidR="005A1034" w:rsidRDefault="005A1034" w:rsidP="005A1034">
            <w:pPr>
              <w:pStyle w:val="ad"/>
            </w:pPr>
            <w:r>
              <w:t>100%</w:t>
            </w:r>
          </w:p>
        </w:tc>
        <w:tc>
          <w:tcPr>
            <w:tcW w:w="2411" w:type="dxa"/>
            <w:tcBorders>
              <w:top w:val="single" w:sz="4" w:space="0" w:color="auto"/>
              <w:left w:val="single" w:sz="2" w:space="0" w:color="000000"/>
              <w:right w:val="single" w:sz="2" w:space="0" w:color="000000"/>
            </w:tcBorders>
          </w:tcPr>
          <w:p w:rsidR="005A1034" w:rsidRDefault="005A1034" w:rsidP="005A1034">
            <w:pPr>
              <w:pStyle w:val="ad"/>
            </w:pPr>
            <w:r>
              <w:t>100%</w:t>
            </w:r>
          </w:p>
        </w:tc>
      </w:tr>
      <w:tr w:rsidR="00771A8B" w:rsidTr="006C4303">
        <w:trPr>
          <w:trHeight w:val="390"/>
        </w:trPr>
        <w:tc>
          <w:tcPr>
            <w:tcW w:w="2268" w:type="dxa"/>
            <w:vMerge w:val="restart"/>
            <w:tcBorders>
              <w:top w:val="single" w:sz="4" w:space="0" w:color="auto"/>
              <w:left w:val="single" w:sz="2" w:space="0" w:color="000000"/>
              <w:right w:val="nil"/>
            </w:tcBorders>
          </w:tcPr>
          <w:p w:rsidR="00771A8B" w:rsidRDefault="00771A8B" w:rsidP="007F6C52">
            <w:pPr>
              <w:pStyle w:val="ad"/>
            </w:pPr>
            <w:r w:rsidRPr="005A1034">
              <w:rPr>
                <w:highlight w:val="yellow"/>
              </w:rPr>
              <w:t>Яценко Д.А.</w:t>
            </w: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5</w:t>
            </w:r>
          </w:p>
        </w:tc>
        <w:tc>
          <w:tcPr>
            <w:tcW w:w="2268" w:type="dxa"/>
            <w:vMerge w:val="restart"/>
            <w:tcBorders>
              <w:top w:val="single" w:sz="4" w:space="0" w:color="auto"/>
              <w:left w:val="single" w:sz="4" w:space="0" w:color="auto"/>
              <w:right w:val="nil"/>
            </w:tcBorders>
          </w:tcPr>
          <w:p w:rsidR="00771A8B" w:rsidRDefault="00771A8B" w:rsidP="007F6C52">
            <w:pPr>
              <w:pStyle w:val="ad"/>
            </w:pPr>
            <w:r>
              <w:t>Английский язык</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F95590">
            <w:pPr>
              <w:pStyle w:val="ad"/>
            </w:pPr>
            <w:r>
              <w:t>76</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6</w:t>
            </w:r>
          </w:p>
        </w:tc>
        <w:tc>
          <w:tcPr>
            <w:tcW w:w="2268" w:type="dxa"/>
            <w:vMerge/>
            <w:tcBorders>
              <w:left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7F6C52">
            <w:pPr>
              <w:pStyle w:val="ad"/>
            </w:pPr>
            <w:r>
              <w:t>67</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7</w:t>
            </w:r>
          </w:p>
        </w:tc>
        <w:tc>
          <w:tcPr>
            <w:tcW w:w="2268" w:type="dxa"/>
            <w:vMerge/>
            <w:tcBorders>
              <w:left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5A1034" w:rsidP="007F6C52">
            <w:pPr>
              <w:pStyle w:val="ad"/>
            </w:pPr>
            <w:r>
              <w:t>100</w:t>
            </w:r>
            <w:r w:rsidR="00771A8B">
              <w:t>%</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EE2EF6">
            <w:pPr>
              <w:pStyle w:val="ad"/>
            </w:pPr>
            <w:r>
              <w:t>36</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8</w:t>
            </w:r>
          </w:p>
        </w:tc>
        <w:tc>
          <w:tcPr>
            <w:tcW w:w="2268" w:type="dxa"/>
            <w:vMerge/>
            <w:tcBorders>
              <w:left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7F6C52">
            <w:pPr>
              <w:pStyle w:val="ad"/>
            </w:pPr>
            <w:r>
              <w:t>50</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9</w:t>
            </w:r>
          </w:p>
        </w:tc>
        <w:tc>
          <w:tcPr>
            <w:tcW w:w="2268" w:type="dxa"/>
            <w:vMerge/>
            <w:tcBorders>
              <w:left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7F6C52">
            <w:pPr>
              <w:pStyle w:val="ad"/>
            </w:pPr>
            <w:r>
              <w:t>42</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10</w:t>
            </w:r>
          </w:p>
        </w:tc>
        <w:tc>
          <w:tcPr>
            <w:tcW w:w="2268" w:type="dxa"/>
            <w:vMerge/>
            <w:tcBorders>
              <w:left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467DAE" w:rsidP="007F6C52">
            <w:pPr>
              <w:pStyle w:val="ad"/>
            </w:pPr>
            <w:r>
              <w:t>100</w:t>
            </w:r>
            <w:r w:rsidR="00771A8B">
              <w:t>%</w:t>
            </w:r>
          </w:p>
        </w:tc>
      </w:tr>
      <w:tr w:rsidR="00771A8B" w:rsidTr="006C4303">
        <w:trPr>
          <w:trHeight w:val="390"/>
        </w:trPr>
        <w:tc>
          <w:tcPr>
            <w:tcW w:w="2268" w:type="dxa"/>
            <w:vMerge/>
            <w:tcBorders>
              <w:left w:val="single" w:sz="2" w:space="0" w:color="000000"/>
              <w:bottom w:val="single" w:sz="4" w:space="0" w:color="auto"/>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7F6C52">
            <w:pPr>
              <w:pStyle w:val="ad"/>
            </w:pPr>
            <w:r>
              <w:t>11</w:t>
            </w:r>
          </w:p>
        </w:tc>
        <w:tc>
          <w:tcPr>
            <w:tcW w:w="2268" w:type="dxa"/>
            <w:vMerge/>
            <w:tcBorders>
              <w:left w:val="single" w:sz="4" w:space="0" w:color="auto"/>
              <w:bottom w:val="single" w:sz="4" w:space="0" w:color="auto"/>
              <w:right w:val="nil"/>
            </w:tcBorders>
          </w:tcPr>
          <w:p w:rsidR="00771A8B" w:rsidRDefault="00771A8B" w:rsidP="007F6C52">
            <w:pPr>
              <w:pStyle w:val="ad"/>
            </w:pP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467DAE" w:rsidP="007F6C52">
            <w:pPr>
              <w:pStyle w:val="ad"/>
            </w:pPr>
            <w:r>
              <w:t>100</w:t>
            </w:r>
            <w:r w:rsidR="00771A8B">
              <w:t>%</w:t>
            </w:r>
          </w:p>
        </w:tc>
      </w:tr>
      <w:tr w:rsidR="00771A8B" w:rsidTr="006C4303">
        <w:trPr>
          <w:trHeight w:val="390"/>
        </w:trPr>
        <w:tc>
          <w:tcPr>
            <w:tcW w:w="2268" w:type="dxa"/>
            <w:vMerge w:val="restart"/>
            <w:tcBorders>
              <w:left w:val="single" w:sz="2" w:space="0" w:color="000000"/>
              <w:right w:val="nil"/>
            </w:tcBorders>
          </w:tcPr>
          <w:p w:rsidR="00771A8B" w:rsidRDefault="00771A8B" w:rsidP="007F6C52">
            <w:pPr>
              <w:pStyle w:val="ad"/>
            </w:pPr>
            <w:r>
              <w:t>Щетинина Л.В.</w:t>
            </w: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6</w:t>
            </w:r>
          </w:p>
        </w:tc>
        <w:tc>
          <w:tcPr>
            <w:tcW w:w="2268" w:type="dxa"/>
            <w:tcBorders>
              <w:left w:val="single" w:sz="4" w:space="0" w:color="auto"/>
              <w:bottom w:val="single" w:sz="4" w:space="0" w:color="auto"/>
              <w:right w:val="nil"/>
            </w:tcBorders>
          </w:tcPr>
          <w:p w:rsidR="00771A8B" w:rsidRDefault="00771A8B" w:rsidP="007F6C52">
            <w:pPr>
              <w:pStyle w:val="ad"/>
            </w:pPr>
            <w:r>
              <w:t>математика</w:t>
            </w:r>
          </w:p>
        </w:tc>
        <w:tc>
          <w:tcPr>
            <w:tcW w:w="1841" w:type="dxa"/>
            <w:tcBorders>
              <w:top w:val="single" w:sz="4" w:space="0" w:color="auto"/>
              <w:left w:val="single" w:sz="2" w:space="0" w:color="000000"/>
              <w:bottom w:val="single" w:sz="4" w:space="0" w:color="auto"/>
              <w:right w:val="nil"/>
            </w:tcBorders>
          </w:tcPr>
          <w:p w:rsidR="00771A8B" w:rsidRDefault="00EF7724" w:rsidP="007F6C52">
            <w:pPr>
              <w:pStyle w:val="ad"/>
            </w:pPr>
            <w:r>
              <w:t>100</w:t>
            </w:r>
            <w:r w:rsidR="00771A8B">
              <w:t>%</w:t>
            </w:r>
          </w:p>
        </w:tc>
        <w:tc>
          <w:tcPr>
            <w:tcW w:w="2411" w:type="dxa"/>
            <w:tcBorders>
              <w:top w:val="single" w:sz="4" w:space="0" w:color="auto"/>
              <w:left w:val="single" w:sz="2" w:space="0" w:color="000000"/>
              <w:bottom w:val="single" w:sz="4" w:space="0" w:color="auto"/>
              <w:right w:val="single" w:sz="2" w:space="0" w:color="000000"/>
            </w:tcBorders>
          </w:tcPr>
          <w:p w:rsidR="00771A8B" w:rsidRDefault="00EF7724" w:rsidP="00643449">
            <w:pPr>
              <w:pStyle w:val="ad"/>
            </w:pPr>
            <w:r>
              <w:t>65</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8</w:t>
            </w:r>
          </w:p>
        </w:tc>
        <w:tc>
          <w:tcPr>
            <w:tcW w:w="2268" w:type="dxa"/>
            <w:tcBorders>
              <w:left w:val="single" w:sz="4" w:space="0" w:color="auto"/>
              <w:bottom w:val="single" w:sz="4" w:space="0" w:color="auto"/>
              <w:right w:val="nil"/>
            </w:tcBorders>
          </w:tcPr>
          <w:p w:rsidR="00771A8B" w:rsidRDefault="00771A8B" w:rsidP="007F6C52">
            <w:pPr>
              <w:pStyle w:val="ad"/>
            </w:pPr>
            <w:r>
              <w:t>Алгебра</w:t>
            </w:r>
          </w:p>
        </w:tc>
        <w:tc>
          <w:tcPr>
            <w:tcW w:w="1841" w:type="dxa"/>
            <w:tcBorders>
              <w:top w:val="single" w:sz="4" w:space="0" w:color="auto"/>
              <w:left w:val="single" w:sz="2" w:space="0" w:color="000000"/>
              <w:bottom w:val="single" w:sz="4" w:space="0" w:color="auto"/>
              <w:right w:val="nil"/>
            </w:tcBorders>
          </w:tcPr>
          <w:p w:rsidR="00771A8B" w:rsidRDefault="00EF7724" w:rsidP="007F6C52">
            <w:pPr>
              <w:pStyle w:val="ad"/>
            </w:pPr>
            <w:r>
              <w:t>86</w:t>
            </w:r>
            <w:r w:rsidR="00771A8B">
              <w:t>%</w:t>
            </w:r>
          </w:p>
        </w:tc>
        <w:tc>
          <w:tcPr>
            <w:tcW w:w="2411" w:type="dxa"/>
            <w:tcBorders>
              <w:top w:val="single" w:sz="4" w:space="0" w:color="auto"/>
              <w:left w:val="single" w:sz="2" w:space="0" w:color="000000"/>
              <w:bottom w:val="single" w:sz="4" w:space="0" w:color="auto"/>
              <w:right w:val="single" w:sz="2" w:space="0" w:color="000000"/>
            </w:tcBorders>
          </w:tcPr>
          <w:p w:rsidR="00771A8B" w:rsidRDefault="00771A8B" w:rsidP="00EF7724">
            <w:pPr>
              <w:pStyle w:val="ad"/>
            </w:pPr>
            <w:r>
              <w:t>5</w:t>
            </w:r>
            <w:r w:rsidR="00EF7724">
              <w:t>0</w:t>
            </w:r>
            <w:r>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8</w:t>
            </w:r>
          </w:p>
        </w:tc>
        <w:tc>
          <w:tcPr>
            <w:tcW w:w="2268" w:type="dxa"/>
            <w:tcBorders>
              <w:left w:val="single" w:sz="4" w:space="0" w:color="auto"/>
              <w:bottom w:val="single" w:sz="4" w:space="0" w:color="auto"/>
              <w:right w:val="nil"/>
            </w:tcBorders>
          </w:tcPr>
          <w:p w:rsidR="00771A8B" w:rsidRDefault="00771A8B" w:rsidP="007F6C52">
            <w:pPr>
              <w:pStyle w:val="ad"/>
            </w:pPr>
            <w:r>
              <w:t>Геометрия</w:t>
            </w:r>
          </w:p>
        </w:tc>
        <w:tc>
          <w:tcPr>
            <w:tcW w:w="1841" w:type="dxa"/>
            <w:tcBorders>
              <w:top w:val="single" w:sz="4" w:space="0" w:color="auto"/>
              <w:left w:val="single" w:sz="2" w:space="0" w:color="000000"/>
              <w:bottom w:val="single" w:sz="4" w:space="0" w:color="auto"/>
              <w:right w:val="nil"/>
            </w:tcBorders>
          </w:tcPr>
          <w:p w:rsidR="00771A8B" w:rsidRDefault="00EF7724" w:rsidP="007F6C52">
            <w:pPr>
              <w:pStyle w:val="ad"/>
            </w:pPr>
            <w:r>
              <w:t>86</w:t>
            </w:r>
            <w:r w:rsidR="00771A8B">
              <w:t>%</w:t>
            </w:r>
          </w:p>
        </w:tc>
        <w:tc>
          <w:tcPr>
            <w:tcW w:w="2411" w:type="dxa"/>
            <w:tcBorders>
              <w:top w:val="single" w:sz="4" w:space="0" w:color="auto"/>
              <w:left w:val="single" w:sz="2" w:space="0" w:color="000000"/>
              <w:bottom w:val="single" w:sz="4" w:space="0" w:color="auto"/>
              <w:right w:val="single" w:sz="2" w:space="0" w:color="000000"/>
            </w:tcBorders>
          </w:tcPr>
          <w:p w:rsidR="00771A8B" w:rsidRDefault="00EF7724" w:rsidP="007F6C52">
            <w:pPr>
              <w:pStyle w:val="ad"/>
            </w:pPr>
            <w:r>
              <w:t>36</w:t>
            </w:r>
            <w:r w:rsidR="00771A8B">
              <w:t>%</w:t>
            </w:r>
          </w:p>
        </w:tc>
      </w:tr>
      <w:tr w:rsidR="00771A8B" w:rsidTr="006C4303">
        <w:trPr>
          <w:trHeight w:val="390"/>
        </w:trPr>
        <w:tc>
          <w:tcPr>
            <w:tcW w:w="2268" w:type="dxa"/>
            <w:vMerge/>
            <w:tcBorders>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9</w:t>
            </w:r>
          </w:p>
        </w:tc>
        <w:tc>
          <w:tcPr>
            <w:tcW w:w="2268" w:type="dxa"/>
            <w:tcBorders>
              <w:left w:val="single" w:sz="4" w:space="0" w:color="auto"/>
              <w:bottom w:val="single" w:sz="4" w:space="0" w:color="auto"/>
              <w:right w:val="nil"/>
            </w:tcBorders>
          </w:tcPr>
          <w:p w:rsidR="00771A8B" w:rsidRDefault="00771A8B" w:rsidP="007F6C52">
            <w:pPr>
              <w:pStyle w:val="ad"/>
            </w:pPr>
            <w:r>
              <w:t>Алгебра</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EF7724" w:rsidP="007F6C52">
            <w:pPr>
              <w:pStyle w:val="ad"/>
            </w:pPr>
            <w:r>
              <w:t>52</w:t>
            </w:r>
            <w:r w:rsidR="00771A8B">
              <w:t>%</w:t>
            </w:r>
          </w:p>
        </w:tc>
      </w:tr>
      <w:tr w:rsidR="00771A8B" w:rsidTr="006C4303">
        <w:trPr>
          <w:trHeight w:val="390"/>
        </w:trPr>
        <w:tc>
          <w:tcPr>
            <w:tcW w:w="2268" w:type="dxa"/>
            <w:vMerge/>
            <w:tcBorders>
              <w:left w:val="single" w:sz="2" w:space="0" w:color="000000"/>
              <w:bottom w:val="single" w:sz="4" w:space="0" w:color="auto"/>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9</w:t>
            </w:r>
          </w:p>
        </w:tc>
        <w:tc>
          <w:tcPr>
            <w:tcW w:w="2268" w:type="dxa"/>
            <w:tcBorders>
              <w:left w:val="single" w:sz="4" w:space="0" w:color="auto"/>
              <w:bottom w:val="single" w:sz="4" w:space="0" w:color="auto"/>
              <w:right w:val="nil"/>
            </w:tcBorders>
          </w:tcPr>
          <w:p w:rsidR="00771A8B" w:rsidRDefault="00771A8B" w:rsidP="007F6C52">
            <w:pPr>
              <w:pStyle w:val="ad"/>
            </w:pPr>
            <w:r>
              <w:t>геометрия</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771A8B" w:rsidRDefault="00EF7724" w:rsidP="007F6C52">
            <w:pPr>
              <w:pStyle w:val="ad"/>
            </w:pPr>
            <w:r>
              <w:t>52</w:t>
            </w:r>
            <w:r w:rsidR="00771A8B">
              <w:t>%</w:t>
            </w:r>
          </w:p>
        </w:tc>
      </w:tr>
      <w:tr w:rsidR="00771A8B" w:rsidTr="006C4303">
        <w:trPr>
          <w:trHeight w:val="390"/>
        </w:trPr>
        <w:tc>
          <w:tcPr>
            <w:tcW w:w="2268" w:type="dxa"/>
            <w:vMerge w:val="restart"/>
            <w:tcBorders>
              <w:top w:val="single" w:sz="4" w:space="0" w:color="auto"/>
              <w:left w:val="single" w:sz="2" w:space="0" w:color="000000"/>
              <w:right w:val="nil"/>
            </w:tcBorders>
          </w:tcPr>
          <w:p w:rsidR="00771A8B" w:rsidRPr="000C1575" w:rsidRDefault="00771A8B" w:rsidP="007F6C52">
            <w:pPr>
              <w:pStyle w:val="ad"/>
            </w:pPr>
            <w:r w:rsidRPr="000C1575">
              <w:t>Котельникова Н.Н.</w:t>
            </w: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E4085C">
            <w:pPr>
              <w:pStyle w:val="ad"/>
            </w:pPr>
            <w:r>
              <w:t>7</w:t>
            </w:r>
          </w:p>
        </w:tc>
        <w:tc>
          <w:tcPr>
            <w:tcW w:w="2268" w:type="dxa"/>
            <w:tcBorders>
              <w:top w:val="single" w:sz="4" w:space="0" w:color="auto"/>
              <w:left w:val="single" w:sz="4" w:space="0" w:color="auto"/>
              <w:bottom w:val="single" w:sz="4" w:space="0" w:color="auto"/>
              <w:right w:val="nil"/>
            </w:tcBorders>
          </w:tcPr>
          <w:p w:rsidR="00771A8B" w:rsidRDefault="00771A8B" w:rsidP="00E4085C">
            <w:pPr>
              <w:pStyle w:val="ad"/>
            </w:pPr>
            <w:r>
              <w:t>физика</w:t>
            </w:r>
          </w:p>
        </w:tc>
        <w:tc>
          <w:tcPr>
            <w:tcW w:w="1841" w:type="dxa"/>
            <w:tcBorders>
              <w:top w:val="single" w:sz="4" w:space="0" w:color="auto"/>
              <w:left w:val="single" w:sz="2" w:space="0" w:color="000000"/>
              <w:bottom w:val="single" w:sz="4" w:space="0" w:color="auto"/>
              <w:right w:val="nil"/>
            </w:tcBorders>
          </w:tcPr>
          <w:p w:rsidR="00771A8B" w:rsidRDefault="000239E6" w:rsidP="00E4085C">
            <w:pPr>
              <w:pStyle w:val="ad"/>
            </w:pPr>
            <w:r>
              <w:t>93</w:t>
            </w:r>
            <w:r w:rsidR="00125DC6">
              <w:t>%</w:t>
            </w:r>
          </w:p>
        </w:tc>
        <w:tc>
          <w:tcPr>
            <w:tcW w:w="2411" w:type="dxa"/>
            <w:tcBorders>
              <w:top w:val="single" w:sz="4" w:space="0" w:color="auto"/>
              <w:left w:val="single" w:sz="2" w:space="0" w:color="000000"/>
              <w:bottom w:val="single" w:sz="4" w:space="0" w:color="auto"/>
              <w:right w:val="single" w:sz="2" w:space="0" w:color="000000"/>
            </w:tcBorders>
          </w:tcPr>
          <w:p w:rsidR="00771A8B" w:rsidRDefault="00125DC6" w:rsidP="00E4085C">
            <w:pPr>
              <w:pStyle w:val="ad"/>
            </w:pPr>
            <w:r>
              <w:t>75%</w:t>
            </w:r>
          </w:p>
        </w:tc>
      </w:tr>
      <w:tr w:rsidR="00771A8B" w:rsidTr="006C4303">
        <w:trPr>
          <w:trHeight w:val="390"/>
        </w:trPr>
        <w:tc>
          <w:tcPr>
            <w:tcW w:w="2268" w:type="dxa"/>
            <w:vMerge/>
            <w:tcBorders>
              <w:top w:val="single" w:sz="4" w:space="0" w:color="auto"/>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E4085C">
            <w:pPr>
              <w:pStyle w:val="ad"/>
            </w:pPr>
            <w:r>
              <w:t>8</w:t>
            </w:r>
          </w:p>
        </w:tc>
        <w:tc>
          <w:tcPr>
            <w:tcW w:w="2268" w:type="dxa"/>
            <w:tcBorders>
              <w:top w:val="single" w:sz="4" w:space="0" w:color="auto"/>
              <w:left w:val="single" w:sz="4" w:space="0" w:color="auto"/>
              <w:bottom w:val="single" w:sz="4" w:space="0" w:color="auto"/>
              <w:right w:val="nil"/>
            </w:tcBorders>
          </w:tcPr>
          <w:p w:rsidR="00771A8B" w:rsidRDefault="00771A8B">
            <w:r w:rsidRPr="00A67BF5">
              <w:t>физика</w:t>
            </w:r>
          </w:p>
        </w:tc>
        <w:tc>
          <w:tcPr>
            <w:tcW w:w="1841" w:type="dxa"/>
            <w:tcBorders>
              <w:top w:val="single" w:sz="4" w:space="0" w:color="auto"/>
              <w:left w:val="single" w:sz="2" w:space="0" w:color="000000"/>
              <w:bottom w:val="single" w:sz="4" w:space="0" w:color="auto"/>
              <w:right w:val="nil"/>
            </w:tcBorders>
          </w:tcPr>
          <w:p w:rsidR="00771A8B" w:rsidRDefault="00771A8B" w:rsidP="00E4085C">
            <w:pPr>
              <w:pStyle w:val="ad"/>
            </w:pPr>
            <w:r>
              <w:t>100</w:t>
            </w:r>
            <w:r w:rsidR="00125DC6">
              <w:t>%</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E4085C">
            <w:pPr>
              <w:pStyle w:val="ad"/>
            </w:pPr>
            <w:r>
              <w:t>7</w:t>
            </w:r>
            <w:r w:rsidR="00125DC6">
              <w:t>7%</w:t>
            </w:r>
          </w:p>
        </w:tc>
      </w:tr>
      <w:tr w:rsidR="00771A8B" w:rsidTr="006C4303">
        <w:trPr>
          <w:trHeight w:val="390"/>
        </w:trPr>
        <w:tc>
          <w:tcPr>
            <w:tcW w:w="2268" w:type="dxa"/>
            <w:vMerge/>
            <w:tcBorders>
              <w:top w:val="single" w:sz="4" w:space="0" w:color="auto"/>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E4085C">
            <w:pPr>
              <w:pStyle w:val="ad"/>
            </w:pPr>
            <w:r>
              <w:t>9</w:t>
            </w:r>
          </w:p>
        </w:tc>
        <w:tc>
          <w:tcPr>
            <w:tcW w:w="2268" w:type="dxa"/>
            <w:tcBorders>
              <w:top w:val="single" w:sz="4" w:space="0" w:color="auto"/>
              <w:left w:val="single" w:sz="4" w:space="0" w:color="auto"/>
              <w:bottom w:val="single" w:sz="4" w:space="0" w:color="auto"/>
              <w:right w:val="nil"/>
            </w:tcBorders>
          </w:tcPr>
          <w:p w:rsidR="00771A8B" w:rsidRDefault="00771A8B">
            <w:r w:rsidRPr="00A67BF5">
              <w:t>физика</w:t>
            </w:r>
          </w:p>
        </w:tc>
        <w:tc>
          <w:tcPr>
            <w:tcW w:w="1841" w:type="dxa"/>
            <w:tcBorders>
              <w:top w:val="single" w:sz="4" w:space="0" w:color="auto"/>
              <w:left w:val="single" w:sz="2" w:space="0" w:color="000000"/>
              <w:bottom w:val="single" w:sz="4" w:space="0" w:color="auto"/>
              <w:right w:val="nil"/>
            </w:tcBorders>
          </w:tcPr>
          <w:p w:rsidR="00771A8B" w:rsidRDefault="00771A8B" w:rsidP="00E4085C">
            <w:pPr>
              <w:pStyle w:val="ad"/>
            </w:pPr>
            <w:r>
              <w:t>100</w:t>
            </w:r>
            <w:r w:rsidR="00125DC6">
              <w:t>%</w:t>
            </w:r>
          </w:p>
        </w:tc>
        <w:tc>
          <w:tcPr>
            <w:tcW w:w="2411" w:type="dxa"/>
            <w:tcBorders>
              <w:top w:val="single" w:sz="4" w:space="0" w:color="auto"/>
              <w:left w:val="single" w:sz="2" w:space="0" w:color="000000"/>
              <w:bottom w:val="single" w:sz="4" w:space="0" w:color="auto"/>
              <w:right w:val="single" w:sz="2" w:space="0" w:color="000000"/>
            </w:tcBorders>
          </w:tcPr>
          <w:p w:rsidR="00771A8B" w:rsidRDefault="000239E6" w:rsidP="00E4085C">
            <w:pPr>
              <w:pStyle w:val="ad"/>
            </w:pPr>
            <w:r>
              <w:t>50</w:t>
            </w:r>
            <w:r w:rsidR="00125DC6">
              <w:t>%</w:t>
            </w:r>
          </w:p>
        </w:tc>
      </w:tr>
      <w:tr w:rsidR="00771A8B" w:rsidTr="006C4303">
        <w:trPr>
          <w:trHeight w:val="390"/>
        </w:trPr>
        <w:tc>
          <w:tcPr>
            <w:tcW w:w="2268" w:type="dxa"/>
            <w:vMerge/>
            <w:tcBorders>
              <w:top w:val="single" w:sz="4" w:space="0" w:color="auto"/>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771A8B" w:rsidRDefault="00771A8B" w:rsidP="00E4085C">
            <w:pPr>
              <w:pStyle w:val="ad"/>
            </w:pPr>
            <w:r>
              <w:t>10</w:t>
            </w:r>
          </w:p>
        </w:tc>
        <w:tc>
          <w:tcPr>
            <w:tcW w:w="2268" w:type="dxa"/>
            <w:tcBorders>
              <w:top w:val="single" w:sz="4" w:space="0" w:color="auto"/>
              <w:left w:val="single" w:sz="4" w:space="0" w:color="auto"/>
              <w:bottom w:val="single" w:sz="4" w:space="0" w:color="auto"/>
              <w:right w:val="nil"/>
            </w:tcBorders>
          </w:tcPr>
          <w:p w:rsidR="00771A8B" w:rsidRDefault="00771A8B">
            <w:r w:rsidRPr="00A67BF5">
              <w:t>физика</w:t>
            </w:r>
          </w:p>
        </w:tc>
        <w:tc>
          <w:tcPr>
            <w:tcW w:w="1841" w:type="dxa"/>
            <w:tcBorders>
              <w:top w:val="single" w:sz="4" w:space="0" w:color="auto"/>
              <w:left w:val="single" w:sz="2" w:space="0" w:color="000000"/>
              <w:bottom w:val="single" w:sz="4" w:space="0" w:color="auto"/>
              <w:right w:val="nil"/>
            </w:tcBorders>
          </w:tcPr>
          <w:p w:rsidR="00771A8B" w:rsidRDefault="00771A8B" w:rsidP="00E4085C">
            <w:pPr>
              <w:pStyle w:val="ad"/>
            </w:pPr>
            <w:r>
              <w:t>100</w:t>
            </w:r>
            <w:r w:rsidR="00125DC6">
              <w:t>%</w:t>
            </w:r>
          </w:p>
        </w:tc>
        <w:tc>
          <w:tcPr>
            <w:tcW w:w="2411" w:type="dxa"/>
            <w:tcBorders>
              <w:top w:val="single" w:sz="4" w:space="0" w:color="auto"/>
              <w:left w:val="single" w:sz="2" w:space="0" w:color="000000"/>
              <w:bottom w:val="single" w:sz="4" w:space="0" w:color="auto"/>
              <w:right w:val="single" w:sz="2" w:space="0" w:color="000000"/>
            </w:tcBorders>
          </w:tcPr>
          <w:p w:rsidR="00771A8B" w:rsidRDefault="00125DC6" w:rsidP="00E4085C">
            <w:pPr>
              <w:pStyle w:val="ad"/>
            </w:pPr>
            <w:r>
              <w:t>100%</w:t>
            </w:r>
          </w:p>
        </w:tc>
      </w:tr>
      <w:tr w:rsidR="00771A8B" w:rsidTr="006C4303">
        <w:trPr>
          <w:trHeight w:val="439"/>
        </w:trPr>
        <w:tc>
          <w:tcPr>
            <w:tcW w:w="2268" w:type="dxa"/>
            <w:vMerge/>
            <w:tcBorders>
              <w:top w:val="single" w:sz="4" w:space="0" w:color="auto"/>
              <w:left w:val="single" w:sz="2" w:space="0" w:color="000000"/>
              <w:right w:val="nil"/>
            </w:tcBorders>
          </w:tcPr>
          <w:p w:rsidR="00771A8B" w:rsidRDefault="00771A8B" w:rsidP="007F6C52">
            <w:pPr>
              <w:pStyle w:val="ad"/>
            </w:pPr>
          </w:p>
        </w:tc>
        <w:tc>
          <w:tcPr>
            <w:tcW w:w="851" w:type="dxa"/>
            <w:tcBorders>
              <w:top w:val="single" w:sz="4" w:space="0" w:color="auto"/>
              <w:left w:val="single" w:sz="2" w:space="0" w:color="000000"/>
              <w:right w:val="single" w:sz="4" w:space="0" w:color="auto"/>
            </w:tcBorders>
          </w:tcPr>
          <w:p w:rsidR="00771A8B" w:rsidRDefault="00771A8B" w:rsidP="00E4085C">
            <w:pPr>
              <w:pStyle w:val="ad"/>
            </w:pPr>
            <w:r>
              <w:t>11</w:t>
            </w:r>
          </w:p>
        </w:tc>
        <w:tc>
          <w:tcPr>
            <w:tcW w:w="2268" w:type="dxa"/>
            <w:tcBorders>
              <w:top w:val="single" w:sz="4" w:space="0" w:color="auto"/>
              <w:left w:val="single" w:sz="4" w:space="0" w:color="auto"/>
              <w:right w:val="nil"/>
            </w:tcBorders>
          </w:tcPr>
          <w:p w:rsidR="00771A8B" w:rsidRDefault="00771A8B">
            <w:r w:rsidRPr="00A67BF5">
              <w:t>физика</w:t>
            </w:r>
          </w:p>
        </w:tc>
        <w:tc>
          <w:tcPr>
            <w:tcW w:w="1841" w:type="dxa"/>
            <w:tcBorders>
              <w:top w:val="single" w:sz="4" w:space="0" w:color="auto"/>
              <w:left w:val="single" w:sz="2" w:space="0" w:color="000000"/>
              <w:right w:val="nil"/>
            </w:tcBorders>
          </w:tcPr>
          <w:p w:rsidR="00771A8B" w:rsidRDefault="00771A8B" w:rsidP="00E4085C">
            <w:pPr>
              <w:pStyle w:val="ad"/>
            </w:pPr>
            <w:r>
              <w:t>100</w:t>
            </w:r>
            <w:r w:rsidR="00125DC6">
              <w:t>%</w:t>
            </w:r>
          </w:p>
        </w:tc>
        <w:tc>
          <w:tcPr>
            <w:tcW w:w="2411" w:type="dxa"/>
            <w:tcBorders>
              <w:top w:val="single" w:sz="4" w:space="0" w:color="auto"/>
              <w:left w:val="single" w:sz="2" w:space="0" w:color="000000"/>
              <w:right w:val="single" w:sz="2" w:space="0" w:color="000000"/>
            </w:tcBorders>
          </w:tcPr>
          <w:p w:rsidR="00771A8B" w:rsidRDefault="00771A8B" w:rsidP="00E4085C">
            <w:pPr>
              <w:pStyle w:val="ad"/>
            </w:pPr>
            <w:r>
              <w:t>100</w:t>
            </w:r>
            <w:r w:rsidR="00125DC6">
              <w:t>%</w:t>
            </w:r>
          </w:p>
        </w:tc>
      </w:tr>
      <w:tr w:rsidR="00771A8B" w:rsidTr="006C4303">
        <w:trPr>
          <w:trHeight w:val="390"/>
        </w:trPr>
        <w:tc>
          <w:tcPr>
            <w:tcW w:w="2268" w:type="dxa"/>
            <w:vMerge w:val="restart"/>
            <w:tcBorders>
              <w:top w:val="single" w:sz="4" w:space="0" w:color="auto"/>
              <w:left w:val="single" w:sz="2" w:space="0" w:color="000000"/>
              <w:right w:val="nil"/>
            </w:tcBorders>
          </w:tcPr>
          <w:p w:rsidR="00771A8B" w:rsidRDefault="00771A8B" w:rsidP="007F6C52">
            <w:pPr>
              <w:pStyle w:val="ad"/>
            </w:pPr>
            <w:r>
              <w:t>Тесля О.Н.</w:t>
            </w:r>
          </w:p>
        </w:tc>
        <w:tc>
          <w:tcPr>
            <w:tcW w:w="851" w:type="dxa"/>
            <w:tcBorders>
              <w:top w:val="single" w:sz="4" w:space="0" w:color="auto"/>
              <w:left w:val="single" w:sz="2" w:space="0" w:color="000000"/>
              <w:bottom w:val="single" w:sz="4" w:space="0" w:color="auto"/>
              <w:right w:val="single" w:sz="4" w:space="0" w:color="auto"/>
            </w:tcBorders>
          </w:tcPr>
          <w:p w:rsidR="00771A8B" w:rsidRDefault="00B471CC" w:rsidP="007F6C52">
            <w:pPr>
              <w:pStyle w:val="ad"/>
            </w:pPr>
            <w:r>
              <w:t>5</w:t>
            </w:r>
          </w:p>
        </w:tc>
        <w:tc>
          <w:tcPr>
            <w:tcW w:w="2268" w:type="dxa"/>
            <w:tcBorders>
              <w:top w:val="single" w:sz="4" w:space="0" w:color="auto"/>
              <w:left w:val="single" w:sz="4" w:space="0" w:color="auto"/>
              <w:bottom w:val="single" w:sz="4" w:space="0" w:color="auto"/>
              <w:right w:val="nil"/>
            </w:tcBorders>
          </w:tcPr>
          <w:p w:rsidR="00771A8B" w:rsidRDefault="00771A8B" w:rsidP="007F6C52">
            <w:pPr>
              <w:pStyle w:val="ad"/>
            </w:pPr>
            <w:r>
              <w:t>математика</w:t>
            </w:r>
          </w:p>
        </w:tc>
        <w:tc>
          <w:tcPr>
            <w:tcW w:w="1841" w:type="dxa"/>
            <w:tcBorders>
              <w:top w:val="single" w:sz="4" w:space="0" w:color="auto"/>
              <w:left w:val="single" w:sz="2" w:space="0" w:color="000000"/>
              <w:bottom w:val="single" w:sz="4" w:space="0" w:color="auto"/>
              <w:right w:val="nil"/>
            </w:tcBorders>
          </w:tcPr>
          <w:p w:rsidR="00771A8B" w:rsidRDefault="00771A8B" w:rsidP="007F6C52">
            <w:pPr>
              <w:pStyle w:val="ad"/>
            </w:pPr>
            <w:r>
              <w:t>100</w:t>
            </w:r>
            <w:r w:rsidR="00887CE8">
              <w:t>%</w:t>
            </w:r>
          </w:p>
        </w:tc>
        <w:tc>
          <w:tcPr>
            <w:tcW w:w="2411" w:type="dxa"/>
            <w:tcBorders>
              <w:top w:val="single" w:sz="4" w:space="0" w:color="auto"/>
              <w:left w:val="single" w:sz="2" w:space="0" w:color="000000"/>
              <w:bottom w:val="single" w:sz="4" w:space="0" w:color="auto"/>
              <w:right w:val="single" w:sz="2" w:space="0" w:color="000000"/>
            </w:tcBorders>
          </w:tcPr>
          <w:p w:rsidR="00771A8B" w:rsidRDefault="00643449" w:rsidP="008D7C1E">
            <w:pPr>
              <w:pStyle w:val="ad"/>
            </w:pPr>
            <w:r>
              <w:t>61</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B471CC" w:rsidP="008220D7">
            <w:pPr>
              <w:pStyle w:val="ad"/>
            </w:pPr>
            <w:r>
              <w:t>7</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 xml:space="preserve">алгебра </w:t>
            </w:r>
          </w:p>
        </w:tc>
        <w:tc>
          <w:tcPr>
            <w:tcW w:w="1841" w:type="dxa"/>
            <w:tcBorders>
              <w:top w:val="single" w:sz="4" w:space="0" w:color="auto"/>
              <w:left w:val="single" w:sz="2" w:space="0" w:color="000000"/>
              <w:bottom w:val="single" w:sz="4" w:space="0" w:color="auto"/>
              <w:right w:val="nil"/>
            </w:tcBorders>
          </w:tcPr>
          <w:p w:rsidR="00887CE8" w:rsidRDefault="00887CE8" w:rsidP="008220D7">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8220D7">
            <w:pPr>
              <w:pStyle w:val="ad"/>
            </w:pPr>
            <w:r>
              <w:t>38</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B471CC" w:rsidP="008220D7">
            <w:pPr>
              <w:pStyle w:val="ad"/>
            </w:pPr>
            <w:r>
              <w:t>7</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геометрия</w:t>
            </w:r>
          </w:p>
        </w:tc>
        <w:tc>
          <w:tcPr>
            <w:tcW w:w="1841" w:type="dxa"/>
            <w:tcBorders>
              <w:top w:val="single" w:sz="4" w:space="0" w:color="auto"/>
              <w:left w:val="single" w:sz="2" w:space="0" w:color="000000"/>
              <w:bottom w:val="single" w:sz="4" w:space="0" w:color="auto"/>
              <w:right w:val="nil"/>
            </w:tcBorders>
          </w:tcPr>
          <w:p w:rsidR="00887CE8" w:rsidRDefault="00887CE8" w:rsidP="008220D7">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8220D7">
            <w:pPr>
              <w:pStyle w:val="ad"/>
            </w:pPr>
            <w:r>
              <w:t>38</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F0E5A" w:rsidP="008220D7">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алгебра</w:t>
            </w:r>
          </w:p>
        </w:tc>
        <w:tc>
          <w:tcPr>
            <w:tcW w:w="1841" w:type="dxa"/>
            <w:tcBorders>
              <w:top w:val="single" w:sz="4" w:space="0" w:color="auto"/>
              <w:left w:val="single" w:sz="2" w:space="0" w:color="000000"/>
              <w:bottom w:val="single" w:sz="4" w:space="0" w:color="auto"/>
              <w:right w:val="nil"/>
            </w:tcBorders>
          </w:tcPr>
          <w:p w:rsidR="00887CE8" w:rsidRDefault="00887CE8" w:rsidP="008220D7">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8220D7">
            <w:pPr>
              <w:pStyle w:val="ad"/>
            </w:pPr>
            <w:r>
              <w:t>48</w:t>
            </w:r>
            <w:r w:rsidR="00887CE8">
              <w:t>%</w:t>
            </w:r>
          </w:p>
        </w:tc>
      </w:tr>
      <w:tr w:rsidR="00887CE8" w:rsidTr="006C4303">
        <w:trPr>
          <w:trHeight w:val="390"/>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F0E5A" w:rsidP="008220D7">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геометрия</w:t>
            </w:r>
          </w:p>
        </w:tc>
        <w:tc>
          <w:tcPr>
            <w:tcW w:w="1841" w:type="dxa"/>
            <w:tcBorders>
              <w:top w:val="single" w:sz="4" w:space="0" w:color="auto"/>
              <w:left w:val="single" w:sz="2" w:space="0" w:color="000000"/>
              <w:bottom w:val="single" w:sz="4" w:space="0" w:color="auto"/>
              <w:right w:val="nil"/>
            </w:tcBorders>
          </w:tcPr>
          <w:p w:rsidR="00887CE8" w:rsidRDefault="00887CE8" w:rsidP="008220D7">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643449">
            <w:pPr>
              <w:pStyle w:val="ad"/>
            </w:pPr>
            <w:r>
              <w:t>5</w:t>
            </w:r>
            <w:r w:rsidR="00643449">
              <w:t>2</w:t>
            </w:r>
            <w:r>
              <w:t>%</w:t>
            </w:r>
          </w:p>
        </w:tc>
      </w:tr>
      <w:tr w:rsidR="00887CE8" w:rsidTr="006C4303">
        <w:trPr>
          <w:trHeight w:val="390"/>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467DAE" w:rsidP="008F0E5A">
            <w:pPr>
              <w:pStyle w:val="ad"/>
            </w:pPr>
            <w:r>
              <w:t>1</w:t>
            </w:r>
            <w:r w:rsidR="008F0E5A">
              <w:t>1</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алгебра</w:t>
            </w:r>
          </w:p>
        </w:tc>
        <w:tc>
          <w:tcPr>
            <w:tcW w:w="1841" w:type="dxa"/>
            <w:tcBorders>
              <w:top w:val="single" w:sz="4" w:space="0" w:color="auto"/>
              <w:left w:val="single" w:sz="2" w:space="0" w:color="000000"/>
              <w:bottom w:val="single" w:sz="4" w:space="0" w:color="auto"/>
              <w:right w:val="nil"/>
            </w:tcBorders>
          </w:tcPr>
          <w:p w:rsidR="00887CE8" w:rsidRDefault="00887CE8" w:rsidP="00E4085C">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E4085C">
            <w:pPr>
              <w:pStyle w:val="ad"/>
            </w:pPr>
            <w:r>
              <w:t>83</w:t>
            </w:r>
            <w:r w:rsidR="00887CE8">
              <w:t>%</w:t>
            </w:r>
          </w:p>
        </w:tc>
      </w:tr>
      <w:tr w:rsidR="00887CE8" w:rsidTr="006C4303">
        <w:trPr>
          <w:trHeight w:val="390"/>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467DAE" w:rsidP="008F0E5A">
            <w:pPr>
              <w:pStyle w:val="ad"/>
            </w:pPr>
            <w:r>
              <w:t>1</w:t>
            </w:r>
            <w:r w:rsidR="008F0E5A">
              <w:t>1</w:t>
            </w:r>
          </w:p>
        </w:tc>
        <w:tc>
          <w:tcPr>
            <w:tcW w:w="2268" w:type="dxa"/>
            <w:tcBorders>
              <w:top w:val="single" w:sz="4" w:space="0" w:color="auto"/>
              <w:left w:val="single" w:sz="4" w:space="0" w:color="auto"/>
              <w:bottom w:val="single" w:sz="4" w:space="0" w:color="auto"/>
              <w:right w:val="nil"/>
            </w:tcBorders>
          </w:tcPr>
          <w:p w:rsidR="00887CE8" w:rsidRDefault="00887CE8" w:rsidP="008220D7">
            <w:pPr>
              <w:pStyle w:val="ad"/>
            </w:pPr>
            <w:r>
              <w:t>геометрия</w:t>
            </w:r>
          </w:p>
        </w:tc>
        <w:tc>
          <w:tcPr>
            <w:tcW w:w="1841" w:type="dxa"/>
            <w:tcBorders>
              <w:top w:val="single" w:sz="4" w:space="0" w:color="auto"/>
              <w:left w:val="single" w:sz="2" w:space="0" w:color="000000"/>
              <w:bottom w:val="single" w:sz="4" w:space="0" w:color="auto"/>
              <w:right w:val="nil"/>
            </w:tcBorders>
          </w:tcPr>
          <w:p w:rsidR="00887CE8" w:rsidRDefault="00887CE8" w:rsidP="00E4085C">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E4085C">
            <w:pPr>
              <w:pStyle w:val="ad"/>
            </w:pPr>
            <w:r>
              <w:t>83</w:t>
            </w:r>
            <w:r w:rsidR="00887CE8">
              <w:t>%</w:t>
            </w:r>
          </w:p>
        </w:tc>
      </w:tr>
      <w:tr w:rsidR="00887CE8" w:rsidTr="006C4303">
        <w:trPr>
          <w:trHeight w:val="390"/>
        </w:trPr>
        <w:tc>
          <w:tcPr>
            <w:tcW w:w="2268" w:type="dxa"/>
            <w:vMerge w:val="restart"/>
            <w:tcBorders>
              <w:top w:val="single" w:sz="4" w:space="0" w:color="auto"/>
              <w:left w:val="single" w:sz="2" w:space="0" w:color="000000"/>
              <w:right w:val="nil"/>
            </w:tcBorders>
          </w:tcPr>
          <w:p w:rsidR="00887CE8" w:rsidRDefault="00887CE8" w:rsidP="007F6C52">
            <w:pPr>
              <w:pStyle w:val="ad"/>
            </w:pPr>
            <w:r>
              <w:t>Ляшенко М.Ю.</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1</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8B1C89">
            <w:pPr>
              <w:pStyle w:val="ad"/>
            </w:pPr>
            <w:r>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2</w:t>
            </w:r>
          </w:p>
        </w:tc>
        <w:tc>
          <w:tcPr>
            <w:tcW w:w="2268" w:type="dxa"/>
            <w:tcBorders>
              <w:top w:val="single" w:sz="4" w:space="0" w:color="auto"/>
              <w:left w:val="single" w:sz="4" w:space="0" w:color="auto"/>
              <w:bottom w:val="single" w:sz="4" w:space="0" w:color="auto"/>
              <w:right w:val="nil"/>
            </w:tcBorders>
          </w:tcPr>
          <w:p w:rsidR="00887CE8" w:rsidRDefault="00887CE8">
            <w:r w:rsidRPr="004543A4">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96%</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3</w:t>
            </w:r>
          </w:p>
        </w:tc>
        <w:tc>
          <w:tcPr>
            <w:tcW w:w="2268" w:type="dxa"/>
            <w:tcBorders>
              <w:top w:val="single" w:sz="4" w:space="0" w:color="auto"/>
              <w:left w:val="single" w:sz="4" w:space="0" w:color="auto"/>
              <w:bottom w:val="single" w:sz="4" w:space="0" w:color="auto"/>
              <w:right w:val="nil"/>
            </w:tcBorders>
          </w:tcPr>
          <w:p w:rsidR="00887CE8" w:rsidRDefault="00887CE8">
            <w:r w:rsidRPr="004543A4">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4</w:t>
            </w:r>
          </w:p>
        </w:tc>
        <w:tc>
          <w:tcPr>
            <w:tcW w:w="2268" w:type="dxa"/>
            <w:tcBorders>
              <w:top w:val="single" w:sz="4" w:space="0" w:color="auto"/>
              <w:left w:val="single" w:sz="4" w:space="0" w:color="auto"/>
              <w:bottom w:val="single" w:sz="4" w:space="0" w:color="auto"/>
              <w:right w:val="nil"/>
            </w:tcBorders>
          </w:tcPr>
          <w:p w:rsidR="00887CE8" w:rsidRDefault="00887CE8">
            <w:r w:rsidRPr="004543A4">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5</w:t>
            </w:r>
          </w:p>
        </w:tc>
        <w:tc>
          <w:tcPr>
            <w:tcW w:w="2268" w:type="dxa"/>
            <w:tcBorders>
              <w:top w:val="single" w:sz="4" w:space="0" w:color="auto"/>
              <w:left w:val="single" w:sz="4" w:space="0" w:color="auto"/>
              <w:bottom w:val="single" w:sz="4" w:space="0" w:color="auto"/>
              <w:right w:val="nil"/>
            </w:tcBorders>
          </w:tcPr>
          <w:p w:rsidR="00887CE8" w:rsidRDefault="00887CE8">
            <w:r w:rsidRPr="004543A4">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6</w:t>
            </w:r>
          </w:p>
        </w:tc>
        <w:tc>
          <w:tcPr>
            <w:tcW w:w="2268" w:type="dxa"/>
            <w:tcBorders>
              <w:top w:val="single" w:sz="4" w:space="0" w:color="auto"/>
              <w:left w:val="single" w:sz="4" w:space="0" w:color="auto"/>
              <w:bottom w:val="single" w:sz="4" w:space="0" w:color="auto"/>
              <w:right w:val="nil"/>
            </w:tcBorders>
          </w:tcPr>
          <w:p w:rsidR="00887CE8" w:rsidRDefault="00887CE8">
            <w:r w:rsidRPr="004543A4">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90%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7</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93%</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8</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C174DC">
            <w:pPr>
              <w:pStyle w:val="ad"/>
            </w:pPr>
            <w:r>
              <w:t>96%</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9</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ИЗО</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МХК</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F82BE1">
            <w:pPr>
              <w:pStyle w:val="ad"/>
            </w:pPr>
            <w:r>
              <w:t>11</w:t>
            </w:r>
          </w:p>
        </w:tc>
        <w:tc>
          <w:tcPr>
            <w:tcW w:w="2268" w:type="dxa"/>
            <w:tcBorders>
              <w:top w:val="single" w:sz="4" w:space="0" w:color="auto"/>
              <w:left w:val="single" w:sz="4" w:space="0" w:color="auto"/>
              <w:bottom w:val="single" w:sz="4" w:space="0" w:color="auto"/>
              <w:right w:val="nil"/>
            </w:tcBorders>
          </w:tcPr>
          <w:p w:rsidR="00887CE8" w:rsidRDefault="00887CE8" w:rsidP="00F82BE1">
            <w:pPr>
              <w:pStyle w:val="ad"/>
            </w:pPr>
            <w:r>
              <w:t>МХК</w:t>
            </w:r>
          </w:p>
        </w:tc>
        <w:tc>
          <w:tcPr>
            <w:tcW w:w="1841" w:type="dxa"/>
            <w:tcBorders>
              <w:top w:val="single" w:sz="4" w:space="0" w:color="auto"/>
              <w:left w:val="single" w:sz="2" w:space="0" w:color="000000"/>
              <w:bottom w:val="single" w:sz="4" w:space="0" w:color="auto"/>
              <w:right w:val="nil"/>
            </w:tcBorders>
          </w:tcPr>
          <w:p w:rsidR="00887CE8" w:rsidRDefault="00887CE8" w:rsidP="00F82BE1">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F82BE1">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2</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96%</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3</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4</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86%</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5</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6</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89%</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7</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80%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tcBorders>
              <w:top w:val="single" w:sz="4" w:space="0" w:color="auto"/>
              <w:left w:val="single" w:sz="4" w:space="0" w:color="auto"/>
              <w:bottom w:val="single" w:sz="4" w:space="0" w:color="auto"/>
              <w:right w:val="nil"/>
            </w:tcBorders>
          </w:tcPr>
          <w:p w:rsidR="00887CE8" w:rsidRDefault="00887CE8">
            <w:r w:rsidRPr="00160863">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97%</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tcBorders>
              <w:top w:val="single" w:sz="4" w:space="0" w:color="auto"/>
              <w:left w:val="single" w:sz="4" w:space="0" w:color="auto"/>
              <w:bottom w:val="single" w:sz="4" w:space="0" w:color="auto"/>
              <w:right w:val="nil"/>
            </w:tcBorders>
          </w:tcPr>
          <w:p w:rsidR="00887CE8" w:rsidRDefault="00887CE8">
            <w:r w:rsidRPr="00160863">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92%</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 w:rsidRPr="00160863">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tcBorders>
              <w:top w:val="single" w:sz="4" w:space="0" w:color="auto"/>
              <w:left w:val="single" w:sz="4" w:space="0" w:color="auto"/>
              <w:bottom w:val="single" w:sz="4" w:space="0" w:color="auto"/>
              <w:right w:val="nil"/>
            </w:tcBorders>
          </w:tcPr>
          <w:p w:rsidR="00887CE8" w:rsidRDefault="00887CE8">
            <w:r w:rsidRPr="00160863">
              <w:t>кубановедение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467DAE" w:rsidTr="006C4303">
        <w:trPr>
          <w:trHeight w:val="390"/>
        </w:trPr>
        <w:tc>
          <w:tcPr>
            <w:tcW w:w="2268" w:type="dxa"/>
            <w:tcBorders>
              <w:left w:val="single" w:sz="2" w:space="0" w:color="000000"/>
              <w:bottom w:val="single" w:sz="4" w:space="0" w:color="auto"/>
              <w:right w:val="nil"/>
            </w:tcBorders>
          </w:tcPr>
          <w:p w:rsidR="00467DAE" w:rsidRDefault="00467DAE"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7F6C52">
            <w:pPr>
              <w:pStyle w:val="ad"/>
            </w:pPr>
            <w:r>
              <w:t>9</w:t>
            </w:r>
          </w:p>
        </w:tc>
        <w:tc>
          <w:tcPr>
            <w:tcW w:w="2268" w:type="dxa"/>
            <w:tcBorders>
              <w:top w:val="single" w:sz="4" w:space="0" w:color="auto"/>
              <w:left w:val="single" w:sz="4" w:space="0" w:color="auto"/>
              <w:bottom w:val="single" w:sz="4" w:space="0" w:color="auto"/>
              <w:right w:val="nil"/>
            </w:tcBorders>
          </w:tcPr>
          <w:p w:rsidR="00467DAE" w:rsidRPr="00160863" w:rsidRDefault="00467DAE">
            <w:r>
              <w:t>черчение</w:t>
            </w:r>
          </w:p>
        </w:tc>
        <w:tc>
          <w:tcPr>
            <w:tcW w:w="1841" w:type="dxa"/>
            <w:tcBorders>
              <w:top w:val="single" w:sz="4" w:space="0" w:color="auto"/>
              <w:left w:val="single" w:sz="2" w:space="0" w:color="000000"/>
              <w:bottom w:val="single" w:sz="4" w:space="0" w:color="auto"/>
              <w:right w:val="nil"/>
            </w:tcBorders>
          </w:tcPr>
          <w:p w:rsidR="00467DAE" w:rsidRDefault="00467DAE" w:rsidP="007F6C52">
            <w:pPr>
              <w:pStyle w:val="ad"/>
            </w:pPr>
          </w:p>
        </w:tc>
        <w:tc>
          <w:tcPr>
            <w:tcW w:w="2411" w:type="dxa"/>
            <w:tcBorders>
              <w:top w:val="single" w:sz="4" w:space="0" w:color="auto"/>
              <w:left w:val="single" w:sz="2" w:space="0" w:color="000000"/>
              <w:bottom w:val="single" w:sz="4" w:space="0" w:color="auto"/>
              <w:right w:val="single" w:sz="2" w:space="0" w:color="000000"/>
            </w:tcBorders>
          </w:tcPr>
          <w:p w:rsidR="00467DAE" w:rsidRDefault="00467DAE" w:rsidP="007F6C52">
            <w:pPr>
              <w:pStyle w:val="ad"/>
            </w:pPr>
          </w:p>
        </w:tc>
      </w:tr>
      <w:tr w:rsidR="00887CE8" w:rsidTr="006C4303">
        <w:trPr>
          <w:trHeight w:val="390"/>
        </w:trPr>
        <w:tc>
          <w:tcPr>
            <w:tcW w:w="2268" w:type="dxa"/>
            <w:vMerge w:val="restart"/>
            <w:tcBorders>
              <w:top w:val="single" w:sz="4" w:space="0" w:color="auto"/>
              <w:left w:val="single" w:sz="2" w:space="0" w:color="000000"/>
              <w:right w:val="nil"/>
            </w:tcBorders>
          </w:tcPr>
          <w:p w:rsidR="00887CE8" w:rsidRDefault="00887CE8" w:rsidP="007F6C52">
            <w:pPr>
              <w:pStyle w:val="ad"/>
            </w:pPr>
            <w:r>
              <w:t>Перебейнос И.М.</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история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AC7BD0">
            <w:pPr>
              <w:pStyle w:val="ad"/>
            </w:pPr>
            <w:r>
              <w:t>61</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история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8D7C1E">
            <w:pPr>
              <w:pStyle w:val="ad"/>
            </w:pPr>
            <w:r>
              <w:t>28</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история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история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Обществознание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7F6C52">
            <w:pPr>
              <w:pStyle w:val="ad"/>
            </w:pPr>
            <w:r>
              <w:t>65</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Обществознание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8B1C89">
            <w:pPr>
              <w:pStyle w:val="ad"/>
            </w:pPr>
            <w:r>
              <w:t>32</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Обществознание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Обществознание</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7F6C52">
            <w:pPr>
              <w:pStyle w:val="ad"/>
            </w:pPr>
            <w:r>
              <w:t>100</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химия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7F6C52">
            <w:pPr>
              <w:pStyle w:val="ad"/>
            </w:pPr>
            <w:r>
              <w:t>61</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химия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8D7C1E">
            <w:pPr>
              <w:pStyle w:val="ad"/>
            </w:pPr>
            <w:r>
              <w:t>28</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химия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химия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AC7BD0">
            <w:pPr>
              <w:pStyle w:val="ad"/>
            </w:pPr>
            <w:r>
              <w:t>5</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биология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D662BA" w:rsidP="000239E6">
            <w:pPr>
              <w:pStyle w:val="ad"/>
            </w:pPr>
            <w:r>
              <w:t>6</w:t>
            </w:r>
            <w:r w:rsidR="000239E6">
              <w:t>3</w:t>
            </w:r>
            <w:r w:rsidR="00887CE8">
              <w:t>%</w:t>
            </w:r>
          </w:p>
        </w:tc>
      </w:tr>
      <w:tr w:rsidR="00887CE8" w:rsidTr="006C4303">
        <w:trPr>
          <w:trHeight w:val="390"/>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AC7BD0">
            <w:pPr>
              <w:pStyle w:val="ad"/>
            </w:pPr>
            <w:r>
              <w:t>6</w:t>
            </w:r>
          </w:p>
        </w:tc>
        <w:tc>
          <w:tcPr>
            <w:tcW w:w="2268" w:type="dxa"/>
            <w:tcBorders>
              <w:top w:val="single" w:sz="4" w:space="0" w:color="auto"/>
              <w:left w:val="single" w:sz="4" w:space="0" w:color="auto"/>
              <w:bottom w:val="single" w:sz="4" w:space="0" w:color="auto"/>
              <w:right w:val="nil"/>
            </w:tcBorders>
          </w:tcPr>
          <w:p w:rsidR="00887CE8" w:rsidRDefault="00887CE8" w:rsidP="007F6C52">
            <w:pPr>
              <w:pStyle w:val="ad"/>
            </w:pPr>
            <w:r>
              <w:t>биология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7F6C52">
            <w:pPr>
              <w:pStyle w:val="ad"/>
            </w:pPr>
            <w:r>
              <w:t>5</w:t>
            </w:r>
            <w:r w:rsidR="00D662BA">
              <w:t>7</w:t>
            </w:r>
            <w:r w:rsidR="00887CE8">
              <w:t>%</w:t>
            </w:r>
          </w:p>
        </w:tc>
      </w:tr>
      <w:tr w:rsidR="008F0E5A" w:rsidTr="006C4303">
        <w:trPr>
          <w:trHeight w:val="390"/>
        </w:trPr>
        <w:tc>
          <w:tcPr>
            <w:tcW w:w="2268" w:type="dxa"/>
            <w:tcBorders>
              <w:left w:val="single" w:sz="2" w:space="0" w:color="000000"/>
              <w:right w:val="nil"/>
            </w:tcBorders>
          </w:tcPr>
          <w:p w:rsidR="008F0E5A" w:rsidRDefault="008F0E5A"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F0E5A" w:rsidRDefault="008F0E5A" w:rsidP="00AC7BD0">
            <w:pPr>
              <w:pStyle w:val="ad"/>
            </w:pPr>
            <w:r>
              <w:t>7</w:t>
            </w:r>
          </w:p>
        </w:tc>
        <w:tc>
          <w:tcPr>
            <w:tcW w:w="2268" w:type="dxa"/>
            <w:tcBorders>
              <w:top w:val="single" w:sz="4" w:space="0" w:color="auto"/>
              <w:left w:val="single" w:sz="4" w:space="0" w:color="auto"/>
              <w:bottom w:val="single" w:sz="4" w:space="0" w:color="auto"/>
              <w:right w:val="nil"/>
            </w:tcBorders>
          </w:tcPr>
          <w:p w:rsidR="008F0E5A" w:rsidRDefault="008F0E5A" w:rsidP="007F6C52">
            <w:pPr>
              <w:pStyle w:val="ad"/>
            </w:pPr>
            <w:r>
              <w:t>биология</w:t>
            </w:r>
          </w:p>
        </w:tc>
        <w:tc>
          <w:tcPr>
            <w:tcW w:w="1841" w:type="dxa"/>
            <w:tcBorders>
              <w:top w:val="single" w:sz="4" w:space="0" w:color="auto"/>
              <w:left w:val="single" w:sz="2" w:space="0" w:color="000000"/>
              <w:bottom w:val="single" w:sz="4" w:space="0" w:color="auto"/>
              <w:right w:val="nil"/>
            </w:tcBorders>
          </w:tcPr>
          <w:p w:rsidR="008F0E5A" w:rsidRDefault="008F0E5A"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F0E5A" w:rsidRDefault="008F0E5A" w:rsidP="000239E6">
            <w:pPr>
              <w:pStyle w:val="ad"/>
            </w:pPr>
            <w:r>
              <w:t>3</w:t>
            </w:r>
            <w:r w:rsidR="000239E6">
              <w:t>1</w:t>
            </w:r>
            <w:r>
              <w:t>%</w:t>
            </w:r>
          </w:p>
        </w:tc>
      </w:tr>
      <w:tr w:rsidR="00887CE8" w:rsidTr="006C4303">
        <w:trPr>
          <w:trHeight w:val="390"/>
        </w:trPr>
        <w:tc>
          <w:tcPr>
            <w:tcW w:w="2268" w:type="dxa"/>
            <w:vMerge w:val="restart"/>
            <w:tcBorders>
              <w:top w:val="single" w:sz="4" w:space="0" w:color="auto"/>
              <w:left w:val="single" w:sz="2" w:space="0" w:color="000000"/>
              <w:right w:val="nil"/>
            </w:tcBorders>
          </w:tcPr>
          <w:p w:rsidR="00887CE8" w:rsidRDefault="00B471CC" w:rsidP="007F6C52">
            <w:pPr>
              <w:pStyle w:val="ad"/>
            </w:pPr>
            <w:r>
              <w:t>Назарова Д.Н.</w:t>
            </w:r>
            <w:r w:rsidR="00887CE8">
              <w:t>.</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5</w:t>
            </w:r>
          </w:p>
        </w:tc>
        <w:tc>
          <w:tcPr>
            <w:tcW w:w="2268" w:type="dxa"/>
            <w:vMerge w:val="restart"/>
            <w:tcBorders>
              <w:top w:val="single" w:sz="4" w:space="0" w:color="auto"/>
              <w:left w:val="single" w:sz="4" w:space="0" w:color="auto"/>
              <w:right w:val="nil"/>
            </w:tcBorders>
          </w:tcPr>
          <w:p w:rsidR="00887CE8" w:rsidRDefault="00887CE8" w:rsidP="007F6C52">
            <w:pPr>
              <w:pStyle w:val="ad"/>
            </w:pPr>
            <w:r>
              <w:t>география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7F6C52">
            <w:pPr>
              <w:pStyle w:val="ad"/>
            </w:pPr>
            <w:r>
              <w:t>88</w:t>
            </w:r>
            <w:r w:rsidR="00887CE8">
              <w:t>%</w:t>
            </w:r>
          </w:p>
        </w:tc>
      </w:tr>
      <w:tr w:rsidR="00887CE8" w:rsidTr="006C4303">
        <w:trPr>
          <w:trHeight w:val="390"/>
        </w:trPr>
        <w:tc>
          <w:tcPr>
            <w:tcW w:w="2268" w:type="dxa"/>
            <w:vMerge/>
            <w:tcBorders>
              <w:top w:val="single" w:sz="4" w:space="0" w:color="auto"/>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6</w:t>
            </w:r>
          </w:p>
        </w:tc>
        <w:tc>
          <w:tcPr>
            <w:tcW w:w="2268" w:type="dxa"/>
            <w:vMerge/>
            <w:tcBorders>
              <w:top w:val="single" w:sz="4" w:space="0" w:color="auto"/>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8C3B84">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EF7724">
            <w:pPr>
              <w:pStyle w:val="ad"/>
            </w:pPr>
            <w:r>
              <w:t>5</w:t>
            </w:r>
            <w:r w:rsidR="00EF7724">
              <w:t>1</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7</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7F6C52">
            <w:pPr>
              <w:pStyle w:val="ad"/>
            </w:pPr>
            <w:r>
              <w:t>46</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8D7C1E">
            <w:pPr>
              <w:pStyle w:val="ad"/>
            </w:pPr>
            <w:r>
              <w:t>70</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7F6C52">
            <w:pPr>
              <w:pStyle w:val="ad"/>
            </w:pPr>
            <w:r>
              <w:t>70</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val="restart"/>
            <w:tcBorders>
              <w:top w:val="single" w:sz="4" w:space="0" w:color="auto"/>
              <w:left w:val="single" w:sz="2" w:space="0" w:color="000000"/>
              <w:right w:val="nil"/>
            </w:tcBorders>
          </w:tcPr>
          <w:p w:rsidR="00887CE8" w:rsidRDefault="00B471CC" w:rsidP="007F6C52">
            <w:pPr>
              <w:pStyle w:val="ad"/>
            </w:pPr>
            <w:r>
              <w:t>Назарова Д.Н.</w:t>
            </w:r>
          </w:p>
        </w:tc>
        <w:tc>
          <w:tcPr>
            <w:tcW w:w="851" w:type="dxa"/>
            <w:tcBorders>
              <w:top w:val="single" w:sz="4" w:space="0" w:color="auto"/>
              <w:left w:val="single" w:sz="2" w:space="0" w:color="000000"/>
              <w:bottom w:val="single" w:sz="4" w:space="0" w:color="auto"/>
              <w:right w:val="single" w:sz="4" w:space="0" w:color="auto"/>
            </w:tcBorders>
          </w:tcPr>
          <w:p w:rsidR="00887CE8" w:rsidRDefault="00EF7724" w:rsidP="008220D7">
            <w:pPr>
              <w:pStyle w:val="ad"/>
            </w:pPr>
            <w:r>
              <w:t>8</w:t>
            </w:r>
          </w:p>
        </w:tc>
        <w:tc>
          <w:tcPr>
            <w:tcW w:w="2268" w:type="dxa"/>
            <w:vMerge w:val="restart"/>
            <w:tcBorders>
              <w:top w:val="single" w:sz="4" w:space="0" w:color="auto"/>
              <w:left w:val="single" w:sz="4" w:space="0" w:color="auto"/>
              <w:right w:val="nil"/>
            </w:tcBorders>
          </w:tcPr>
          <w:p w:rsidR="00887CE8" w:rsidRDefault="00887CE8" w:rsidP="007F6C52">
            <w:pPr>
              <w:pStyle w:val="ad"/>
            </w:pPr>
            <w:r>
              <w:t>биология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AC7BD0">
            <w:pPr>
              <w:pStyle w:val="ad"/>
            </w:pPr>
            <w:r>
              <w:t>70</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EF7724" w:rsidP="008220D7">
            <w:pPr>
              <w:pStyle w:val="ad"/>
            </w:pPr>
            <w:r>
              <w:t>9</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7F6C52">
            <w:pPr>
              <w:pStyle w:val="ad"/>
            </w:pPr>
            <w:r>
              <w:t>42</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EF7724" w:rsidP="008220D7">
            <w:pPr>
              <w:pStyle w:val="ad"/>
            </w:pPr>
            <w:r>
              <w:t>10</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EF7724" w:rsidP="007F6C52">
            <w:pPr>
              <w:pStyle w:val="ad"/>
            </w:pPr>
            <w:r>
              <w:t>10</w:t>
            </w:r>
            <w:r w:rsidR="00643449">
              <w:t>0</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EF7724">
            <w:pPr>
              <w:pStyle w:val="ad"/>
            </w:pPr>
            <w:r>
              <w:t>1</w:t>
            </w:r>
            <w:r w:rsidR="00EF7724">
              <w:t>1</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val="restart"/>
            <w:tcBorders>
              <w:top w:val="single" w:sz="4" w:space="0" w:color="auto"/>
              <w:left w:val="single" w:sz="2" w:space="0" w:color="000000"/>
              <w:right w:val="nil"/>
            </w:tcBorders>
          </w:tcPr>
          <w:p w:rsidR="00887CE8" w:rsidRPr="000C1575" w:rsidRDefault="00887CE8" w:rsidP="007F6C52">
            <w:pPr>
              <w:pStyle w:val="ad"/>
            </w:pPr>
            <w:r w:rsidRPr="000C1575">
              <w:t>Шкарбанов Е.С.</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5</w:t>
            </w:r>
          </w:p>
        </w:tc>
        <w:tc>
          <w:tcPr>
            <w:tcW w:w="2268" w:type="dxa"/>
            <w:vMerge w:val="restart"/>
            <w:tcBorders>
              <w:top w:val="single" w:sz="4" w:space="0" w:color="auto"/>
              <w:left w:val="single" w:sz="4" w:space="0" w:color="auto"/>
              <w:right w:val="nil"/>
            </w:tcBorders>
          </w:tcPr>
          <w:p w:rsidR="00887CE8" w:rsidRDefault="00887CE8" w:rsidP="007F6C52">
            <w:pPr>
              <w:pStyle w:val="ad"/>
            </w:pPr>
            <w:r>
              <w:t>ИКТ</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6</w:t>
            </w:r>
          </w:p>
        </w:tc>
        <w:tc>
          <w:tcPr>
            <w:tcW w:w="2268" w:type="dxa"/>
            <w:vMerge/>
            <w:tcBorders>
              <w:top w:val="single" w:sz="4" w:space="0" w:color="auto"/>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8D7C1E">
            <w:pPr>
              <w:pStyle w:val="ad"/>
            </w:pPr>
            <w:r>
              <w:t>66%</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7</w:t>
            </w:r>
          </w:p>
        </w:tc>
        <w:tc>
          <w:tcPr>
            <w:tcW w:w="2268" w:type="dxa"/>
            <w:vMerge/>
            <w:tcBorders>
              <w:top w:val="single" w:sz="4" w:space="0" w:color="auto"/>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50%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87%</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8C3B84">
            <w:pPr>
              <w:pStyle w:val="ad"/>
            </w:pPr>
            <w:r>
              <w:t>85%</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val="restart"/>
            <w:tcBorders>
              <w:left w:val="single" w:sz="2" w:space="0" w:color="000000"/>
              <w:right w:val="nil"/>
            </w:tcBorders>
          </w:tcPr>
          <w:p w:rsidR="00887CE8" w:rsidRDefault="00887CE8" w:rsidP="007F6C52">
            <w:pPr>
              <w:pStyle w:val="ad"/>
            </w:pPr>
            <w:r>
              <w:lastRenderedPageBreak/>
              <w:t>Карпенко З.А.</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5</w:t>
            </w:r>
          </w:p>
        </w:tc>
        <w:tc>
          <w:tcPr>
            <w:tcW w:w="2268" w:type="dxa"/>
            <w:vMerge w:val="restart"/>
            <w:tcBorders>
              <w:left w:val="single" w:sz="4" w:space="0" w:color="auto"/>
              <w:right w:val="nil"/>
            </w:tcBorders>
          </w:tcPr>
          <w:p w:rsidR="00887CE8" w:rsidRDefault="00887CE8" w:rsidP="007F6C52">
            <w:pPr>
              <w:pStyle w:val="ad"/>
            </w:pPr>
            <w:r>
              <w:t>технология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6</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56662A" w:rsidP="007F6C52">
            <w:pPr>
              <w:pStyle w:val="ad"/>
            </w:pPr>
            <w:r>
              <w:t>95</w:t>
            </w:r>
            <w:r w:rsidR="00887CE8">
              <w:t>%</w:t>
            </w:r>
          </w:p>
        </w:tc>
        <w:tc>
          <w:tcPr>
            <w:tcW w:w="2411" w:type="dxa"/>
            <w:tcBorders>
              <w:top w:val="single" w:sz="4" w:space="0" w:color="auto"/>
              <w:left w:val="single" w:sz="2" w:space="0" w:color="000000"/>
              <w:bottom w:val="single" w:sz="4" w:space="0" w:color="auto"/>
              <w:right w:val="single" w:sz="2" w:space="0" w:color="000000"/>
            </w:tcBorders>
          </w:tcPr>
          <w:p w:rsidR="00887CE8" w:rsidRDefault="00643449" w:rsidP="007F6C52">
            <w:pPr>
              <w:pStyle w:val="ad"/>
            </w:pPr>
            <w:r>
              <w:t>95</w:t>
            </w:r>
            <w:r w:rsidR="00887CE8">
              <w:t>%</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7</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0239E6" w:rsidP="007F6C52">
            <w:pPr>
              <w:pStyle w:val="ad"/>
            </w:pPr>
            <w:r>
              <w:t>85</w:t>
            </w:r>
            <w:r w:rsidR="00887CE8">
              <w:t>%</w:t>
            </w:r>
          </w:p>
        </w:tc>
        <w:tc>
          <w:tcPr>
            <w:tcW w:w="2411" w:type="dxa"/>
            <w:tcBorders>
              <w:top w:val="single" w:sz="4" w:space="0" w:color="auto"/>
              <w:left w:val="single" w:sz="2" w:space="0" w:color="000000"/>
              <w:bottom w:val="single" w:sz="4" w:space="0" w:color="auto"/>
              <w:right w:val="single" w:sz="2" w:space="0" w:color="000000"/>
            </w:tcBorders>
          </w:tcPr>
          <w:p w:rsidR="00887CE8" w:rsidRDefault="000239E6" w:rsidP="007F6C52">
            <w:pPr>
              <w:pStyle w:val="ad"/>
            </w:pPr>
            <w:r>
              <w:t>85</w:t>
            </w:r>
            <w:r w:rsidR="00887CE8">
              <w:t>%</w:t>
            </w:r>
          </w:p>
        </w:tc>
      </w:tr>
      <w:tr w:rsidR="00887CE8" w:rsidTr="00643449">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43449">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tcBorders>
              <w:top w:val="single" w:sz="4" w:space="0" w:color="auto"/>
              <w:left w:val="single" w:sz="4" w:space="0" w:color="auto"/>
              <w:bottom w:val="single" w:sz="4" w:space="0" w:color="auto"/>
              <w:right w:val="nil"/>
            </w:tcBorders>
          </w:tcPr>
          <w:p w:rsidR="00887CE8" w:rsidRDefault="00643449" w:rsidP="007F6C52">
            <w:pPr>
              <w:pStyle w:val="ad"/>
            </w:pPr>
            <w:r>
              <w:t>Информационная работа и профильная ориентация</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43449">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vMerge w:val="restart"/>
            <w:tcBorders>
              <w:top w:val="single" w:sz="4" w:space="0" w:color="auto"/>
              <w:left w:val="single" w:sz="4" w:space="0" w:color="auto"/>
              <w:right w:val="nil"/>
            </w:tcBorders>
          </w:tcPr>
          <w:p w:rsidR="00887CE8" w:rsidRDefault="00887CE8" w:rsidP="007F6C52">
            <w:pPr>
              <w:pStyle w:val="ad"/>
            </w:pPr>
          </w:p>
          <w:p w:rsidR="0056662A" w:rsidRDefault="0056662A" w:rsidP="007F6C52">
            <w:pPr>
              <w:pStyle w:val="ad"/>
            </w:pPr>
            <w:r>
              <w:t>Основы предпринимательской деятельности</w:t>
            </w:r>
          </w:p>
        </w:tc>
        <w:tc>
          <w:tcPr>
            <w:tcW w:w="1841" w:type="dxa"/>
            <w:tcBorders>
              <w:top w:val="single" w:sz="4" w:space="0" w:color="auto"/>
              <w:left w:val="single" w:sz="2" w:space="0" w:color="000000"/>
              <w:bottom w:val="single" w:sz="4" w:space="0" w:color="auto"/>
              <w:right w:val="nil"/>
            </w:tcBorders>
          </w:tcPr>
          <w:p w:rsidR="00887CE8" w:rsidRDefault="00887CE8" w:rsidP="007F6C52">
            <w:pPr>
              <w:pStyle w:val="ad"/>
            </w:pPr>
            <w:r>
              <w:t>100%</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84"/>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11</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2</w:t>
            </w:r>
          </w:p>
        </w:tc>
        <w:tc>
          <w:tcPr>
            <w:tcW w:w="2268" w:type="dxa"/>
            <w:tcBorders>
              <w:top w:val="single" w:sz="4" w:space="0" w:color="auto"/>
              <w:left w:val="single" w:sz="4" w:space="0" w:color="auto"/>
              <w:right w:val="nil"/>
            </w:tcBorders>
          </w:tcPr>
          <w:p w:rsidR="00887CE8" w:rsidRDefault="00887CE8" w:rsidP="007F6C52">
            <w:pPr>
              <w:pStyle w:val="ad"/>
            </w:pPr>
            <w:r>
              <w:t>музыка</w:t>
            </w: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3</w:t>
            </w:r>
          </w:p>
        </w:tc>
        <w:tc>
          <w:tcPr>
            <w:tcW w:w="2268" w:type="dxa"/>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4</w:t>
            </w:r>
          </w:p>
        </w:tc>
        <w:tc>
          <w:tcPr>
            <w:tcW w:w="2268" w:type="dxa"/>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5</w:t>
            </w:r>
          </w:p>
        </w:tc>
        <w:tc>
          <w:tcPr>
            <w:tcW w:w="2268" w:type="dxa"/>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6</w:t>
            </w:r>
          </w:p>
        </w:tc>
        <w:tc>
          <w:tcPr>
            <w:tcW w:w="2268" w:type="dxa"/>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887CE8" w:rsidP="007F6C52">
            <w:pPr>
              <w:pStyle w:val="ad"/>
            </w:pPr>
            <w:r>
              <w:t>100%</w:t>
            </w:r>
          </w:p>
        </w:tc>
        <w:tc>
          <w:tcPr>
            <w:tcW w:w="2411" w:type="dxa"/>
            <w:tcBorders>
              <w:top w:val="single" w:sz="4" w:space="0" w:color="auto"/>
              <w:left w:val="single" w:sz="2" w:space="0" w:color="000000"/>
              <w:right w:val="single" w:sz="2" w:space="0" w:color="000000"/>
            </w:tcBorders>
          </w:tcPr>
          <w:p w:rsidR="00887CE8" w:rsidRDefault="00887CE8" w:rsidP="007F6C52">
            <w:pPr>
              <w:pStyle w:val="ad"/>
            </w:pPr>
            <w:r>
              <w:t>100%</w:t>
            </w:r>
          </w:p>
        </w:tc>
      </w:tr>
      <w:tr w:rsidR="00887CE8" w:rsidTr="006C4303">
        <w:trPr>
          <w:trHeight w:val="384"/>
        </w:trPr>
        <w:tc>
          <w:tcPr>
            <w:tcW w:w="2268" w:type="dxa"/>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right w:val="single" w:sz="4" w:space="0" w:color="auto"/>
            </w:tcBorders>
          </w:tcPr>
          <w:p w:rsidR="00887CE8" w:rsidRDefault="00887CE8" w:rsidP="007F6C52">
            <w:pPr>
              <w:pStyle w:val="ad"/>
            </w:pPr>
            <w:r>
              <w:t>7</w:t>
            </w:r>
          </w:p>
        </w:tc>
        <w:tc>
          <w:tcPr>
            <w:tcW w:w="2268" w:type="dxa"/>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right w:val="nil"/>
            </w:tcBorders>
          </w:tcPr>
          <w:p w:rsidR="00887CE8" w:rsidRDefault="0056662A" w:rsidP="007F6C52">
            <w:pPr>
              <w:pStyle w:val="ad"/>
            </w:pPr>
            <w:r>
              <w:t>94</w:t>
            </w:r>
            <w:r w:rsidR="00887CE8">
              <w:t>%</w:t>
            </w:r>
          </w:p>
        </w:tc>
        <w:tc>
          <w:tcPr>
            <w:tcW w:w="2411" w:type="dxa"/>
            <w:tcBorders>
              <w:top w:val="single" w:sz="4" w:space="0" w:color="auto"/>
              <w:left w:val="single" w:sz="2" w:space="0" w:color="000000"/>
              <w:right w:val="single" w:sz="2" w:space="0" w:color="000000"/>
            </w:tcBorders>
          </w:tcPr>
          <w:p w:rsidR="00887CE8" w:rsidRDefault="0056662A" w:rsidP="007F6C52">
            <w:pPr>
              <w:pStyle w:val="ad"/>
            </w:pPr>
            <w:r>
              <w:t>94</w:t>
            </w:r>
            <w:r w:rsidR="00887CE8">
              <w:t>%</w:t>
            </w:r>
          </w:p>
        </w:tc>
      </w:tr>
      <w:tr w:rsidR="0056662A" w:rsidTr="006C4303">
        <w:trPr>
          <w:trHeight w:val="384"/>
        </w:trPr>
        <w:tc>
          <w:tcPr>
            <w:tcW w:w="2268" w:type="dxa"/>
            <w:tcBorders>
              <w:left w:val="single" w:sz="2" w:space="0" w:color="000000"/>
              <w:right w:val="nil"/>
            </w:tcBorders>
          </w:tcPr>
          <w:p w:rsidR="0056662A" w:rsidRDefault="0056662A" w:rsidP="007F6C52">
            <w:pPr>
              <w:pStyle w:val="ad"/>
            </w:pPr>
          </w:p>
        </w:tc>
        <w:tc>
          <w:tcPr>
            <w:tcW w:w="851" w:type="dxa"/>
            <w:tcBorders>
              <w:top w:val="single" w:sz="4" w:space="0" w:color="auto"/>
              <w:left w:val="single" w:sz="2" w:space="0" w:color="000000"/>
              <w:right w:val="single" w:sz="4" w:space="0" w:color="auto"/>
            </w:tcBorders>
          </w:tcPr>
          <w:p w:rsidR="0056662A" w:rsidRDefault="0056662A" w:rsidP="007F6C52">
            <w:pPr>
              <w:pStyle w:val="ad"/>
            </w:pPr>
            <w:r>
              <w:t>8</w:t>
            </w:r>
          </w:p>
        </w:tc>
        <w:tc>
          <w:tcPr>
            <w:tcW w:w="2268" w:type="dxa"/>
            <w:tcBorders>
              <w:left w:val="single" w:sz="4" w:space="0" w:color="auto"/>
              <w:right w:val="nil"/>
            </w:tcBorders>
          </w:tcPr>
          <w:p w:rsidR="0056662A" w:rsidRDefault="0056662A" w:rsidP="007F6C52">
            <w:pPr>
              <w:pStyle w:val="ad"/>
            </w:pPr>
          </w:p>
        </w:tc>
        <w:tc>
          <w:tcPr>
            <w:tcW w:w="1841" w:type="dxa"/>
            <w:tcBorders>
              <w:top w:val="single" w:sz="4" w:space="0" w:color="auto"/>
              <w:left w:val="single" w:sz="2" w:space="0" w:color="000000"/>
              <w:right w:val="nil"/>
            </w:tcBorders>
          </w:tcPr>
          <w:p w:rsidR="0056662A" w:rsidRDefault="0056662A" w:rsidP="007F6C52">
            <w:pPr>
              <w:pStyle w:val="ad"/>
            </w:pPr>
            <w:r>
              <w:t>100%</w:t>
            </w:r>
          </w:p>
        </w:tc>
        <w:tc>
          <w:tcPr>
            <w:tcW w:w="2411" w:type="dxa"/>
            <w:tcBorders>
              <w:top w:val="single" w:sz="4" w:space="0" w:color="auto"/>
              <w:left w:val="single" w:sz="2" w:space="0" w:color="000000"/>
              <w:right w:val="single" w:sz="2" w:space="0" w:color="000000"/>
            </w:tcBorders>
          </w:tcPr>
          <w:p w:rsidR="0056662A" w:rsidRDefault="0056662A" w:rsidP="007F6C52">
            <w:pPr>
              <w:pStyle w:val="ad"/>
            </w:pPr>
            <w:r>
              <w:t>100%</w:t>
            </w:r>
          </w:p>
        </w:tc>
      </w:tr>
      <w:tr w:rsidR="00887CE8" w:rsidTr="006C4303">
        <w:trPr>
          <w:trHeight w:val="390"/>
        </w:trPr>
        <w:tc>
          <w:tcPr>
            <w:tcW w:w="2268" w:type="dxa"/>
            <w:vMerge w:val="restart"/>
            <w:tcBorders>
              <w:top w:val="single" w:sz="4" w:space="0" w:color="auto"/>
              <w:left w:val="single" w:sz="2" w:space="0" w:color="000000"/>
              <w:right w:val="nil"/>
            </w:tcBorders>
          </w:tcPr>
          <w:p w:rsidR="00887CE8" w:rsidRDefault="00887CE8" w:rsidP="007F6C52">
            <w:pPr>
              <w:pStyle w:val="ad"/>
            </w:pPr>
            <w:r>
              <w:t>Бардак Р.А.</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5</w:t>
            </w:r>
          </w:p>
        </w:tc>
        <w:tc>
          <w:tcPr>
            <w:tcW w:w="2268" w:type="dxa"/>
            <w:vMerge w:val="restart"/>
            <w:tcBorders>
              <w:top w:val="single" w:sz="4" w:space="0" w:color="auto"/>
              <w:left w:val="single" w:sz="4" w:space="0" w:color="auto"/>
              <w:right w:val="nil"/>
            </w:tcBorders>
          </w:tcPr>
          <w:p w:rsidR="00887CE8" w:rsidRDefault="00887CE8" w:rsidP="007F6C52">
            <w:pPr>
              <w:pStyle w:val="ad"/>
            </w:pPr>
            <w:r>
              <w:t>Физическая культура</w:t>
            </w:r>
          </w:p>
        </w:tc>
        <w:tc>
          <w:tcPr>
            <w:tcW w:w="1841" w:type="dxa"/>
            <w:tcBorders>
              <w:top w:val="single" w:sz="4" w:space="0" w:color="auto"/>
              <w:left w:val="single" w:sz="2" w:space="0" w:color="000000"/>
              <w:bottom w:val="single" w:sz="4" w:space="0" w:color="auto"/>
              <w:right w:val="nil"/>
            </w:tcBorders>
          </w:tcPr>
          <w:p w:rsidR="00887CE8" w:rsidRPr="00CA1734" w:rsidRDefault="00887CE8" w:rsidP="00CA1734">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6</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CA1734" w:rsidP="00EF7724">
            <w:pPr>
              <w:pStyle w:val="ad"/>
              <w:rPr>
                <w:lang w:val="en-US"/>
              </w:rPr>
            </w:pPr>
            <w:r>
              <w:t>10</w:t>
            </w:r>
            <w:r w:rsidR="00EF7724">
              <w:t>0</w:t>
            </w:r>
            <w:r>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7</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CA1734" w:rsidP="00EF7724">
            <w:pPr>
              <w:pStyle w:val="ad"/>
              <w:rPr>
                <w:lang w:val="en-US"/>
              </w:rPr>
            </w:pPr>
            <w:r>
              <w:t>10</w:t>
            </w:r>
            <w:r w:rsidR="00EF7724">
              <w:t>0</w:t>
            </w:r>
            <w:r>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vMerge/>
            <w:tcBorders>
              <w:left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val="restart"/>
            <w:tcBorders>
              <w:left w:val="single" w:sz="2" w:space="0" w:color="000000"/>
              <w:bottom w:val="single" w:sz="4" w:space="0" w:color="auto"/>
              <w:right w:val="nil"/>
            </w:tcBorders>
          </w:tcPr>
          <w:p w:rsidR="00887CE8" w:rsidRDefault="000239E6" w:rsidP="007F6C52">
            <w:pPr>
              <w:pStyle w:val="ad"/>
            </w:pPr>
            <w:r>
              <w:t>Бардак Р.А.</w:t>
            </w: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8</w:t>
            </w:r>
          </w:p>
        </w:tc>
        <w:tc>
          <w:tcPr>
            <w:tcW w:w="2268" w:type="dxa"/>
            <w:vMerge w:val="restart"/>
            <w:tcBorders>
              <w:top w:val="single" w:sz="4" w:space="0" w:color="auto"/>
              <w:left w:val="single" w:sz="4" w:space="0" w:color="auto"/>
              <w:bottom w:val="single" w:sz="4" w:space="0" w:color="auto"/>
              <w:right w:val="nil"/>
            </w:tcBorders>
          </w:tcPr>
          <w:p w:rsidR="00887CE8" w:rsidRDefault="00887CE8" w:rsidP="007F6C52">
            <w:pPr>
              <w:pStyle w:val="ad"/>
            </w:pPr>
            <w:r>
              <w:t>ОБЖ</w:t>
            </w: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9</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10</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887CE8" w:rsidTr="006C4303">
        <w:trPr>
          <w:trHeight w:val="390"/>
        </w:trPr>
        <w:tc>
          <w:tcPr>
            <w:tcW w:w="2268" w:type="dxa"/>
            <w:vMerge/>
            <w:tcBorders>
              <w:left w:val="single" w:sz="2" w:space="0" w:color="000000"/>
              <w:bottom w:val="single" w:sz="4" w:space="0" w:color="auto"/>
              <w:right w:val="nil"/>
            </w:tcBorders>
          </w:tcPr>
          <w:p w:rsidR="00887CE8" w:rsidRDefault="00887CE8"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887CE8" w:rsidRDefault="00887CE8" w:rsidP="007F6C52">
            <w:pPr>
              <w:pStyle w:val="ad"/>
            </w:pPr>
            <w:r>
              <w:t>11</w:t>
            </w:r>
          </w:p>
        </w:tc>
        <w:tc>
          <w:tcPr>
            <w:tcW w:w="2268" w:type="dxa"/>
            <w:vMerge/>
            <w:tcBorders>
              <w:left w:val="single" w:sz="4" w:space="0" w:color="auto"/>
              <w:bottom w:val="single" w:sz="4" w:space="0" w:color="auto"/>
              <w:right w:val="nil"/>
            </w:tcBorders>
          </w:tcPr>
          <w:p w:rsidR="00887CE8" w:rsidRDefault="00887CE8" w:rsidP="007F6C52">
            <w:pPr>
              <w:pStyle w:val="ad"/>
            </w:pPr>
          </w:p>
        </w:tc>
        <w:tc>
          <w:tcPr>
            <w:tcW w:w="1841" w:type="dxa"/>
            <w:tcBorders>
              <w:top w:val="single" w:sz="4" w:space="0" w:color="auto"/>
              <w:left w:val="single" w:sz="2" w:space="0" w:color="000000"/>
              <w:bottom w:val="single" w:sz="4" w:space="0" w:color="auto"/>
              <w:right w:val="nil"/>
            </w:tcBorders>
          </w:tcPr>
          <w:p w:rsidR="00887CE8" w:rsidRPr="00CA1734" w:rsidRDefault="00887CE8" w:rsidP="007F6C52">
            <w:pPr>
              <w:pStyle w:val="ad"/>
              <w:rPr>
                <w:lang w:val="en-US"/>
              </w:rPr>
            </w:pPr>
            <w:r>
              <w:t>100</w:t>
            </w:r>
            <w:r w:rsidR="00CA1734">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887CE8" w:rsidRDefault="00887CE8" w:rsidP="007F6C52">
            <w:pPr>
              <w:pStyle w:val="ad"/>
            </w:pPr>
            <w:r>
              <w:t>100%</w:t>
            </w:r>
          </w:p>
        </w:tc>
      </w:tr>
      <w:tr w:rsidR="00467DAE" w:rsidTr="0034694B">
        <w:trPr>
          <w:trHeight w:val="390"/>
        </w:trPr>
        <w:tc>
          <w:tcPr>
            <w:tcW w:w="2268" w:type="dxa"/>
            <w:vMerge w:val="restart"/>
            <w:tcBorders>
              <w:top w:val="single" w:sz="4" w:space="0" w:color="auto"/>
              <w:left w:val="single" w:sz="2" w:space="0" w:color="000000"/>
              <w:right w:val="nil"/>
            </w:tcBorders>
          </w:tcPr>
          <w:p w:rsidR="00467DAE" w:rsidRDefault="00467DAE" w:rsidP="007F6C52">
            <w:pPr>
              <w:pStyle w:val="ad"/>
            </w:pPr>
            <w:r>
              <w:t>Петренко Е.Г.</w:t>
            </w: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8C3B84">
            <w:pPr>
              <w:pStyle w:val="ad"/>
            </w:pPr>
            <w:r>
              <w:t>5</w:t>
            </w:r>
          </w:p>
        </w:tc>
        <w:tc>
          <w:tcPr>
            <w:tcW w:w="2268" w:type="dxa"/>
            <w:tcBorders>
              <w:top w:val="single" w:sz="4" w:space="0" w:color="auto"/>
              <w:left w:val="single" w:sz="4" w:space="0" w:color="auto"/>
              <w:bottom w:val="single" w:sz="4" w:space="0" w:color="auto"/>
              <w:right w:val="nil"/>
            </w:tcBorders>
          </w:tcPr>
          <w:p w:rsidR="00467DAE" w:rsidRDefault="00467DAE" w:rsidP="008C3B84">
            <w:pPr>
              <w:pStyle w:val="ad"/>
            </w:pPr>
            <w:r>
              <w:t>История</w:t>
            </w:r>
          </w:p>
          <w:p w:rsidR="00467DAE" w:rsidRDefault="00467DAE" w:rsidP="007F6C52">
            <w:pPr>
              <w:pStyle w:val="ad"/>
            </w:pPr>
          </w:p>
        </w:tc>
        <w:tc>
          <w:tcPr>
            <w:tcW w:w="1841" w:type="dxa"/>
            <w:tcBorders>
              <w:top w:val="single" w:sz="4" w:space="0" w:color="auto"/>
              <w:left w:val="single" w:sz="2" w:space="0" w:color="000000"/>
              <w:bottom w:val="single" w:sz="4" w:space="0" w:color="auto"/>
              <w:right w:val="nil"/>
            </w:tcBorders>
          </w:tcPr>
          <w:p w:rsidR="00467DAE" w:rsidRPr="00CA1734" w:rsidRDefault="00467DAE" w:rsidP="008C3B84">
            <w:pPr>
              <w:pStyle w:val="ad"/>
              <w:rPr>
                <w:lang w:val="en-US"/>
              </w:rPr>
            </w:pPr>
            <w:r>
              <w:t>100</w:t>
            </w:r>
            <w:r>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467DAE" w:rsidP="000239E6">
            <w:pPr>
              <w:pStyle w:val="ad"/>
            </w:pPr>
            <w:r>
              <w:t>8</w:t>
            </w:r>
            <w:r w:rsidR="000239E6">
              <w:t>2</w:t>
            </w:r>
            <w:r>
              <w:t>%</w:t>
            </w:r>
          </w:p>
        </w:tc>
      </w:tr>
      <w:tr w:rsidR="00467DAE" w:rsidTr="0034694B">
        <w:trPr>
          <w:trHeight w:val="390"/>
        </w:trPr>
        <w:tc>
          <w:tcPr>
            <w:tcW w:w="2268" w:type="dxa"/>
            <w:vMerge/>
            <w:tcBorders>
              <w:left w:val="single" w:sz="2" w:space="0" w:color="000000"/>
              <w:right w:val="nil"/>
            </w:tcBorders>
          </w:tcPr>
          <w:p w:rsidR="00467DAE" w:rsidRDefault="00467DAE"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8C3B84">
            <w:pPr>
              <w:pStyle w:val="ad"/>
            </w:pPr>
            <w:r>
              <w:t>5</w:t>
            </w:r>
          </w:p>
        </w:tc>
        <w:tc>
          <w:tcPr>
            <w:tcW w:w="2268" w:type="dxa"/>
            <w:tcBorders>
              <w:top w:val="single" w:sz="4" w:space="0" w:color="auto"/>
              <w:left w:val="single" w:sz="4" w:space="0" w:color="auto"/>
              <w:bottom w:val="single" w:sz="4" w:space="0" w:color="auto"/>
              <w:right w:val="nil"/>
            </w:tcBorders>
          </w:tcPr>
          <w:p w:rsidR="00467DAE" w:rsidRDefault="00467DAE" w:rsidP="007F6C52">
            <w:pPr>
              <w:pStyle w:val="ad"/>
            </w:pPr>
            <w:r>
              <w:t>обществознание</w:t>
            </w:r>
          </w:p>
          <w:p w:rsidR="00467DAE" w:rsidRDefault="00467DAE" w:rsidP="007F6C52">
            <w:pPr>
              <w:pStyle w:val="ad"/>
            </w:pPr>
          </w:p>
        </w:tc>
        <w:tc>
          <w:tcPr>
            <w:tcW w:w="1841" w:type="dxa"/>
            <w:tcBorders>
              <w:top w:val="single" w:sz="4" w:space="0" w:color="auto"/>
              <w:left w:val="single" w:sz="2" w:space="0" w:color="000000"/>
              <w:bottom w:val="single" w:sz="4" w:space="0" w:color="auto"/>
              <w:right w:val="nil"/>
            </w:tcBorders>
          </w:tcPr>
          <w:p w:rsidR="00467DAE" w:rsidRPr="00CA1734" w:rsidRDefault="00467DAE" w:rsidP="008C3B84">
            <w:pPr>
              <w:pStyle w:val="ad"/>
              <w:rPr>
                <w:lang w:val="en-US"/>
              </w:rPr>
            </w:pPr>
            <w:r>
              <w:t>100</w:t>
            </w:r>
            <w:r>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467DAE" w:rsidP="000239E6">
            <w:pPr>
              <w:pStyle w:val="ad"/>
            </w:pPr>
            <w:r>
              <w:t>8</w:t>
            </w:r>
            <w:r w:rsidR="000239E6">
              <w:t>2</w:t>
            </w:r>
            <w:r>
              <w:t>%</w:t>
            </w:r>
          </w:p>
        </w:tc>
      </w:tr>
      <w:tr w:rsidR="00467DAE" w:rsidTr="0034694B">
        <w:trPr>
          <w:trHeight w:val="390"/>
        </w:trPr>
        <w:tc>
          <w:tcPr>
            <w:tcW w:w="2268" w:type="dxa"/>
            <w:vMerge/>
            <w:tcBorders>
              <w:left w:val="single" w:sz="2" w:space="0" w:color="000000"/>
              <w:right w:val="nil"/>
            </w:tcBorders>
          </w:tcPr>
          <w:p w:rsidR="00467DAE" w:rsidRDefault="00467DAE"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8C3B84">
            <w:pPr>
              <w:pStyle w:val="ad"/>
            </w:pPr>
            <w:r>
              <w:t>6</w:t>
            </w:r>
          </w:p>
        </w:tc>
        <w:tc>
          <w:tcPr>
            <w:tcW w:w="2268" w:type="dxa"/>
            <w:tcBorders>
              <w:top w:val="single" w:sz="4" w:space="0" w:color="auto"/>
              <w:left w:val="single" w:sz="4" w:space="0" w:color="auto"/>
              <w:bottom w:val="single" w:sz="4" w:space="0" w:color="auto"/>
              <w:right w:val="single" w:sz="4" w:space="0" w:color="auto"/>
            </w:tcBorders>
          </w:tcPr>
          <w:p w:rsidR="00467DAE" w:rsidRDefault="00467DAE" w:rsidP="008C3B84">
            <w:pPr>
              <w:pStyle w:val="ad"/>
            </w:pPr>
            <w:r>
              <w:t>История</w:t>
            </w:r>
          </w:p>
          <w:p w:rsidR="00467DAE" w:rsidRDefault="00467DAE" w:rsidP="007F6C52">
            <w:pPr>
              <w:pStyle w:val="ad"/>
            </w:pPr>
          </w:p>
        </w:tc>
        <w:tc>
          <w:tcPr>
            <w:tcW w:w="1841" w:type="dxa"/>
            <w:tcBorders>
              <w:top w:val="single" w:sz="4" w:space="0" w:color="auto"/>
              <w:left w:val="single" w:sz="4" w:space="0" w:color="auto"/>
              <w:bottom w:val="single" w:sz="4" w:space="0" w:color="auto"/>
              <w:right w:val="nil"/>
            </w:tcBorders>
          </w:tcPr>
          <w:p w:rsidR="00467DAE" w:rsidRPr="00CA1734" w:rsidRDefault="000239E6" w:rsidP="008C3B84">
            <w:pPr>
              <w:pStyle w:val="ad"/>
              <w:rPr>
                <w:lang w:val="en-US"/>
              </w:rPr>
            </w:pPr>
            <w:r>
              <w:t>96</w:t>
            </w:r>
            <w:r w:rsidR="00467DAE">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0239E6" w:rsidP="008C3B84">
            <w:pPr>
              <w:pStyle w:val="ad"/>
            </w:pPr>
            <w:r>
              <w:t>79</w:t>
            </w:r>
            <w:r w:rsidR="00467DAE">
              <w:t>%</w:t>
            </w:r>
          </w:p>
        </w:tc>
      </w:tr>
      <w:tr w:rsidR="00467DAE" w:rsidTr="0034694B">
        <w:trPr>
          <w:trHeight w:val="556"/>
        </w:trPr>
        <w:tc>
          <w:tcPr>
            <w:tcW w:w="2268" w:type="dxa"/>
            <w:vMerge/>
            <w:tcBorders>
              <w:left w:val="single" w:sz="2" w:space="0" w:color="000000"/>
              <w:right w:val="nil"/>
            </w:tcBorders>
          </w:tcPr>
          <w:p w:rsidR="00467DAE" w:rsidRDefault="00467DAE"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8C3B84">
            <w:pPr>
              <w:pStyle w:val="ad"/>
            </w:pPr>
            <w:r>
              <w:t>6</w:t>
            </w:r>
          </w:p>
        </w:tc>
        <w:tc>
          <w:tcPr>
            <w:tcW w:w="2268" w:type="dxa"/>
            <w:tcBorders>
              <w:top w:val="single" w:sz="4" w:space="0" w:color="auto"/>
              <w:left w:val="single" w:sz="4" w:space="0" w:color="auto"/>
              <w:bottom w:val="single" w:sz="4" w:space="0" w:color="auto"/>
              <w:right w:val="single" w:sz="4" w:space="0" w:color="auto"/>
            </w:tcBorders>
          </w:tcPr>
          <w:p w:rsidR="00467DAE" w:rsidRDefault="00467DAE" w:rsidP="00467DAE">
            <w:pPr>
              <w:pStyle w:val="ad"/>
            </w:pPr>
            <w:r>
              <w:t>Обществознание</w:t>
            </w:r>
          </w:p>
          <w:p w:rsidR="00467DAE" w:rsidRDefault="00467DAE" w:rsidP="007F6C52">
            <w:pPr>
              <w:pStyle w:val="ad"/>
            </w:pPr>
          </w:p>
        </w:tc>
        <w:tc>
          <w:tcPr>
            <w:tcW w:w="1841" w:type="dxa"/>
            <w:tcBorders>
              <w:top w:val="single" w:sz="4" w:space="0" w:color="auto"/>
              <w:left w:val="single" w:sz="4" w:space="0" w:color="auto"/>
              <w:bottom w:val="single" w:sz="4" w:space="0" w:color="auto"/>
              <w:right w:val="nil"/>
            </w:tcBorders>
          </w:tcPr>
          <w:p w:rsidR="00467DAE" w:rsidRPr="00CA1734" w:rsidRDefault="000239E6" w:rsidP="008C3B84">
            <w:pPr>
              <w:pStyle w:val="ad"/>
              <w:rPr>
                <w:lang w:val="en-US"/>
              </w:rPr>
            </w:pPr>
            <w:r>
              <w:t>96</w:t>
            </w:r>
            <w:r w:rsidR="00467DAE">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0239E6" w:rsidP="008C3B84">
            <w:pPr>
              <w:pStyle w:val="ad"/>
            </w:pPr>
            <w:r>
              <w:t>83</w:t>
            </w:r>
            <w:r w:rsidR="00467DAE">
              <w:t>%</w:t>
            </w:r>
          </w:p>
        </w:tc>
      </w:tr>
      <w:tr w:rsidR="00467DAE" w:rsidTr="0034694B">
        <w:trPr>
          <w:trHeight w:val="390"/>
        </w:trPr>
        <w:tc>
          <w:tcPr>
            <w:tcW w:w="2268" w:type="dxa"/>
            <w:vMerge/>
            <w:tcBorders>
              <w:left w:val="single" w:sz="2" w:space="0" w:color="000000"/>
              <w:right w:val="nil"/>
            </w:tcBorders>
          </w:tcPr>
          <w:p w:rsidR="00467DAE" w:rsidRDefault="00467DAE" w:rsidP="007F6C52">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8C3B84">
            <w:pPr>
              <w:pStyle w:val="ad"/>
            </w:pPr>
            <w:r>
              <w:t>7</w:t>
            </w:r>
          </w:p>
        </w:tc>
        <w:tc>
          <w:tcPr>
            <w:tcW w:w="2268" w:type="dxa"/>
            <w:tcBorders>
              <w:top w:val="single" w:sz="4" w:space="0" w:color="auto"/>
              <w:left w:val="single" w:sz="4" w:space="0" w:color="auto"/>
              <w:bottom w:val="single" w:sz="4" w:space="0" w:color="auto"/>
              <w:right w:val="nil"/>
            </w:tcBorders>
          </w:tcPr>
          <w:p w:rsidR="00467DAE" w:rsidRDefault="00467DAE" w:rsidP="008C3B84">
            <w:pPr>
              <w:pStyle w:val="ad"/>
            </w:pPr>
            <w:r>
              <w:t>Обществознание</w:t>
            </w:r>
          </w:p>
          <w:p w:rsidR="00467DAE" w:rsidRDefault="00467DAE" w:rsidP="007F6C52">
            <w:pPr>
              <w:pStyle w:val="ad"/>
            </w:pPr>
          </w:p>
        </w:tc>
        <w:tc>
          <w:tcPr>
            <w:tcW w:w="1841" w:type="dxa"/>
            <w:tcBorders>
              <w:top w:val="single" w:sz="4" w:space="0" w:color="auto"/>
              <w:left w:val="single" w:sz="2" w:space="0" w:color="000000"/>
              <w:bottom w:val="single" w:sz="4" w:space="0" w:color="auto"/>
              <w:right w:val="nil"/>
            </w:tcBorders>
          </w:tcPr>
          <w:p w:rsidR="00467DAE" w:rsidRPr="00CA1734" w:rsidRDefault="000239E6" w:rsidP="008C3B84">
            <w:pPr>
              <w:pStyle w:val="ad"/>
              <w:rPr>
                <w:lang w:val="en-US"/>
              </w:rPr>
            </w:pPr>
            <w:r>
              <w:t>93</w:t>
            </w:r>
            <w:r w:rsidR="00467DAE">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0239E6" w:rsidP="00467DAE">
            <w:pPr>
              <w:pStyle w:val="ad"/>
            </w:pPr>
            <w:r>
              <w:t>43</w:t>
            </w:r>
            <w:r w:rsidR="00467DAE">
              <w:t>%</w:t>
            </w:r>
          </w:p>
        </w:tc>
      </w:tr>
      <w:tr w:rsidR="00467DAE" w:rsidTr="006C4303">
        <w:trPr>
          <w:trHeight w:val="757"/>
        </w:trPr>
        <w:tc>
          <w:tcPr>
            <w:tcW w:w="2268" w:type="dxa"/>
            <w:vMerge/>
            <w:tcBorders>
              <w:left w:val="single" w:sz="2" w:space="0" w:color="000000"/>
              <w:bottom w:val="single" w:sz="4" w:space="0" w:color="auto"/>
              <w:right w:val="nil"/>
            </w:tcBorders>
          </w:tcPr>
          <w:p w:rsidR="00467DAE" w:rsidRDefault="00467DAE" w:rsidP="00F82BE1">
            <w:pPr>
              <w:pStyle w:val="ad"/>
            </w:pPr>
          </w:p>
        </w:tc>
        <w:tc>
          <w:tcPr>
            <w:tcW w:w="851" w:type="dxa"/>
            <w:tcBorders>
              <w:top w:val="single" w:sz="4" w:space="0" w:color="auto"/>
              <w:left w:val="single" w:sz="2" w:space="0" w:color="000000"/>
              <w:bottom w:val="single" w:sz="4" w:space="0" w:color="auto"/>
              <w:right w:val="single" w:sz="4" w:space="0" w:color="auto"/>
            </w:tcBorders>
          </w:tcPr>
          <w:p w:rsidR="00467DAE" w:rsidRDefault="00467DAE" w:rsidP="00F82BE1">
            <w:pPr>
              <w:pStyle w:val="ad"/>
            </w:pPr>
            <w:r>
              <w:t>7</w:t>
            </w:r>
          </w:p>
        </w:tc>
        <w:tc>
          <w:tcPr>
            <w:tcW w:w="2268" w:type="dxa"/>
            <w:tcBorders>
              <w:top w:val="single" w:sz="4" w:space="0" w:color="auto"/>
              <w:left w:val="single" w:sz="4" w:space="0" w:color="auto"/>
              <w:bottom w:val="single" w:sz="4" w:space="0" w:color="auto"/>
              <w:right w:val="nil"/>
            </w:tcBorders>
          </w:tcPr>
          <w:p w:rsidR="00467DAE" w:rsidRDefault="00467DAE" w:rsidP="007F6C52">
            <w:pPr>
              <w:pStyle w:val="ad"/>
            </w:pPr>
            <w:r>
              <w:t>история</w:t>
            </w:r>
          </w:p>
        </w:tc>
        <w:tc>
          <w:tcPr>
            <w:tcW w:w="1841" w:type="dxa"/>
            <w:tcBorders>
              <w:top w:val="single" w:sz="4" w:space="0" w:color="auto"/>
              <w:left w:val="single" w:sz="2" w:space="0" w:color="000000"/>
              <w:bottom w:val="single" w:sz="4" w:space="0" w:color="auto"/>
              <w:right w:val="nil"/>
            </w:tcBorders>
          </w:tcPr>
          <w:p w:rsidR="00467DAE" w:rsidRPr="00CA1734" w:rsidRDefault="000239E6" w:rsidP="00F82BE1">
            <w:pPr>
              <w:pStyle w:val="ad"/>
              <w:rPr>
                <w:lang w:val="en-US"/>
              </w:rPr>
            </w:pPr>
            <w:r>
              <w:t>93</w:t>
            </w:r>
            <w:r w:rsidR="00467DAE">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467DAE" w:rsidRDefault="000239E6" w:rsidP="00467DAE">
            <w:pPr>
              <w:pStyle w:val="ad"/>
            </w:pPr>
            <w:r>
              <w:t>57</w:t>
            </w:r>
            <w:r w:rsidR="00467DAE">
              <w:t>%</w:t>
            </w:r>
          </w:p>
        </w:tc>
      </w:tr>
    </w:tbl>
    <w:p w:rsidR="008055D5" w:rsidRDefault="008055D5" w:rsidP="008055D5">
      <w:pPr>
        <w:rPr>
          <w:sz w:val="28"/>
          <w:szCs w:val="28"/>
        </w:rPr>
      </w:pPr>
    </w:p>
    <w:p w:rsidR="008055D5" w:rsidRPr="00AD1176" w:rsidRDefault="008055D5" w:rsidP="008055D5">
      <w:pPr>
        <w:rPr>
          <w:b/>
          <w:sz w:val="28"/>
          <w:szCs w:val="28"/>
        </w:rPr>
      </w:pPr>
      <w:r>
        <w:rPr>
          <w:sz w:val="28"/>
          <w:szCs w:val="28"/>
        </w:rPr>
        <w:tab/>
      </w:r>
      <w:r w:rsidRPr="00AD1176">
        <w:rPr>
          <w:b/>
          <w:sz w:val="28"/>
          <w:szCs w:val="28"/>
        </w:rPr>
        <w:t>Выводы и рекомендации:</w:t>
      </w:r>
    </w:p>
    <w:p w:rsidR="008055D5" w:rsidRDefault="008055D5" w:rsidP="008055D5">
      <w:pPr>
        <w:pStyle w:val="af0"/>
        <w:rPr>
          <w:sz w:val="28"/>
          <w:szCs w:val="28"/>
        </w:rPr>
      </w:pPr>
      <w:r>
        <w:rPr>
          <w:sz w:val="28"/>
          <w:szCs w:val="28"/>
        </w:rPr>
        <w:t xml:space="preserve"> 1.</w:t>
      </w:r>
      <w:r w:rsidRPr="0035326E">
        <w:rPr>
          <w:sz w:val="28"/>
          <w:szCs w:val="28"/>
        </w:rPr>
        <w:t xml:space="preserve">Учебный план выполнен. </w:t>
      </w:r>
    </w:p>
    <w:p w:rsidR="008055D5" w:rsidRPr="0035326E" w:rsidRDefault="008055D5" w:rsidP="008055D5">
      <w:pPr>
        <w:pStyle w:val="af0"/>
        <w:rPr>
          <w:sz w:val="28"/>
          <w:szCs w:val="28"/>
        </w:rPr>
      </w:pPr>
      <w:r>
        <w:rPr>
          <w:sz w:val="28"/>
          <w:szCs w:val="28"/>
        </w:rPr>
        <w:t>2.</w:t>
      </w:r>
      <w:r w:rsidRPr="0035326E">
        <w:rPr>
          <w:sz w:val="28"/>
          <w:szCs w:val="28"/>
        </w:rPr>
        <w:t>Учебные программы пройдены по всем предметам</w:t>
      </w:r>
      <w:r w:rsidR="009F4FA9">
        <w:rPr>
          <w:sz w:val="28"/>
          <w:szCs w:val="28"/>
        </w:rPr>
        <w:t xml:space="preserve"> в полном объёме</w:t>
      </w:r>
      <w:r w:rsidR="00D662BA">
        <w:rPr>
          <w:sz w:val="28"/>
          <w:szCs w:val="28"/>
        </w:rPr>
        <w:t xml:space="preserve">, </w:t>
      </w:r>
      <w:r w:rsidR="0050006C">
        <w:rPr>
          <w:sz w:val="28"/>
          <w:szCs w:val="28"/>
        </w:rPr>
        <w:t xml:space="preserve">в </w:t>
      </w:r>
      <w:r w:rsidR="00D662BA">
        <w:rPr>
          <w:sz w:val="28"/>
          <w:szCs w:val="28"/>
        </w:rPr>
        <w:t>1 класс</w:t>
      </w:r>
      <w:r w:rsidR="0050006C">
        <w:rPr>
          <w:sz w:val="28"/>
          <w:szCs w:val="28"/>
        </w:rPr>
        <w:t>е за счёт концентрации программного материала</w:t>
      </w:r>
      <w:r w:rsidR="00D662BA">
        <w:rPr>
          <w:sz w:val="28"/>
          <w:szCs w:val="28"/>
        </w:rPr>
        <w:t xml:space="preserve">, т. к. по нормам СанПиН </w:t>
      </w:r>
      <w:bookmarkStart w:id="0" w:name="_GoBack"/>
      <w:bookmarkEnd w:id="0"/>
      <w:r w:rsidR="00B471CC">
        <w:rPr>
          <w:sz w:val="28"/>
          <w:szCs w:val="28"/>
        </w:rPr>
        <w:t>предполагается определённый</w:t>
      </w:r>
      <w:r w:rsidR="00D662BA">
        <w:rPr>
          <w:sz w:val="28"/>
          <w:szCs w:val="28"/>
        </w:rPr>
        <w:t xml:space="preserve"> режим работы в сентябре, октябре меся</w:t>
      </w:r>
      <w:r w:rsidR="0050006C">
        <w:rPr>
          <w:sz w:val="28"/>
          <w:szCs w:val="28"/>
        </w:rPr>
        <w:t>це для учащихся 1 класса в период острой адаптации</w:t>
      </w:r>
      <w:r w:rsidR="0056662A">
        <w:rPr>
          <w:sz w:val="28"/>
          <w:szCs w:val="28"/>
        </w:rPr>
        <w:t>.</w:t>
      </w:r>
    </w:p>
    <w:p w:rsidR="008055D5" w:rsidRPr="0035326E" w:rsidRDefault="008055D5" w:rsidP="008055D5">
      <w:pPr>
        <w:pStyle w:val="af0"/>
        <w:rPr>
          <w:sz w:val="28"/>
          <w:szCs w:val="28"/>
        </w:rPr>
      </w:pPr>
      <w:r w:rsidRPr="0035326E">
        <w:rPr>
          <w:sz w:val="28"/>
          <w:szCs w:val="28"/>
        </w:rPr>
        <w:t>3.Повысился профессиональный уровень педагогического коллектива</w:t>
      </w:r>
      <w:r w:rsidR="0050006C">
        <w:rPr>
          <w:sz w:val="28"/>
          <w:szCs w:val="28"/>
        </w:rPr>
        <w:t xml:space="preserve">, все учителя прошли КПК, из 15 педагогов школы 12 имеют первую и 1 высшую категорию. </w:t>
      </w:r>
    </w:p>
    <w:p w:rsidR="008055D5" w:rsidRPr="0035326E" w:rsidRDefault="008055D5" w:rsidP="008055D5">
      <w:pPr>
        <w:pStyle w:val="af0"/>
        <w:rPr>
          <w:sz w:val="28"/>
          <w:szCs w:val="28"/>
        </w:rPr>
      </w:pPr>
      <w:r w:rsidRPr="0035326E">
        <w:rPr>
          <w:sz w:val="28"/>
          <w:szCs w:val="28"/>
        </w:rPr>
        <w:t>4.Формы и методы ВШК соответствуют задачам, которые ставил коллектив на учебный год.</w:t>
      </w:r>
    </w:p>
    <w:p w:rsidR="008055D5" w:rsidRDefault="008055D5" w:rsidP="008055D5">
      <w:pPr>
        <w:pStyle w:val="a6"/>
        <w:rPr>
          <w:rFonts w:ascii="Arial" w:hAnsi="Arial"/>
          <w:b/>
          <w:color w:val="000000"/>
          <w:sz w:val="30"/>
          <w:szCs w:val="30"/>
        </w:rPr>
      </w:pPr>
      <w:r>
        <w:rPr>
          <w:rFonts w:ascii="Arial" w:hAnsi="Arial"/>
          <w:b/>
          <w:color w:val="000000"/>
          <w:sz w:val="30"/>
          <w:szCs w:val="30"/>
          <w:lang w:val="en-US"/>
        </w:rPr>
        <w:t>V</w:t>
      </w:r>
      <w:r>
        <w:rPr>
          <w:rFonts w:ascii="Arial" w:hAnsi="Arial"/>
          <w:b/>
          <w:color w:val="000000"/>
          <w:sz w:val="30"/>
          <w:szCs w:val="30"/>
        </w:rPr>
        <w:t>. Проблемный анализ образовательной среды</w:t>
      </w:r>
    </w:p>
    <w:p w:rsidR="008055D5" w:rsidRDefault="008055D5" w:rsidP="008055D5">
      <w:pPr>
        <w:pStyle w:val="a6"/>
        <w:shd w:val="clear" w:color="auto" w:fill="FFFFFF"/>
        <w:rPr>
          <w:b/>
          <w:i/>
          <w:color w:val="000000"/>
          <w:sz w:val="28"/>
          <w:szCs w:val="28"/>
        </w:rPr>
      </w:pPr>
      <w:r>
        <w:rPr>
          <w:b/>
          <w:i/>
          <w:color w:val="000000"/>
          <w:sz w:val="28"/>
          <w:szCs w:val="28"/>
        </w:rPr>
        <w:t>1. Проблема сохранения и укрепления здоровья учащихся</w:t>
      </w:r>
    </w:p>
    <w:p w:rsidR="008055D5" w:rsidRPr="00C1092E" w:rsidRDefault="008055D5" w:rsidP="008055D5">
      <w:pPr>
        <w:pStyle w:val="a6"/>
        <w:shd w:val="clear" w:color="auto" w:fill="FFFFFF"/>
        <w:jc w:val="center"/>
        <w:rPr>
          <w:b/>
          <w:i/>
          <w:sz w:val="28"/>
          <w:szCs w:val="28"/>
        </w:rPr>
      </w:pPr>
      <w:r w:rsidRPr="00C1092E">
        <w:rPr>
          <w:b/>
          <w:sz w:val="28"/>
          <w:szCs w:val="28"/>
        </w:rPr>
        <w:t>Анализ уровня здоровья учащихся</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На основании проведенной диагностики заболеваний учащихся школы выявлена следующая структура заболеваний:</w:t>
      </w:r>
    </w:p>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111"/>
        <w:gridCol w:w="3663"/>
        <w:gridCol w:w="3796"/>
      </w:tblGrid>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bookmarkStart w:id="1" w:name="0.1_table08"/>
            <w:bookmarkEnd w:id="1"/>
            <w:r w:rsidRPr="00C1092E">
              <w:rPr>
                <w:rFonts w:cs="Times New Roman"/>
                <w:bCs/>
                <w:sz w:val="28"/>
                <w:szCs w:val="28"/>
              </w:rPr>
              <w:t>Вид заболевания</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bCs/>
                <w:sz w:val="28"/>
                <w:szCs w:val="28"/>
              </w:rPr>
              <w:t>% заболеваемости 1-4 классы</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bCs/>
                <w:sz w:val="28"/>
                <w:szCs w:val="28"/>
              </w:rPr>
              <w:t>% заболеваемости 5-11 классы</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ОРЗ</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70%</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82%</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Острый гастрит</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3%</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 xml:space="preserve">Дерматит </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2%</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 xml:space="preserve">Травмы </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2%</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Трахеит</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47%</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38%</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Бронхит</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42%</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56%</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 xml:space="preserve">Фарингит </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63%</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656495">
            <w:pPr>
              <w:rPr>
                <w:rFonts w:cs="Times New Roman"/>
              </w:rPr>
            </w:pPr>
            <w:r>
              <w:rPr>
                <w:rFonts w:cs="Times New Roman"/>
              </w:rPr>
              <w:t>71%</w:t>
            </w:r>
          </w:p>
        </w:tc>
      </w:tr>
      <w:tr w:rsidR="008055D5" w:rsidRPr="00C1092E" w:rsidTr="007F6C52">
        <w:trPr>
          <w:tblCellSpacing w:w="0" w:type="dxa"/>
        </w:trPr>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 xml:space="preserve">Лимфаденит </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220D7" w:rsidP="007F6C52">
            <w:pPr>
              <w:rPr>
                <w:rFonts w:cs="Times New Roman"/>
              </w:rPr>
            </w:pPr>
            <w:r>
              <w:rPr>
                <w:rFonts w:cs="Times New Roman"/>
              </w:rPr>
              <w:t>1%</w:t>
            </w:r>
          </w:p>
        </w:tc>
      </w:tr>
    </w:tbl>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Результаты медицинского осмотра учащихся показывают следующую картину:</w:t>
      </w:r>
    </w:p>
    <w:tbl>
      <w:tblPr>
        <w:tblW w:w="9555" w:type="dxa"/>
        <w:tblCellSpacing w:w="0" w:type="dxa"/>
        <w:tblInd w:w="-9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4357"/>
        <w:gridCol w:w="2547"/>
        <w:gridCol w:w="2651"/>
      </w:tblGrid>
      <w:tr w:rsidR="008055D5"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bookmarkStart w:id="2" w:name="0.1_table09"/>
            <w:bookmarkEnd w:id="2"/>
            <w:r w:rsidRPr="00C1092E">
              <w:rPr>
                <w:rFonts w:cs="Times New Roman"/>
                <w:bCs/>
                <w:sz w:val="28"/>
                <w:szCs w:val="28"/>
              </w:rPr>
              <w:lastRenderedPageBreak/>
              <w:t xml:space="preserve">Заболевания </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bCs/>
                <w:sz w:val="28"/>
                <w:szCs w:val="28"/>
              </w:rPr>
              <w:t>% учащихся 1-4 классы</w:t>
            </w:r>
          </w:p>
        </w:tc>
        <w:tc>
          <w:tcPr>
            <w:tcW w:w="0" w:type="auto"/>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bCs/>
                <w:sz w:val="28"/>
                <w:szCs w:val="28"/>
              </w:rPr>
              <w:t>% учащихся 5-11 классы</w:t>
            </w:r>
          </w:p>
        </w:tc>
      </w:tr>
      <w:tr w:rsidR="008055D5"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Заболевания сердца</w:t>
            </w:r>
            <w:r w:rsidR="00011041">
              <w:rPr>
                <w:rFonts w:cs="Times New Roman"/>
                <w:sz w:val="28"/>
                <w:szCs w:val="28"/>
              </w:rPr>
              <w:t xml:space="preserve"> (ВПС)</w:t>
            </w: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34694B" w:rsidP="007F6C52">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8055D5" w:rsidP="007F6C52">
            <w:pPr>
              <w:rPr>
                <w:rFonts w:cs="Times New Roman"/>
              </w:rPr>
            </w:pPr>
          </w:p>
        </w:tc>
      </w:tr>
      <w:tr w:rsidR="008055D5" w:rsidRPr="00C1092E" w:rsidTr="007F6C52">
        <w:trPr>
          <w:trHeight w:val="225"/>
          <w:tblCellSpacing w:w="0" w:type="dxa"/>
        </w:trPr>
        <w:tc>
          <w:tcPr>
            <w:tcW w:w="4357" w:type="dxa"/>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 xml:space="preserve">Заболевания ЛОР-органов </w:t>
            </w: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34694B" w:rsidP="007F6C52">
            <w:pPr>
              <w:rPr>
                <w:rFonts w:cs="Times New Roman"/>
              </w:rPr>
            </w:pPr>
            <w:r>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34694B" w:rsidP="007F6C52">
            <w:pPr>
              <w:rPr>
                <w:rFonts w:cs="Times New Roman"/>
              </w:rPr>
            </w:pPr>
            <w:r>
              <w:rPr>
                <w:rFonts w:cs="Times New Roman"/>
              </w:rPr>
              <w:t>1</w:t>
            </w:r>
          </w:p>
        </w:tc>
      </w:tr>
      <w:tr w:rsidR="008055D5"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8055D5" w:rsidRPr="00C1092E" w:rsidRDefault="008055D5" w:rsidP="007F6C52">
            <w:pPr>
              <w:rPr>
                <w:rFonts w:cs="Times New Roman"/>
              </w:rPr>
            </w:pPr>
            <w:r w:rsidRPr="00C1092E">
              <w:rPr>
                <w:rFonts w:cs="Times New Roman"/>
                <w:sz w:val="28"/>
                <w:szCs w:val="28"/>
              </w:rPr>
              <w:t>Патология почек</w:t>
            </w: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8055D5" w:rsidP="007F6C52">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8055D5" w:rsidRPr="00656495" w:rsidRDefault="0034694B" w:rsidP="007F6C52">
            <w:pPr>
              <w:rPr>
                <w:rFonts w:cs="Times New Roman"/>
              </w:rPr>
            </w:pPr>
            <w:r>
              <w:rPr>
                <w:rFonts w:cs="Times New Roman"/>
              </w:rPr>
              <w:t>4</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C1092E" w:rsidRDefault="00BE354E" w:rsidP="00D72EF1">
            <w:pPr>
              <w:rPr>
                <w:rFonts w:cs="Times New Roman"/>
              </w:rPr>
            </w:pPr>
            <w:r w:rsidRPr="00C1092E">
              <w:rPr>
                <w:rFonts w:cs="Times New Roman"/>
                <w:sz w:val="28"/>
                <w:szCs w:val="28"/>
              </w:rPr>
              <w:t>Заболевания ЖКТ</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5</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C1092E" w:rsidRDefault="00BE354E" w:rsidP="00D72EF1">
            <w:pPr>
              <w:rPr>
                <w:rFonts w:cs="Times New Roman"/>
              </w:rPr>
            </w:pPr>
            <w:r w:rsidRPr="00C1092E">
              <w:rPr>
                <w:rFonts w:cs="Times New Roman"/>
                <w:sz w:val="28"/>
                <w:szCs w:val="28"/>
              </w:rPr>
              <w:t>Патология зрения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11</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C1092E" w:rsidRDefault="00BE354E" w:rsidP="00D72EF1">
            <w:pPr>
              <w:rPr>
                <w:rFonts w:cs="Times New Roman"/>
              </w:rPr>
            </w:pPr>
            <w:r w:rsidRPr="00C1092E">
              <w:rPr>
                <w:rFonts w:cs="Times New Roman"/>
                <w:sz w:val="28"/>
                <w:szCs w:val="28"/>
              </w:rPr>
              <w:t>Заболевания органов двигательного аппарата</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7</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C1092E" w:rsidRDefault="00BE354E" w:rsidP="00D72EF1">
            <w:pPr>
              <w:rPr>
                <w:rFonts w:cs="Times New Roman"/>
              </w:rPr>
            </w:pPr>
            <w:r w:rsidRPr="00C1092E">
              <w:rPr>
                <w:rFonts w:cs="Times New Roman"/>
                <w:sz w:val="28"/>
                <w:szCs w:val="28"/>
              </w:rPr>
              <w:t>Аллергические заболевания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2</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4</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C1092E" w:rsidRDefault="00BE354E" w:rsidP="00D72EF1">
            <w:pPr>
              <w:rPr>
                <w:rFonts w:cs="Times New Roman"/>
              </w:rPr>
            </w:pPr>
            <w:r w:rsidRPr="00C1092E">
              <w:rPr>
                <w:rFonts w:cs="Times New Roman"/>
                <w:sz w:val="28"/>
                <w:szCs w:val="28"/>
              </w:rPr>
              <w:t>Часто болеющие</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Ожирение</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8</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Кариес</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8220D7">
            <w:pPr>
              <w:rPr>
                <w:rFonts w:cs="Times New Roman"/>
              </w:rPr>
            </w:pPr>
            <w:r>
              <w:rPr>
                <w:rFonts w:cs="Times New Roman"/>
              </w:rPr>
              <w:t>20</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15</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плоскостопие</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5</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7</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Pr>
                <w:rFonts w:cs="Times New Roman"/>
                <w:sz w:val="28"/>
              </w:rPr>
              <w:t>ДЖВП</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3</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8220D7" w:rsidP="00D72EF1">
            <w:pPr>
              <w:rPr>
                <w:rFonts w:cs="Times New Roman"/>
              </w:rPr>
            </w:pPr>
            <w:r>
              <w:rPr>
                <w:rFonts w:cs="Times New Roman"/>
                <w:sz w:val="28"/>
              </w:rPr>
              <w:t>гиперметропия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8220D7" w:rsidP="00D72EF1">
            <w:pPr>
              <w:rPr>
                <w:rFonts w:cs="Times New Roman"/>
              </w:rPr>
            </w:pPr>
            <w:r>
              <w:rPr>
                <w:rFonts w:cs="Times New Roman"/>
                <w:sz w:val="28"/>
              </w:rPr>
              <w:t>варикацеле</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Недостаток питания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Анемия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01AF7" w:rsidP="00B01AF7">
            <w:pPr>
              <w:rPr>
                <w:rFonts w:cs="Times New Roman"/>
              </w:rPr>
            </w:pPr>
            <w:r>
              <w:rPr>
                <w:rFonts w:cs="Times New Roman"/>
                <w:sz w:val="28"/>
              </w:rPr>
              <w:t>нарушение осанки</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sidRPr="00656495">
              <w:rPr>
                <w:rFonts w:cs="Times New Roman"/>
                <w:sz w:val="28"/>
              </w:rPr>
              <w:t>Гиперплазия щитовидной железы</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Pr>
                <w:rFonts w:cs="Times New Roman"/>
                <w:sz w:val="28"/>
              </w:rPr>
              <w:t>ВСД</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3</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r>
              <w:rPr>
                <w:rFonts w:cs="Times New Roman"/>
                <w:sz w:val="28"/>
              </w:rPr>
              <w:t>Психиатрия</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Соц. Фактор</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ГНМ</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1</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Эпилепсия</w:t>
            </w:r>
          </w:p>
        </w:tc>
        <w:tc>
          <w:tcPr>
            <w:tcW w:w="0" w:type="auto"/>
            <w:tcBorders>
              <w:top w:val="outset" w:sz="6" w:space="0" w:color="auto"/>
              <w:left w:val="outset" w:sz="6" w:space="0" w:color="auto"/>
              <w:bottom w:val="outset" w:sz="6" w:space="0" w:color="auto"/>
              <w:right w:val="outset" w:sz="6" w:space="0" w:color="auto"/>
            </w:tcBorders>
          </w:tcPr>
          <w:p w:rsidR="00BE354E" w:rsidRDefault="0034694B" w:rsidP="00D72EF1">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2</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8220D7" w:rsidP="00D72EF1">
            <w:pPr>
              <w:rPr>
                <w:rFonts w:cs="Times New Roman"/>
              </w:rPr>
            </w:pPr>
            <w:r>
              <w:rPr>
                <w:rFonts w:cs="Times New Roman"/>
                <w:sz w:val="28"/>
              </w:rPr>
              <w:t>Астено-невротический синдром</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ММД</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В/ч гипертензия</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r>
              <w:rPr>
                <w:rFonts w:cs="Times New Roman"/>
                <w:sz w:val="28"/>
              </w:rPr>
              <w:t>АЦД</w:t>
            </w:r>
          </w:p>
        </w:tc>
        <w:tc>
          <w:tcPr>
            <w:tcW w:w="0" w:type="auto"/>
            <w:tcBorders>
              <w:top w:val="outset" w:sz="6" w:space="0" w:color="auto"/>
              <w:left w:val="outset" w:sz="6" w:space="0" w:color="auto"/>
              <w:bottom w:val="outset" w:sz="6" w:space="0" w:color="auto"/>
              <w:right w:val="outset" w:sz="6" w:space="0" w:color="auto"/>
            </w:tcBorders>
          </w:tcPr>
          <w:p w:rsidR="00BE354E" w:rsidRDefault="00BE354E" w:rsidP="00D72EF1">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34694B" w:rsidP="00D72EF1">
            <w:pPr>
              <w:rPr>
                <w:rFonts w:cs="Times New Roman"/>
              </w:rPr>
            </w:pPr>
            <w:r>
              <w:rPr>
                <w:rFonts w:cs="Times New Roman"/>
              </w:rPr>
              <w:t>2</w:t>
            </w: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01AF7" w:rsidP="00D72EF1">
            <w:pPr>
              <w:rPr>
                <w:rFonts w:cs="Times New Roman"/>
              </w:rPr>
            </w:pPr>
            <w:r>
              <w:rPr>
                <w:rFonts w:cs="Times New Roman"/>
                <w:sz w:val="28"/>
              </w:rPr>
              <w:t>ФХЛЖ</w:t>
            </w:r>
          </w:p>
        </w:tc>
        <w:tc>
          <w:tcPr>
            <w:tcW w:w="0" w:type="auto"/>
            <w:tcBorders>
              <w:top w:val="outset" w:sz="6" w:space="0" w:color="auto"/>
              <w:left w:val="outset" w:sz="6" w:space="0" w:color="auto"/>
              <w:bottom w:val="outset" w:sz="6" w:space="0" w:color="auto"/>
              <w:right w:val="outset" w:sz="6" w:space="0" w:color="auto"/>
            </w:tcBorders>
          </w:tcPr>
          <w:p w:rsidR="00BE354E" w:rsidRDefault="00B01AF7" w:rsidP="00D72EF1">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r w:rsidR="00BE354E" w:rsidRPr="00C1092E" w:rsidTr="007F6C52">
        <w:trPr>
          <w:tblCellSpacing w:w="0" w:type="dxa"/>
        </w:trPr>
        <w:tc>
          <w:tcPr>
            <w:tcW w:w="4357" w:type="dxa"/>
            <w:tcBorders>
              <w:top w:val="outset" w:sz="6" w:space="0" w:color="auto"/>
              <w:left w:val="outset" w:sz="6" w:space="0" w:color="auto"/>
              <w:bottom w:val="outset" w:sz="6" w:space="0" w:color="auto"/>
              <w:right w:val="outset" w:sz="6" w:space="0" w:color="auto"/>
            </w:tcBorders>
          </w:tcPr>
          <w:p w:rsidR="00BE354E" w:rsidRDefault="00B01AF7" w:rsidP="00D72EF1">
            <w:pPr>
              <w:rPr>
                <w:rFonts w:cs="Times New Roman"/>
              </w:rPr>
            </w:pPr>
            <w:r>
              <w:rPr>
                <w:rFonts w:cs="Times New Roman"/>
                <w:sz w:val="28"/>
              </w:rPr>
              <w:t>ИБТ</w:t>
            </w:r>
          </w:p>
        </w:tc>
        <w:tc>
          <w:tcPr>
            <w:tcW w:w="0" w:type="auto"/>
            <w:tcBorders>
              <w:top w:val="outset" w:sz="6" w:space="0" w:color="auto"/>
              <w:left w:val="outset" w:sz="6" w:space="0" w:color="auto"/>
              <w:bottom w:val="outset" w:sz="6" w:space="0" w:color="auto"/>
              <w:right w:val="outset" w:sz="6" w:space="0" w:color="auto"/>
            </w:tcBorders>
          </w:tcPr>
          <w:p w:rsidR="00BE354E" w:rsidRDefault="00B01AF7" w:rsidP="00D72EF1">
            <w:pPr>
              <w:rPr>
                <w:rFonts w:cs="Times New Roman"/>
              </w:rPr>
            </w:pPr>
            <w:r>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BE354E" w:rsidRPr="00656495" w:rsidRDefault="00BE354E" w:rsidP="00D72EF1">
            <w:pPr>
              <w:rPr>
                <w:rFonts w:cs="Times New Roman"/>
              </w:rPr>
            </w:pPr>
          </w:p>
        </w:tc>
      </w:tr>
    </w:tbl>
    <w:p w:rsidR="008055D5" w:rsidRPr="00C1092E" w:rsidRDefault="008055D5" w:rsidP="008055D5">
      <w:pPr>
        <w:spacing w:before="100" w:beforeAutospacing="1" w:after="100" w:afterAutospacing="1"/>
        <w:rPr>
          <w:rFonts w:cs="Times New Roman"/>
          <w:sz w:val="28"/>
          <w:szCs w:val="28"/>
        </w:rPr>
      </w:pPr>
      <w:bookmarkStart w:id="3" w:name="0.1_table0A"/>
      <w:bookmarkEnd w:id="3"/>
      <w:r w:rsidRPr="00C1092E">
        <w:rPr>
          <w:rFonts w:cs="Times New Roman"/>
          <w:sz w:val="28"/>
          <w:szCs w:val="28"/>
        </w:rPr>
        <w:t>В течение года администрацией школы в</w:t>
      </w:r>
      <w:r w:rsidR="00BA4916">
        <w:rPr>
          <w:rFonts w:cs="Times New Roman"/>
          <w:sz w:val="28"/>
          <w:szCs w:val="28"/>
        </w:rPr>
        <w:t>ё</w:t>
      </w:r>
      <w:r w:rsidRPr="00C1092E">
        <w:rPr>
          <w:rFonts w:cs="Times New Roman"/>
          <w:sz w:val="28"/>
          <w:szCs w:val="28"/>
        </w:rPr>
        <w:t xml:space="preserve">лся контроль </w:t>
      </w:r>
      <w:r w:rsidR="00BA4916">
        <w:rPr>
          <w:rFonts w:cs="Times New Roman"/>
          <w:sz w:val="28"/>
          <w:szCs w:val="28"/>
        </w:rPr>
        <w:t>над</w:t>
      </w:r>
      <w:r w:rsidRPr="00C1092E">
        <w:rPr>
          <w:rFonts w:cs="Times New Roman"/>
          <w:sz w:val="28"/>
          <w:szCs w:val="28"/>
        </w:rPr>
        <w:t xml:space="preserve"> функциональным состоянием учащихся в динамике учебног</w:t>
      </w:r>
      <w:r w:rsidR="00BA4916">
        <w:rPr>
          <w:rFonts w:cs="Times New Roman"/>
          <w:sz w:val="28"/>
          <w:szCs w:val="28"/>
        </w:rPr>
        <w:t>о дня. Осуществлялся контроль над</w:t>
      </w:r>
      <w:r w:rsidRPr="00C1092E">
        <w:rPr>
          <w:rFonts w:cs="Times New Roman"/>
          <w:sz w:val="28"/>
          <w:szCs w:val="28"/>
        </w:rPr>
        <w:t xml:space="preserve"> выполнением санитарно-гигиенических требований. </w:t>
      </w:r>
    </w:p>
    <w:p w:rsidR="008055D5" w:rsidRDefault="008055D5" w:rsidP="008055D5">
      <w:pPr>
        <w:spacing w:before="100" w:beforeAutospacing="1" w:after="100" w:afterAutospacing="1"/>
        <w:rPr>
          <w:rFonts w:cs="Times New Roman"/>
          <w:sz w:val="28"/>
          <w:szCs w:val="28"/>
        </w:rPr>
      </w:pPr>
      <w:r w:rsidRPr="00C1092E">
        <w:rPr>
          <w:rFonts w:cs="Times New Roman"/>
          <w:sz w:val="28"/>
          <w:szCs w:val="28"/>
        </w:rPr>
        <w:t>Было установлено:</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 занятия в школе проводятся в 14 учебных кабинетах, которые соответствуют требованиям СанПиНа и целям образовательного процесса;</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lastRenderedPageBreak/>
        <w:t>-учебная нагрузка в основном соответствует реальному уровню развития личности в УВП; максимальный объем учебной нагрузки обучающихся соответствует максимально допустимому количеству часов;</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-перегрузка на учебных занятиях отсутствует;</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-санитарно-гигиенический режим в</w:t>
      </w:r>
      <w:r w:rsidR="0056662A">
        <w:rPr>
          <w:rFonts w:cs="Times New Roman"/>
          <w:sz w:val="28"/>
          <w:szCs w:val="28"/>
        </w:rPr>
        <w:t xml:space="preserve"> школе соответствует нормам Сан</w:t>
      </w:r>
      <w:r w:rsidRPr="00C1092E">
        <w:rPr>
          <w:rFonts w:cs="Times New Roman"/>
          <w:sz w:val="28"/>
          <w:szCs w:val="28"/>
        </w:rPr>
        <w:t>Пи</w:t>
      </w:r>
      <w:r w:rsidR="0056662A">
        <w:rPr>
          <w:rFonts w:cs="Times New Roman"/>
          <w:sz w:val="28"/>
          <w:szCs w:val="28"/>
        </w:rPr>
        <w:t>Н</w:t>
      </w:r>
      <w:r w:rsidRPr="00C1092E">
        <w:rPr>
          <w:rFonts w:cs="Times New Roman"/>
          <w:sz w:val="28"/>
          <w:szCs w:val="28"/>
        </w:rPr>
        <w:t>;</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-объем домашних заданий соответствует возрастным особенностям учащихся;</w:t>
      </w:r>
    </w:p>
    <w:p w:rsidR="008055D5" w:rsidRPr="00C1092E" w:rsidRDefault="008055D5" w:rsidP="008055D5">
      <w:pPr>
        <w:spacing w:before="100" w:beforeAutospacing="1" w:after="100" w:afterAutospacing="1"/>
        <w:rPr>
          <w:rFonts w:cs="Times New Roman"/>
          <w:sz w:val="28"/>
          <w:szCs w:val="28"/>
        </w:rPr>
      </w:pPr>
      <w:r w:rsidRPr="00C1092E">
        <w:rPr>
          <w:rFonts w:cs="Times New Roman"/>
          <w:sz w:val="28"/>
          <w:szCs w:val="28"/>
        </w:rPr>
        <w:t>-организация питания учащихся удовлетворительная.</w:t>
      </w:r>
    </w:p>
    <w:p w:rsidR="00950A37" w:rsidRDefault="008055D5" w:rsidP="00B471CC">
      <w:pPr>
        <w:shd w:val="clear" w:color="auto" w:fill="F4FFFF"/>
        <w:outlineLvl w:val="0"/>
        <w:rPr>
          <w:rFonts w:cs="Times New Roman"/>
          <w:b/>
          <w:sz w:val="28"/>
          <w:szCs w:val="28"/>
        </w:rPr>
      </w:pPr>
      <w:r w:rsidRPr="00C1092E">
        <w:rPr>
          <w:rFonts w:cs="Times New Roman"/>
          <w:sz w:val="28"/>
          <w:szCs w:val="28"/>
        </w:rPr>
        <w:t xml:space="preserve">Ежегодно в школе </w:t>
      </w:r>
      <w:r w:rsidR="00B471CC" w:rsidRPr="00C1092E">
        <w:rPr>
          <w:rFonts w:cs="Times New Roman"/>
          <w:sz w:val="28"/>
          <w:szCs w:val="28"/>
        </w:rPr>
        <w:t>проход</w:t>
      </w:r>
      <w:r w:rsidR="00B471CC" w:rsidRPr="00AF3BF5">
        <w:rPr>
          <w:rFonts w:cs="Times New Roman"/>
          <w:sz w:val="28"/>
          <w:szCs w:val="28"/>
        </w:rPr>
        <w:t>я</w:t>
      </w:r>
      <w:r w:rsidR="00B471CC" w:rsidRPr="00C1092E">
        <w:rPr>
          <w:rFonts w:cs="Times New Roman"/>
          <w:sz w:val="28"/>
          <w:szCs w:val="28"/>
        </w:rPr>
        <w:t xml:space="preserve">т </w:t>
      </w:r>
      <w:r w:rsidR="00B471CC" w:rsidRPr="00C1092E">
        <w:rPr>
          <w:rFonts w:cs="Times New Roman"/>
          <w:b/>
          <w:sz w:val="28"/>
          <w:szCs w:val="28"/>
        </w:rPr>
        <w:t>«</w:t>
      </w:r>
      <w:r w:rsidRPr="00C1092E">
        <w:rPr>
          <w:rFonts w:cs="Times New Roman"/>
          <w:sz w:val="28"/>
          <w:szCs w:val="28"/>
        </w:rPr>
        <w:t>Д</w:t>
      </w:r>
      <w:r>
        <w:rPr>
          <w:rFonts w:cs="Times New Roman"/>
          <w:sz w:val="28"/>
          <w:szCs w:val="28"/>
        </w:rPr>
        <w:t xml:space="preserve">ни </w:t>
      </w:r>
      <w:r w:rsidRPr="00AF3BF5">
        <w:rPr>
          <w:rFonts w:cs="Times New Roman"/>
          <w:sz w:val="28"/>
          <w:szCs w:val="28"/>
        </w:rPr>
        <w:t>Здоровья</w:t>
      </w:r>
      <w:r w:rsidRPr="00C1092E">
        <w:rPr>
          <w:rFonts w:cs="Times New Roman"/>
          <w:sz w:val="28"/>
          <w:szCs w:val="28"/>
        </w:rPr>
        <w:t>», цель которой - совершенствование теоретических знаний и практических навыков, полученных в процессе обучения по предмету ОБЖ</w:t>
      </w:r>
      <w:r w:rsidRPr="00C1092E">
        <w:rPr>
          <w:rFonts w:cs="Times New Roman"/>
          <w:b/>
          <w:sz w:val="28"/>
          <w:szCs w:val="28"/>
        </w:rPr>
        <w:t xml:space="preserve">, </w:t>
      </w:r>
      <w:r w:rsidRPr="00AF3BF5">
        <w:rPr>
          <w:rFonts w:cs="Times New Roman"/>
          <w:sz w:val="28"/>
          <w:szCs w:val="28"/>
        </w:rPr>
        <w:t>физической культуры</w:t>
      </w:r>
      <w:r w:rsidRPr="00C1092E">
        <w:rPr>
          <w:rFonts w:cs="Times New Roman"/>
          <w:sz w:val="28"/>
          <w:szCs w:val="28"/>
        </w:rPr>
        <w:t>.</w:t>
      </w:r>
    </w:p>
    <w:p w:rsidR="00427C62" w:rsidRDefault="00427C62" w:rsidP="008055D5">
      <w:pPr>
        <w:shd w:val="clear" w:color="auto" w:fill="F4FFFF"/>
        <w:jc w:val="center"/>
        <w:outlineLvl w:val="0"/>
        <w:rPr>
          <w:rFonts w:cs="Times New Roman"/>
          <w:b/>
          <w:sz w:val="28"/>
          <w:szCs w:val="28"/>
        </w:rPr>
      </w:pPr>
    </w:p>
    <w:p w:rsidR="00427C62" w:rsidRDefault="00427C62" w:rsidP="008055D5">
      <w:pPr>
        <w:shd w:val="clear" w:color="auto" w:fill="F4FFFF"/>
        <w:jc w:val="center"/>
        <w:outlineLvl w:val="0"/>
        <w:rPr>
          <w:rFonts w:cs="Times New Roman"/>
          <w:b/>
          <w:sz w:val="28"/>
          <w:szCs w:val="28"/>
        </w:rPr>
      </w:pPr>
    </w:p>
    <w:p w:rsidR="00950A37" w:rsidRDefault="00950A37" w:rsidP="008055D5">
      <w:pPr>
        <w:shd w:val="clear" w:color="auto" w:fill="F4FFFF"/>
        <w:jc w:val="center"/>
        <w:outlineLvl w:val="0"/>
        <w:rPr>
          <w:rFonts w:cs="Times New Roman"/>
          <w:b/>
          <w:sz w:val="28"/>
          <w:szCs w:val="28"/>
        </w:rPr>
      </w:pPr>
    </w:p>
    <w:p w:rsidR="00656495" w:rsidRDefault="00656495" w:rsidP="00793AF1">
      <w:pPr>
        <w:shd w:val="clear" w:color="auto" w:fill="F4FFFF"/>
        <w:jc w:val="center"/>
        <w:outlineLvl w:val="0"/>
        <w:rPr>
          <w:rFonts w:eastAsia="Times New Roman" w:cs="Times New Roman"/>
          <w:b/>
          <w:bCs/>
          <w:i/>
          <w:iCs/>
          <w:kern w:val="36"/>
          <w:sz w:val="28"/>
          <w:szCs w:val="28"/>
          <w:lang w:eastAsia="ru-RU"/>
        </w:rPr>
      </w:pPr>
    </w:p>
    <w:p w:rsidR="0056662A" w:rsidRPr="0056662A" w:rsidRDefault="0056662A" w:rsidP="0056662A">
      <w:pPr>
        <w:widowControl/>
        <w:suppressAutoHyphens w:val="0"/>
        <w:jc w:val="center"/>
        <w:outlineLvl w:val="0"/>
        <w:rPr>
          <w:rFonts w:eastAsia="Times New Roman" w:cs="Times New Roman"/>
          <w:b/>
          <w:bCs/>
          <w:kern w:val="36"/>
          <w:sz w:val="28"/>
          <w:szCs w:val="28"/>
          <w:lang w:eastAsia="ru-RU" w:bidi="ar-SA"/>
        </w:rPr>
      </w:pPr>
      <w:r w:rsidRPr="0056662A">
        <w:rPr>
          <w:rFonts w:eastAsia="Times New Roman" w:cs="Times New Roman"/>
          <w:b/>
          <w:bCs/>
          <w:i/>
          <w:iCs/>
          <w:kern w:val="36"/>
          <w:sz w:val="28"/>
          <w:szCs w:val="28"/>
          <w:lang w:eastAsia="ru-RU" w:bidi="ar-SA"/>
        </w:rPr>
        <w:t>Анализ воспитательной работы</w:t>
      </w:r>
    </w:p>
    <w:p w:rsidR="0056662A" w:rsidRPr="0056662A" w:rsidRDefault="0056662A" w:rsidP="0056662A">
      <w:pPr>
        <w:widowControl/>
        <w:suppressAutoHyphens w:val="0"/>
        <w:jc w:val="center"/>
        <w:rPr>
          <w:rFonts w:eastAsia="Times New Roman" w:cs="Times New Roman"/>
          <w:b/>
          <w:bCs/>
          <w:i/>
          <w:iCs/>
          <w:kern w:val="0"/>
          <w:sz w:val="28"/>
          <w:szCs w:val="28"/>
          <w:lang w:eastAsia="ru-RU" w:bidi="ar-SA"/>
        </w:rPr>
      </w:pPr>
      <w:r w:rsidRPr="0056662A">
        <w:rPr>
          <w:rFonts w:eastAsia="Times New Roman" w:cs="Times New Roman"/>
          <w:b/>
          <w:bCs/>
          <w:i/>
          <w:iCs/>
          <w:kern w:val="0"/>
          <w:sz w:val="28"/>
          <w:szCs w:val="28"/>
          <w:lang w:eastAsia="ru-RU" w:bidi="ar-SA"/>
        </w:rPr>
        <w:t>за 2017-2018 учебный год</w:t>
      </w:r>
    </w:p>
    <w:p w:rsidR="0056662A" w:rsidRPr="0056662A" w:rsidRDefault="0056662A" w:rsidP="0056662A">
      <w:pPr>
        <w:widowControl/>
        <w:suppressAutoHyphens w:val="0"/>
        <w:jc w:val="center"/>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МБОУ СОШ № 7</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color w:val="000000"/>
          <w:kern w:val="0"/>
          <w:sz w:val="28"/>
          <w:szCs w:val="28"/>
          <w:lang w:eastAsia="ru-RU" w:bidi="ar-SA"/>
        </w:rPr>
        <w:t>            В 2017-2018 учебном году </w:t>
      </w:r>
      <w:r w:rsidRPr="0056662A">
        <w:rPr>
          <w:rFonts w:eastAsia="Times New Roman" w:cs="Times New Roman"/>
          <w:b/>
          <w:bCs/>
          <w:kern w:val="0"/>
          <w:sz w:val="28"/>
          <w:szCs w:val="28"/>
          <w:lang w:eastAsia="ru-RU" w:bidi="ar-SA"/>
        </w:rPr>
        <w:t>основной целью</w:t>
      </w:r>
      <w:r w:rsidRPr="0056662A">
        <w:rPr>
          <w:rFonts w:eastAsia="Times New Roman" w:cs="Times New Roman"/>
          <w:kern w:val="0"/>
          <w:sz w:val="28"/>
          <w:szCs w:val="28"/>
          <w:lang w:eastAsia="ru-RU" w:bidi="ar-SA"/>
        </w:rPr>
        <w:t xml:space="preserve"> воспитательной </w:t>
      </w:r>
      <w:r w:rsidR="00EC72AA" w:rsidRPr="0056662A">
        <w:rPr>
          <w:rFonts w:eastAsia="Times New Roman" w:cs="Times New Roman"/>
          <w:kern w:val="0"/>
          <w:sz w:val="28"/>
          <w:szCs w:val="28"/>
          <w:lang w:eastAsia="ru-RU" w:bidi="ar-SA"/>
        </w:rPr>
        <w:t>работы являлось</w:t>
      </w:r>
      <w:r w:rsidRPr="0056662A">
        <w:rPr>
          <w:rFonts w:eastAsia="Times New Roman" w:cs="Times New Roman"/>
          <w:kern w:val="0"/>
          <w:sz w:val="28"/>
          <w:szCs w:val="28"/>
          <w:lang w:eastAsia="ru-RU" w:bidi="ar-SA"/>
        </w:rPr>
        <w:t> </w:t>
      </w:r>
      <w:r w:rsidRPr="0056662A">
        <w:rPr>
          <w:rFonts w:eastAsia="Times New Roman" w:cs="Times New Roman"/>
          <w:b/>
          <w:bCs/>
          <w:kern w:val="0"/>
          <w:sz w:val="28"/>
          <w:szCs w:val="28"/>
          <w:lang w:eastAsia="ru-RU" w:bidi="ar-SA"/>
        </w:rPr>
        <w:t xml:space="preserve">создание </w:t>
      </w:r>
      <w:r w:rsidR="00EC72AA" w:rsidRPr="0056662A">
        <w:rPr>
          <w:rFonts w:eastAsia="Times New Roman" w:cs="Times New Roman"/>
          <w:b/>
          <w:bCs/>
          <w:kern w:val="0"/>
          <w:sz w:val="28"/>
          <w:szCs w:val="28"/>
          <w:lang w:eastAsia="ru-RU" w:bidi="ar-SA"/>
        </w:rPr>
        <w:t>условий для</w:t>
      </w:r>
      <w:r w:rsidRPr="0056662A">
        <w:rPr>
          <w:rFonts w:eastAsia="Times New Roman" w:cs="Times New Roman"/>
          <w:b/>
          <w:bCs/>
          <w:kern w:val="0"/>
          <w:sz w:val="28"/>
          <w:szCs w:val="28"/>
          <w:lang w:eastAsia="ru-RU" w:bidi="ar-SA"/>
        </w:rPr>
        <w:t xml:space="preserve"> формирования человека – гражданина, присвоившего культуру общества и умеющего ориентироваться в современных социальных условиях, здорового, физически развитого.</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color w:val="000000"/>
          <w:kern w:val="0"/>
          <w:sz w:val="28"/>
          <w:szCs w:val="28"/>
          <w:lang w:eastAsia="ru-RU" w:bidi="ar-SA"/>
        </w:rPr>
        <w:t xml:space="preserve">            </w:t>
      </w:r>
      <w:r w:rsidRPr="0056662A">
        <w:rPr>
          <w:rFonts w:eastAsia="Times New Roman" w:cs="Times New Roman"/>
          <w:kern w:val="0"/>
          <w:sz w:val="28"/>
          <w:szCs w:val="28"/>
          <w:lang w:eastAsia="ru-RU" w:bidi="ar-SA"/>
        </w:rPr>
        <w:t>Для реализации поставленной цели были сформулированы следующие задачи воспитательной деятельности:</w:t>
      </w:r>
    </w:p>
    <w:p w:rsidR="0056662A" w:rsidRPr="0056662A" w:rsidRDefault="00EC72AA" w:rsidP="0056662A">
      <w:pPr>
        <w:widowControl/>
        <w:numPr>
          <w:ilvl w:val="0"/>
          <w:numId w:val="7"/>
        </w:numPr>
        <w:suppressAutoHyphens w:val="0"/>
        <w:spacing w:after="200" w:line="276" w:lineRule="auto"/>
        <w:ind w:left="108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Формирование у</w:t>
      </w:r>
      <w:r w:rsidR="0056662A" w:rsidRPr="0056662A">
        <w:rPr>
          <w:rFonts w:eastAsia="Times New Roman" w:cs="Times New Roman"/>
          <w:kern w:val="0"/>
          <w:sz w:val="28"/>
          <w:szCs w:val="28"/>
          <w:lang w:eastAsia="ru-RU" w:bidi="ar-SA"/>
        </w:rPr>
        <w:t xml:space="preserve"> детей гражданско-патриотического сознания, духовно-нравственных ценностей гражданина России.</w:t>
      </w:r>
    </w:p>
    <w:p w:rsidR="0056662A" w:rsidRPr="0056662A" w:rsidRDefault="0056662A" w:rsidP="0056662A">
      <w:pPr>
        <w:widowControl/>
        <w:numPr>
          <w:ilvl w:val="0"/>
          <w:numId w:val="7"/>
        </w:numPr>
        <w:suppressAutoHyphens w:val="0"/>
        <w:spacing w:after="200" w:line="276" w:lineRule="auto"/>
        <w:ind w:left="108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Совершенствание оздоровительной работы с учащимися и привитие навыков здорового образа жизни,</w:t>
      </w:r>
    </w:p>
    <w:p w:rsidR="0056662A" w:rsidRPr="0056662A" w:rsidRDefault="0056662A" w:rsidP="0056662A">
      <w:pPr>
        <w:widowControl/>
        <w:numPr>
          <w:ilvl w:val="0"/>
          <w:numId w:val="7"/>
        </w:numPr>
        <w:suppressAutoHyphens w:val="0"/>
        <w:spacing w:after="200" w:line="276" w:lineRule="auto"/>
        <w:ind w:left="108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Развитие коммуникативных навыков и формирование методов бесконфликтного общения;</w:t>
      </w:r>
    </w:p>
    <w:p w:rsidR="0056662A" w:rsidRPr="0056662A" w:rsidRDefault="0056662A" w:rsidP="0056662A">
      <w:pPr>
        <w:widowControl/>
        <w:numPr>
          <w:ilvl w:val="0"/>
          <w:numId w:val="7"/>
        </w:numPr>
        <w:suppressAutoHyphens w:val="0"/>
        <w:spacing w:after="200" w:line="276" w:lineRule="auto"/>
        <w:ind w:left="108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Поддержка творческой активности учащихся во всех сферах деятельности, активизация ученического самоуправления</w:t>
      </w:r>
    </w:p>
    <w:p w:rsidR="0056662A" w:rsidRPr="0056662A" w:rsidRDefault="0056662A" w:rsidP="0056662A">
      <w:pPr>
        <w:widowControl/>
        <w:numPr>
          <w:ilvl w:val="0"/>
          <w:numId w:val="7"/>
        </w:numPr>
        <w:suppressAutoHyphens w:val="0"/>
        <w:spacing w:after="200" w:line="276" w:lineRule="auto"/>
        <w:ind w:left="108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Совершенствование системы семейного воспитания, повышение ответственности родителей за воспитание и обучение детей, </w:t>
      </w:r>
      <w:r w:rsidR="00EC72AA" w:rsidRPr="0056662A">
        <w:rPr>
          <w:rFonts w:eastAsia="Times New Roman" w:cs="Times New Roman"/>
          <w:kern w:val="0"/>
          <w:sz w:val="28"/>
          <w:szCs w:val="28"/>
          <w:lang w:eastAsia="ru-RU" w:bidi="ar-SA"/>
        </w:rPr>
        <w:t>правовая защита</w:t>
      </w:r>
      <w:r w:rsidRPr="0056662A">
        <w:rPr>
          <w:rFonts w:eastAsia="Times New Roman" w:cs="Times New Roman"/>
          <w:kern w:val="0"/>
          <w:sz w:val="28"/>
          <w:szCs w:val="28"/>
          <w:lang w:eastAsia="ru-RU" w:bidi="ar-SA"/>
        </w:rPr>
        <w:t xml:space="preserve"> личности ребенка.</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lastRenderedPageBreak/>
        <w:t xml:space="preserve">  Для реализации </w:t>
      </w:r>
      <w:r w:rsidR="00EC72AA" w:rsidRPr="0056662A">
        <w:rPr>
          <w:rFonts w:eastAsia="Times New Roman" w:cs="Times New Roman"/>
          <w:color w:val="000000"/>
          <w:kern w:val="0"/>
          <w:sz w:val="28"/>
          <w:szCs w:val="28"/>
          <w:lang w:eastAsia="ru-RU" w:bidi="ar-SA"/>
        </w:rPr>
        <w:t>поставленных задач</w:t>
      </w:r>
      <w:r w:rsidRPr="0056662A">
        <w:rPr>
          <w:rFonts w:eastAsia="Times New Roman" w:cs="Times New Roman"/>
          <w:color w:val="000000"/>
          <w:kern w:val="0"/>
          <w:sz w:val="28"/>
          <w:szCs w:val="28"/>
          <w:lang w:eastAsia="ru-RU" w:bidi="ar-SA"/>
        </w:rPr>
        <w:t xml:space="preserve"> были </w:t>
      </w:r>
      <w:r w:rsidR="00EC72AA" w:rsidRPr="0056662A">
        <w:rPr>
          <w:rFonts w:eastAsia="Times New Roman" w:cs="Times New Roman"/>
          <w:color w:val="000000"/>
          <w:kern w:val="0"/>
          <w:sz w:val="28"/>
          <w:szCs w:val="28"/>
          <w:lang w:eastAsia="ru-RU" w:bidi="ar-SA"/>
        </w:rPr>
        <w:t>определены приоритетные</w:t>
      </w:r>
      <w:r w:rsidRPr="0056662A">
        <w:rPr>
          <w:rFonts w:eastAsia="Times New Roman" w:cs="Times New Roman"/>
          <w:b/>
          <w:kern w:val="0"/>
          <w:sz w:val="28"/>
          <w:szCs w:val="28"/>
          <w:lang w:eastAsia="ru-RU" w:bidi="ar-SA"/>
        </w:rPr>
        <w:t xml:space="preserve"> направления</w:t>
      </w:r>
      <w:r w:rsidRPr="0056662A">
        <w:rPr>
          <w:rFonts w:eastAsia="Times New Roman" w:cs="Times New Roman"/>
          <w:color w:val="000000"/>
          <w:kern w:val="0"/>
          <w:sz w:val="28"/>
          <w:szCs w:val="28"/>
          <w:lang w:eastAsia="ru-RU" w:bidi="ar-SA"/>
        </w:rPr>
        <w:t>, через которые и осуществлялась воспитательная работа:</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гражданско-патриотическое воспитание;</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социокультурное воспитание, эстетическое воспитание;</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воспитание положительного отношения к труду, формирование коммуникативной культуры;</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профилактика правонарушений;</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духовно-нравственное воспитание;</w:t>
      </w:r>
    </w:p>
    <w:p w:rsidR="0056662A" w:rsidRPr="0056662A" w:rsidRDefault="0056662A" w:rsidP="0056662A">
      <w:pPr>
        <w:widowControl/>
        <w:numPr>
          <w:ilvl w:val="0"/>
          <w:numId w:val="8"/>
        </w:numPr>
        <w:suppressAutoHyphens w:val="0"/>
        <w:spacing w:after="200" w:line="276" w:lineRule="auto"/>
        <w:ind w:left="144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физкультурно-оздоровительное воспитание, воспитание культуры безопасности.</w:t>
      </w:r>
    </w:p>
    <w:p w:rsidR="0056662A" w:rsidRPr="0056662A" w:rsidRDefault="0056662A" w:rsidP="0056662A">
      <w:pPr>
        <w:widowControl/>
        <w:suppressAutoHyphens w:val="0"/>
        <w:ind w:left="108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b/>
          <w:kern w:val="0"/>
          <w:sz w:val="28"/>
          <w:szCs w:val="28"/>
          <w:u w:val="single"/>
          <w:lang w:eastAsia="ru-RU" w:bidi="ar-SA"/>
        </w:rPr>
        <w:t>   1. </w:t>
      </w:r>
      <w:r w:rsidRPr="0056662A">
        <w:rPr>
          <w:rFonts w:eastAsia="Times New Roman" w:cs="Times New Roman"/>
          <w:b/>
          <w:bCs/>
          <w:kern w:val="0"/>
          <w:sz w:val="28"/>
          <w:szCs w:val="28"/>
          <w:u w:val="single"/>
          <w:lang w:eastAsia="ru-RU" w:bidi="ar-SA"/>
        </w:rPr>
        <w:t>Гражданско-патриотическое воспитание</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Для реализации цели были поставлены следующие задачи:</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 воспитание личности учащегося, </w:t>
      </w:r>
      <w:r w:rsidR="00EC72AA" w:rsidRPr="0056662A">
        <w:rPr>
          <w:rFonts w:eastAsia="Times New Roman" w:cs="Times New Roman"/>
          <w:color w:val="000000"/>
          <w:kern w:val="0"/>
          <w:sz w:val="28"/>
          <w:szCs w:val="28"/>
          <w:lang w:eastAsia="ru-RU" w:bidi="ar-SA"/>
        </w:rPr>
        <w:t>как гражданина</w:t>
      </w:r>
      <w:r w:rsidRPr="0056662A">
        <w:rPr>
          <w:rFonts w:eastAsia="Times New Roman" w:cs="Times New Roman"/>
          <w:color w:val="000000"/>
          <w:kern w:val="0"/>
          <w:sz w:val="28"/>
          <w:szCs w:val="28"/>
          <w:lang w:eastAsia="ru-RU" w:bidi="ar-SA"/>
        </w:rPr>
        <w:t>-патриота, способного встать на защиту государственных интересов страны;</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6662A" w:rsidRPr="0056662A" w:rsidRDefault="0056662A" w:rsidP="0056662A">
      <w:pPr>
        <w:widowControl/>
        <w:suppressAutoHyphens w:val="0"/>
        <w:ind w:firstLine="68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Работа по </w:t>
      </w:r>
      <w:r w:rsidRPr="0056662A">
        <w:rPr>
          <w:rFonts w:eastAsia="Times New Roman" w:cs="Times New Roman"/>
          <w:color w:val="0070C0"/>
          <w:kern w:val="0"/>
          <w:sz w:val="28"/>
          <w:szCs w:val="28"/>
          <w:lang w:eastAsia="ru-RU" w:bidi="ar-SA"/>
        </w:rPr>
        <w:t xml:space="preserve">  </w:t>
      </w:r>
      <w:r w:rsidRPr="0056662A">
        <w:rPr>
          <w:rFonts w:eastAsia="Times New Roman" w:cs="Times New Roman"/>
          <w:kern w:val="0"/>
          <w:sz w:val="28"/>
          <w:szCs w:val="28"/>
          <w:lang w:eastAsia="ru-RU" w:bidi="ar-SA"/>
        </w:rPr>
        <w:t>г</w:t>
      </w:r>
      <w:r w:rsidRPr="0056662A">
        <w:rPr>
          <w:rFonts w:eastAsia="Times New Roman" w:cs="Times New Roman"/>
          <w:b/>
          <w:bCs/>
          <w:kern w:val="0"/>
          <w:sz w:val="28"/>
          <w:szCs w:val="28"/>
          <w:lang w:eastAsia="ru-RU" w:bidi="ar-SA"/>
        </w:rPr>
        <w:t>ражданско-патриотическому воспитанию</w:t>
      </w:r>
      <w:r w:rsidRPr="0056662A">
        <w:rPr>
          <w:rFonts w:eastAsia="Times New Roman" w:cs="Times New Roman"/>
          <w:b/>
          <w:bCs/>
          <w:color w:val="0070C0"/>
          <w:kern w:val="0"/>
          <w:sz w:val="28"/>
          <w:szCs w:val="28"/>
          <w:lang w:eastAsia="ru-RU" w:bidi="ar-SA"/>
        </w:rPr>
        <w:t> </w:t>
      </w:r>
      <w:r w:rsidRPr="0056662A">
        <w:rPr>
          <w:rFonts w:eastAsia="Times New Roman" w:cs="Times New Roman"/>
          <w:color w:val="000000"/>
          <w:kern w:val="0"/>
          <w:sz w:val="28"/>
          <w:szCs w:val="28"/>
          <w:lang w:eastAsia="ru-RU" w:bidi="ar-SA"/>
        </w:rPr>
        <w:t xml:space="preserve">в 2017-2018 учебном году проводилась </w:t>
      </w:r>
      <w:r w:rsidR="00EC72AA" w:rsidRPr="0056662A">
        <w:rPr>
          <w:rFonts w:eastAsia="Times New Roman" w:cs="Times New Roman"/>
          <w:color w:val="000000"/>
          <w:kern w:val="0"/>
          <w:sz w:val="28"/>
          <w:szCs w:val="28"/>
          <w:lang w:eastAsia="ru-RU" w:bidi="ar-SA"/>
        </w:rPr>
        <w:t>согласно плана</w:t>
      </w:r>
      <w:r w:rsidRPr="0056662A">
        <w:rPr>
          <w:rFonts w:eastAsia="Times New Roman" w:cs="Times New Roman"/>
          <w:color w:val="000000"/>
          <w:kern w:val="0"/>
          <w:sz w:val="28"/>
          <w:szCs w:val="28"/>
          <w:lang w:eastAsia="ru-RU" w:bidi="ar-SA"/>
        </w:rPr>
        <w:t xml:space="preserve"> воспитательной работы. В начале учебного года за классными коллективами 5-11 </w:t>
      </w:r>
      <w:r w:rsidR="00EC72AA" w:rsidRPr="0056662A">
        <w:rPr>
          <w:rFonts w:eastAsia="Times New Roman" w:cs="Times New Roman"/>
          <w:color w:val="000000"/>
          <w:kern w:val="0"/>
          <w:sz w:val="28"/>
          <w:szCs w:val="28"/>
          <w:lang w:eastAsia="ru-RU" w:bidi="ar-SA"/>
        </w:rPr>
        <w:t>классами были</w:t>
      </w:r>
      <w:r w:rsidRPr="0056662A">
        <w:rPr>
          <w:rFonts w:eastAsia="Times New Roman" w:cs="Times New Roman"/>
          <w:color w:val="000000"/>
          <w:kern w:val="0"/>
          <w:sz w:val="28"/>
          <w:szCs w:val="28"/>
          <w:lang w:eastAsia="ru-RU" w:bidi="ar-SA"/>
        </w:rPr>
        <w:t xml:space="preserve"> закреплены труженики тыла.  В течение года </w:t>
      </w:r>
      <w:r w:rsidR="00EC72AA" w:rsidRPr="0056662A">
        <w:rPr>
          <w:rFonts w:eastAsia="Times New Roman" w:cs="Times New Roman"/>
          <w:color w:val="000000"/>
          <w:kern w:val="0"/>
          <w:sz w:val="28"/>
          <w:szCs w:val="28"/>
          <w:lang w:eastAsia="ru-RU" w:bidi="ar-SA"/>
        </w:rPr>
        <w:t>ребята поздравляли</w:t>
      </w:r>
      <w:r w:rsidRPr="0056662A">
        <w:rPr>
          <w:rFonts w:eastAsia="Times New Roman" w:cs="Times New Roman"/>
          <w:color w:val="000000"/>
          <w:kern w:val="0"/>
          <w:sz w:val="28"/>
          <w:szCs w:val="28"/>
          <w:lang w:eastAsia="ru-RU" w:bidi="ar-SA"/>
        </w:rPr>
        <w:t xml:space="preserve"> ветеранов с праздниками, оказывали посильную помощь. Активно принимали </w:t>
      </w:r>
      <w:r w:rsidR="00EC72AA" w:rsidRPr="0056662A">
        <w:rPr>
          <w:rFonts w:eastAsia="Times New Roman" w:cs="Times New Roman"/>
          <w:color w:val="000000"/>
          <w:kern w:val="0"/>
          <w:sz w:val="28"/>
          <w:szCs w:val="28"/>
          <w:lang w:eastAsia="ru-RU" w:bidi="ar-SA"/>
        </w:rPr>
        <w:t>участие в</w:t>
      </w:r>
      <w:r w:rsidRPr="0056662A">
        <w:rPr>
          <w:rFonts w:eastAsia="Times New Roman" w:cs="Times New Roman"/>
          <w:color w:val="000000"/>
          <w:kern w:val="0"/>
          <w:sz w:val="28"/>
          <w:szCs w:val="28"/>
          <w:lang w:eastAsia="ru-RU" w:bidi="ar-SA"/>
        </w:rPr>
        <w:t xml:space="preserve"> наведении </w:t>
      </w:r>
      <w:r w:rsidR="00EC72AA" w:rsidRPr="0056662A">
        <w:rPr>
          <w:rFonts w:eastAsia="Times New Roman" w:cs="Times New Roman"/>
          <w:color w:val="000000"/>
          <w:kern w:val="0"/>
          <w:sz w:val="28"/>
          <w:szCs w:val="28"/>
          <w:lang w:eastAsia="ru-RU" w:bidi="ar-SA"/>
        </w:rPr>
        <w:t>порядка на</w:t>
      </w:r>
      <w:r w:rsidRPr="0056662A">
        <w:rPr>
          <w:rFonts w:eastAsia="Times New Roman" w:cs="Times New Roman"/>
          <w:color w:val="000000"/>
          <w:kern w:val="0"/>
          <w:sz w:val="28"/>
          <w:szCs w:val="28"/>
          <w:lang w:eastAsia="ru-RU" w:bidi="ar-SA"/>
        </w:rPr>
        <w:t xml:space="preserve"> территории мемориала Солдату освободителю и памятника В.Ф. Гайдукову. Для ребят проводились встречи с тружениками тыла, ветеранами Вов, интересными людьми. Всего за учебный год проведено 374 Урока мужества, в которых приняли участие 100% учащихся школы. В течении учебного года в каждом классе еженедельно проводились информационные пятиминутки.  В памятные дни учащиеся несли Вахту памяти на Посту № 1.</w:t>
      </w:r>
    </w:p>
    <w:p w:rsidR="0056662A" w:rsidRPr="0056662A" w:rsidRDefault="0056662A" w:rsidP="0056662A">
      <w:pPr>
        <w:widowControl/>
        <w:suppressAutoHyphens w:val="0"/>
        <w:spacing w:before="100" w:beforeAutospacing="1" w:after="100" w:afterAutospacing="1" w:line="240" w:lineRule="atLeast"/>
        <w:contextualSpacing/>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В феврале традиционно проходил месячник военно-патриотической и оборонно-массовой работы. </w:t>
      </w:r>
    </w:p>
    <w:p w:rsidR="0056662A" w:rsidRPr="0056662A" w:rsidRDefault="0056662A" w:rsidP="0056662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56662A">
        <w:rPr>
          <w:rFonts w:eastAsia="Times New Roman" w:cs="Times New Roman"/>
          <w:color w:val="FF0000"/>
          <w:kern w:val="0"/>
          <w:sz w:val="28"/>
          <w:szCs w:val="28"/>
          <w:lang w:eastAsia="ru-RU" w:bidi="ar-SA"/>
        </w:rPr>
        <w:t xml:space="preserve">      </w:t>
      </w:r>
      <w:r w:rsidRPr="0056662A">
        <w:rPr>
          <w:rFonts w:eastAsia="Times New Roman" w:cs="Times New Roman"/>
          <w:color w:val="000000" w:themeColor="text1"/>
          <w:kern w:val="0"/>
          <w:sz w:val="28"/>
          <w:szCs w:val="28"/>
          <w:lang w:eastAsia="ru-RU" w:bidi="ar-SA"/>
        </w:rPr>
        <w:t xml:space="preserve">Месячник открылся торжественной линейкой 23 января с пением гимна России и выносом флага РФ, а </w:t>
      </w:r>
      <w:r w:rsidR="00EC72AA" w:rsidRPr="0056662A">
        <w:rPr>
          <w:rFonts w:eastAsia="Times New Roman" w:cs="Times New Roman"/>
          <w:color w:val="000000" w:themeColor="text1"/>
          <w:kern w:val="0"/>
          <w:sz w:val="28"/>
          <w:szCs w:val="28"/>
          <w:lang w:eastAsia="ru-RU" w:bidi="ar-SA"/>
        </w:rPr>
        <w:t>затем школьники</w:t>
      </w:r>
      <w:r w:rsidRPr="0056662A">
        <w:rPr>
          <w:rFonts w:eastAsia="Times New Roman" w:cs="Times New Roman"/>
          <w:color w:val="000000" w:themeColor="text1"/>
          <w:kern w:val="0"/>
          <w:sz w:val="28"/>
          <w:szCs w:val="28"/>
          <w:lang w:eastAsia="ru-RU" w:bidi="ar-SA"/>
        </w:rPr>
        <w:t xml:space="preserve"> познакомились с планом проведения месячника.</w:t>
      </w:r>
    </w:p>
    <w:p w:rsidR="0056662A" w:rsidRPr="0056662A" w:rsidRDefault="0056662A" w:rsidP="0056662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С 23.01.2017 по 22.02.2017 прошел школьный кинофестиваль лучших кинофильмов для школьников о войне «Дорогами мужества и стойкости», в котором приняли участие 197 учащихся 1-11 классов.</w:t>
      </w:r>
    </w:p>
    <w:p w:rsidR="0056662A" w:rsidRPr="0056662A" w:rsidRDefault="0056662A" w:rsidP="0056662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lastRenderedPageBreak/>
        <w:t>24 января 2018 года прошел Урок мужества ««Имя Кубани», посвященного 80-летию образования Краснодарского края. Во время классного часа ребята узнали, что  для каждого из нас очень важно знать свои корни, гордиться своим прошлым, чувствовать пульс жизни, верить в то, что Вера, Кубань и Отечество приведут нас к светлому будущему, о том, что  нам, наследникам земли отцов, нужно бережно хранить щедрые нивы и луга, звонкие казачьи песни, память о защитниках Кубани. приумножать богатства родного края и его замечательные традиции, трудиться на полях и заводах, совершать научные открытия, сочинять стихи и песни о родной земле.</w:t>
      </w:r>
    </w:p>
    <w:p w:rsidR="0056662A" w:rsidRPr="0056662A" w:rsidRDefault="0056662A" w:rsidP="0056662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0"/>
          <w:lang w:eastAsia="ru-RU" w:bidi="ar-SA"/>
        </w:rPr>
        <w:t xml:space="preserve">Также ребята 1-11 классов в течение всего периода принимали участие в «Марафоне военной книги» </w:t>
      </w:r>
      <w:r w:rsidRPr="0056662A">
        <w:rPr>
          <w:rFonts w:eastAsia="Times New Roman" w:cs="Times New Roman"/>
          <w:color w:val="000000" w:themeColor="text1"/>
          <w:kern w:val="0"/>
          <w:sz w:val="28"/>
          <w:szCs w:val="28"/>
          <w:lang w:eastAsia="ru-RU" w:bidi="ar-SA"/>
        </w:rPr>
        <w:t>«Военная судьба за книжным переплетом». Каждый класс выбрал для себя произведение военной тематики. По итогам чтения ребята писали отзывы, рисовали рисунки.</w:t>
      </w:r>
    </w:p>
    <w:p w:rsidR="0056662A" w:rsidRPr="0056662A" w:rsidRDefault="0056662A" w:rsidP="0056662A">
      <w:pPr>
        <w:widowControl/>
        <w:suppressAutoHyphens w:val="0"/>
        <w:spacing w:after="200" w:line="276" w:lineRule="auto"/>
        <w:rPr>
          <w:rFonts w:eastAsiaTheme="minorHAnsi" w:cs="Times New Roman"/>
          <w:kern w:val="0"/>
          <w:sz w:val="28"/>
          <w:lang w:eastAsia="en-US" w:bidi="ar-SA"/>
        </w:rPr>
      </w:pPr>
      <w:r w:rsidRPr="0056662A">
        <w:rPr>
          <w:rFonts w:eastAsiaTheme="minorHAnsi" w:cs="Times New Roman"/>
          <w:color w:val="000000" w:themeColor="text1"/>
          <w:kern w:val="0"/>
          <w:sz w:val="28"/>
          <w:szCs w:val="28"/>
          <w:lang w:eastAsia="en-US" w:bidi="ar-SA"/>
        </w:rPr>
        <w:t>26 января 10 юношей допризывного возраста приняли участие в</w:t>
      </w:r>
      <w:r w:rsidRPr="0056662A">
        <w:rPr>
          <w:rFonts w:eastAsiaTheme="minorHAnsi" w:cs="Times New Roman"/>
          <w:kern w:val="0"/>
          <w:sz w:val="28"/>
          <w:lang w:eastAsia="en-US" w:bidi="ar-SA"/>
        </w:rPr>
        <w:t>районных соревнованиях допризывной молодежи по пулевой стрельбе из пневматических винтовок.</w:t>
      </w:r>
    </w:p>
    <w:p w:rsidR="0056662A" w:rsidRPr="0056662A" w:rsidRDefault="0056662A" w:rsidP="0056662A">
      <w:pPr>
        <w:widowControl/>
        <w:suppressAutoHyphens w:val="0"/>
        <w:spacing w:after="200" w:line="276" w:lineRule="auto"/>
        <w:rPr>
          <w:rFonts w:eastAsiaTheme="minorHAnsi" w:cs="Times New Roman"/>
          <w:kern w:val="0"/>
          <w:sz w:val="28"/>
          <w:lang w:eastAsia="en-US" w:bidi="ar-SA"/>
        </w:rPr>
      </w:pPr>
      <w:r w:rsidRPr="0056662A">
        <w:rPr>
          <w:rFonts w:eastAsiaTheme="minorHAnsi" w:cs="Times New Roman"/>
          <w:kern w:val="0"/>
          <w:sz w:val="28"/>
          <w:lang w:eastAsia="en-US" w:bidi="ar-SA"/>
        </w:rPr>
        <w:t>24 января и 6 февраля учащиеся школы несли Почетную Вахту памяти на Посту № 1.</w:t>
      </w:r>
    </w:p>
    <w:p w:rsidR="0056662A" w:rsidRPr="0056662A" w:rsidRDefault="0056662A" w:rsidP="0056662A">
      <w:pPr>
        <w:widowControl/>
        <w:suppressAutoHyphens w:val="0"/>
        <w:spacing w:after="200" w:line="276" w:lineRule="auto"/>
        <w:contextualSpacing/>
        <w:jc w:val="both"/>
        <w:rPr>
          <w:rFonts w:eastAsiaTheme="minorHAnsi" w:cs="Times New Roman"/>
          <w:kern w:val="0"/>
          <w:sz w:val="28"/>
          <w:szCs w:val="28"/>
          <w:lang w:eastAsia="en-US" w:bidi="ar-SA"/>
        </w:rPr>
      </w:pPr>
      <w:r w:rsidRPr="0056662A">
        <w:rPr>
          <w:rFonts w:eastAsiaTheme="minorHAnsi" w:cs="Times New Roman"/>
          <w:kern w:val="0"/>
          <w:sz w:val="28"/>
          <w:szCs w:val="28"/>
          <w:lang w:eastAsia="en-US" w:bidi="ar-SA"/>
        </w:rPr>
        <w:t>30 января проведен Единый урок Мужества «Славься Кубань!», посвященного 75-летию победоносного освобождения районов и городов Краснодарского края от немецко-фашистских захватчиков, в котором приняло участие 197 учащихся 1-11 классов.</w:t>
      </w:r>
    </w:p>
    <w:p w:rsidR="0056662A" w:rsidRPr="0056662A" w:rsidRDefault="0056662A" w:rsidP="0056662A">
      <w:pPr>
        <w:widowControl/>
        <w:suppressAutoHyphens w:val="0"/>
        <w:spacing w:after="200" w:line="276" w:lineRule="auto"/>
        <w:contextualSpacing/>
        <w:jc w:val="both"/>
        <w:rPr>
          <w:rFonts w:eastAsiaTheme="minorHAnsi" w:cs="Times New Roman"/>
          <w:kern w:val="0"/>
          <w:sz w:val="28"/>
          <w:szCs w:val="28"/>
          <w:lang w:eastAsia="en-US" w:bidi="ar-SA"/>
        </w:rPr>
      </w:pPr>
      <w:r w:rsidRPr="0056662A">
        <w:rPr>
          <w:rFonts w:eastAsiaTheme="minorHAnsi" w:cs="Times New Roman"/>
          <w:color w:val="000000" w:themeColor="text1"/>
          <w:kern w:val="0"/>
          <w:sz w:val="28"/>
          <w:szCs w:val="28"/>
          <w:lang w:eastAsia="en-US" w:bidi="ar-SA"/>
        </w:rPr>
        <w:t>02 февраля 10 учащихся участвовали в</w:t>
      </w:r>
      <w:r w:rsidR="00EC72AA" w:rsidRPr="0056662A">
        <w:rPr>
          <w:rFonts w:eastAsiaTheme="minorHAnsi" w:cs="Times New Roman"/>
          <w:kern w:val="0"/>
          <w:sz w:val="28"/>
          <w:szCs w:val="28"/>
          <w:lang w:eastAsia="en-US" w:bidi="ar-SA"/>
        </w:rPr>
        <w:t>межведомственной военно</w:t>
      </w:r>
      <w:r w:rsidRPr="0056662A">
        <w:rPr>
          <w:rFonts w:eastAsiaTheme="minorHAnsi" w:cs="Times New Roman"/>
          <w:kern w:val="0"/>
          <w:sz w:val="28"/>
          <w:szCs w:val="28"/>
          <w:lang w:eastAsia="en-US" w:bidi="ar-SA"/>
        </w:rPr>
        <w:t xml:space="preserve"> – </w:t>
      </w:r>
      <w:r w:rsidR="00EC72AA" w:rsidRPr="0056662A">
        <w:rPr>
          <w:rFonts w:eastAsiaTheme="minorHAnsi" w:cs="Times New Roman"/>
          <w:kern w:val="0"/>
          <w:sz w:val="28"/>
          <w:szCs w:val="28"/>
          <w:lang w:eastAsia="en-US" w:bidi="ar-SA"/>
        </w:rPr>
        <w:t>спортивной игре</w:t>
      </w:r>
      <w:r w:rsidRPr="0056662A">
        <w:rPr>
          <w:rFonts w:eastAsiaTheme="minorHAnsi" w:cs="Times New Roman"/>
          <w:kern w:val="0"/>
          <w:sz w:val="28"/>
          <w:szCs w:val="28"/>
          <w:lang w:eastAsia="en-US" w:bidi="ar-SA"/>
        </w:rPr>
        <w:t xml:space="preserve"> «Я будущий защитник».</w:t>
      </w:r>
    </w:p>
    <w:p w:rsidR="0056662A" w:rsidRPr="0056662A" w:rsidRDefault="0056662A" w:rsidP="0056662A">
      <w:pPr>
        <w:widowControl/>
        <w:suppressAutoHyphens w:val="0"/>
        <w:ind w:firstLine="680"/>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xml:space="preserve">    6 февраля учащиеся 1-11 классов (197 чел.) стали участниками, посвященного 75-й годовщине освобождения Щербиновского района от немецко-фашистских захватчиков. Митинг проводился совместно с сельским домом культуры и администрацией сельского поселения. Так же в этот день проведена акция «Рассвет» и акция «Свеча памяти». </w:t>
      </w:r>
    </w:p>
    <w:p w:rsidR="0056662A" w:rsidRPr="0056662A" w:rsidRDefault="0056662A" w:rsidP="0056662A">
      <w:pPr>
        <w:widowControl/>
        <w:suppressAutoHyphens w:val="0"/>
        <w:ind w:firstLine="680"/>
        <w:jc w:val="both"/>
        <w:rPr>
          <w:rFonts w:eastAsiaTheme="minorHAnsi" w:cs="Times New Roman"/>
          <w:kern w:val="0"/>
          <w:sz w:val="28"/>
          <w:szCs w:val="28"/>
          <w:lang w:eastAsia="en-US" w:bidi="ar-SA"/>
        </w:rPr>
      </w:pPr>
      <w:r w:rsidRPr="0056662A">
        <w:rPr>
          <w:rFonts w:eastAsiaTheme="minorHAnsi" w:cs="Times New Roman"/>
          <w:color w:val="000000" w:themeColor="text1"/>
          <w:kern w:val="0"/>
          <w:sz w:val="28"/>
          <w:szCs w:val="28"/>
          <w:lang w:eastAsia="en-US" w:bidi="ar-SA"/>
        </w:rPr>
        <w:t xml:space="preserve">12 февраля прошел школьный </w:t>
      </w:r>
      <w:r w:rsidRPr="0056662A">
        <w:rPr>
          <w:rFonts w:eastAsiaTheme="minorHAnsi" w:cs="Times New Roman"/>
          <w:kern w:val="0"/>
          <w:sz w:val="28"/>
          <w:szCs w:val="28"/>
          <w:lang w:eastAsia="en-US" w:bidi="ar-SA"/>
        </w:rPr>
        <w:t>конкурс юных чтецов «О войне, о фронте, о Победе. В конкурсе приняло участие 12 учащихся.</w:t>
      </w:r>
    </w:p>
    <w:p w:rsidR="0056662A" w:rsidRPr="0056662A" w:rsidRDefault="0056662A" w:rsidP="0056662A">
      <w:pPr>
        <w:widowControl/>
        <w:suppressAutoHyphens w:val="0"/>
        <w:ind w:firstLine="680"/>
        <w:jc w:val="both"/>
        <w:rPr>
          <w:rFonts w:eastAsiaTheme="minorHAnsi" w:cs="Times New Roman"/>
          <w:color w:val="000000" w:themeColor="text1"/>
          <w:kern w:val="0"/>
          <w:sz w:val="28"/>
          <w:szCs w:val="28"/>
          <w:lang w:eastAsia="en-US" w:bidi="ar-SA"/>
        </w:rPr>
      </w:pPr>
      <w:r w:rsidRPr="0056662A">
        <w:rPr>
          <w:rFonts w:eastAsiaTheme="minorHAnsi" w:cs="Times New Roman"/>
          <w:kern w:val="0"/>
          <w:sz w:val="28"/>
          <w:szCs w:val="28"/>
          <w:lang w:eastAsia="en-US" w:bidi="ar-SA"/>
        </w:rPr>
        <w:t>16 февраля 20 учащихся школы приняли участие в районом фестивале школьных хоров «Овеяна славой родная Кубань!».</w:t>
      </w:r>
    </w:p>
    <w:p w:rsidR="0056662A" w:rsidRPr="0056662A" w:rsidRDefault="0056662A" w:rsidP="0056662A">
      <w:pPr>
        <w:widowControl/>
        <w:suppressAutoHyphens w:val="0"/>
        <w:spacing w:after="200" w:line="276" w:lineRule="auto"/>
        <w:contextualSpacing/>
        <w:jc w:val="both"/>
        <w:rPr>
          <w:rFonts w:eastAsiaTheme="minorHAnsi" w:cs="Times New Roman"/>
          <w:kern w:val="0"/>
          <w:sz w:val="28"/>
          <w:szCs w:val="28"/>
          <w:lang w:eastAsia="en-US" w:bidi="ar-SA"/>
        </w:rPr>
      </w:pPr>
      <w:r w:rsidRPr="0056662A">
        <w:rPr>
          <w:rFonts w:eastAsiaTheme="minorHAnsi" w:cs="Times New Roman"/>
          <w:color w:val="000000" w:themeColor="text1"/>
          <w:kern w:val="0"/>
          <w:sz w:val="28"/>
          <w:szCs w:val="28"/>
          <w:lang w:eastAsia="en-US" w:bidi="ar-SA"/>
        </w:rPr>
        <w:t xml:space="preserve">21 и 22 февраля прошли военно-спортивные соревнования </w:t>
      </w:r>
      <w:r w:rsidRPr="0056662A">
        <w:rPr>
          <w:rFonts w:eastAsiaTheme="minorHAnsi" w:cs="Times New Roman"/>
          <w:kern w:val="0"/>
          <w:sz w:val="28"/>
          <w:szCs w:val="28"/>
          <w:lang w:eastAsia="en-US" w:bidi="ar-SA"/>
        </w:rPr>
        <w:t>по военно-прикладным видам спорта «А, ну-ка парни!», «Служу России», «Вперёд, мальчишки!», в которых приняли участие 87 учащихся.</w:t>
      </w:r>
    </w:p>
    <w:p w:rsidR="0056662A" w:rsidRPr="0056662A" w:rsidRDefault="0056662A" w:rsidP="0056662A">
      <w:pPr>
        <w:widowControl/>
        <w:suppressAutoHyphens w:val="0"/>
        <w:spacing w:after="200" w:line="276" w:lineRule="auto"/>
        <w:contextualSpacing/>
        <w:jc w:val="both"/>
        <w:rPr>
          <w:rFonts w:eastAsiaTheme="minorHAnsi" w:cs="Times New Roman"/>
          <w:kern w:val="0"/>
          <w:sz w:val="28"/>
          <w:lang w:eastAsia="en-US" w:bidi="ar-SA"/>
        </w:rPr>
      </w:pPr>
      <w:r w:rsidRPr="0056662A">
        <w:rPr>
          <w:rFonts w:eastAsiaTheme="minorHAnsi" w:cs="Times New Roman"/>
          <w:kern w:val="0"/>
          <w:sz w:val="28"/>
          <w:szCs w:val="28"/>
          <w:lang w:eastAsia="en-US" w:bidi="ar-SA"/>
        </w:rPr>
        <w:t xml:space="preserve">26 февраля прошла </w:t>
      </w:r>
      <w:r w:rsidRPr="0056662A">
        <w:rPr>
          <w:rFonts w:eastAsiaTheme="minorHAnsi" w:cs="Times New Roman"/>
          <w:kern w:val="0"/>
          <w:sz w:val="28"/>
          <w:lang w:eastAsia="en-US" w:bidi="ar-SA"/>
        </w:rPr>
        <w:t xml:space="preserve">торжественная линейка, посвященная закрытию месячника оборонно - массовой и военно - патриотической работы под девизом «Овеяна славой родная Кубань!». </w:t>
      </w:r>
    </w:p>
    <w:p w:rsidR="0056662A" w:rsidRPr="0056662A" w:rsidRDefault="0056662A" w:rsidP="0056662A">
      <w:pPr>
        <w:widowControl/>
        <w:suppressAutoHyphens w:val="0"/>
        <w:spacing w:after="200" w:line="276" w:lineRule="auto"/>
        <w:contextualSpacing/>
        <w:jc w:val="both"/>
        <w:rPr>
          <w:rFonts w:eastAsiaTheme="minorHAnsi" w:cs="Times New Roman"/>
          <w:kern w:val="0"/>
          <w:sz w:val="28"/>
          <w:lang w:eastAsia="en-US" w:bidi="ar-SA"/>
        </w:rPr>
      </w:pPr>
      <w:r w:rsidRPr="0056662A">
        <w:rPr>
          <w:rFonts w:eastAsiaTheme="minorHAnsi" w:cs="Times New Roman"/>
          <w:kern w:val="0"/>
          <w:sz w:val="28"/>
          <w:lang w:eastAsia="en-US" w:bidi="ar-SA"/>
        </w:rPr>
        <w:t xml:space="preserve">С 19 мая по 21 мая прошли ежегодные сборы допризывной </w:t>
      </w:r>
      <w:r w:rsidR="00EC72AA" w:rsidRPr="0056662A">
        <w:rPr>
          <w:rFonts w:eastAsiaTheme="minorHAnsi" w:cs="Times New Roman"/>
          <w:kern w:val="0"/>
          <w:sz w:val="28"/>
          <w:lang w:eastAsia="en-US" w:bidi="ar-SA"/>
        </w:rPr>
        <w:t>подготовки юношей</w:t>
      </w:r>
      <w:r w:rsidRPr="0056662A">
        <w:rPr>
          <w:rFonts w:eastAsiaTheme="minorHAnsi" w:cs="Times New Roman"/>
          <w:kern w:val="0"/>
          <w:sz w:val="28"/>
          <w:lang w:eastAsia="en-US" w:bidi="ar-SA"/>
        </w:rPr>
        <w:t xml:space="preserve">, в которых приняли участие 4 юношей 10 класса. </w:t>
      </w:r>
    </w:p>
    <w:p w:rsidR="0056662A" w:rsidRPr="0056662A" w:rsidRDefault="0056662A" w:rsidP="0056662A">
      <w:pPr>
        <w:widowControl/>
        <w:suppressAutoHyphens w:val="0"/>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lastRenderedPageBreak/>
        <w:br/>
        <w:t>           </w:t>
      </w:r>
      <w:r w:rsidRPr="0056662A">
        <w:rPr>
          <w:rFonts w:eastAsia="Times New Roman" w:cs="Times New Roman"/>
          <w:b/>
          <w:bCs/>
          <w:i/>
          <w:iCs/>
          <w:color w:val="000000"/>
          <w:kern w:val="0"/>
          <w:sz w:val="28"/>
          <w:szCs w:val="28"/>
          <w:lang w:eastAsia="ru-RU" w:bidi="ar-SA"/>
        </w:rPr>
        <w:t>Положительные результаты:</w:t>
      </w:r>
    </w:p>
    <w:p w:rsidR="0056662A" w:rsidRPr="0056662A" w:rsidRDefault="0056662A" w:rsidP="0056662A">
      <w:pPr>
        <w:widowControl/>
        <w:suppressAutoHyphens w:val="0"/>
        <w:ind w:left="1080"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1.  Гражданско-патриотическому воспитанию уделяется все больше внимания.</w:t>
      </w:r>
    </w:p>
    <w:p w:rsidR="0056662A" w:rsidRPr="0056662A" w:rsidRDefault="0056662A" w:rsidP="0056662A">
      <w:pPr>
        <w:widowControl/>
        <w:suppressAutoHyphens w:val="0"/>
        <w:ind w:left="1080"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2.  Вовлечение родителей в проведение совместных мероприятий по данному направлению</w:t>
      </w:r>
    </w:p>
    <w:p w:rsidR="0056662A" w:rsidRPr="0056662A" w:rsidRDefault="0056662A" w:rsidP="0056662A">
      <w:pPr>
        <w:widowControl/>
        <w:suppressAutoHyphens w:val="0"/>
        <w:ind w:left="1080"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3.  Учащиеся школы принимают участие в районных, краевых мероприятиях данного направления.</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jc w:val="both"/>
        <w:rPr>
          <w:rFonts w:eastAsia="Times New Roman" w:cs="Times New Roman"/>
          <w:b/>
          <w:bCs/>
          <w:i/>
          <w:iCs/>
          <w:color w:val="000000"/>
          <w:kern w:val="0"/>
          <w:sz w:val="28"/>
          <w:szCs w:val="28"/>
          <w:lang w:eastAsia="ru-RU" w:bidi="ar-SA"/>
        </w:rPr>
      </w:pP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2</w:t>
      </w:r>
      <w:r w:rsidRPr="0056662A">
        <w:rPr>
          <w:rFonts w:eastAsia="Times New Roman" w:cs="Times New Roman"/>
          <w:b/>
          <w:bCs/>
          <w:color w:val="000000" w:themeColor="text1"/>
          <w:kern w:val="0"/>
          <w:sz w:val="28"/>
          <w:szCs w:val="28"/>
          <w:lang w:eastAsia="ru-RU" w:bidi="ar-SA"/>
        </w:rPr>
        <w:t>.</w:t>
      </w:r>
      <w:r w:rsidRPr="0056662A">
        <w:rPr>
          <w:rFonts w:eastAsia="Times New Roman" w:cs="Times New Roman"/>
          <w:b/>
          <w:color w:val="000000" w:themeColor="text1"/>
          <w:kern w:val="0"/>
          <w:sz w:val="28"/>
          <w:szCs w:val="28"/>
          <w:lang w:eastAsia="ru-RU" w:bidi="ar-SA"/>
        </w:rPr>
        <w:t>Социокультурное воспитание, эстетическое воспитание</w:t>
      </w:r>
      <w:r w:rsidRPr="0056662A">
        <w:rPr>
          <w:rFonts w:eastAsia="Times New Roman" w:cs="Times New Roman"/>
          <w:b/>
          <w:bCs/>
          <w:color w:val="000000" w:themeColor="text1"/>
          <w:kern w:val="0"/>
          <w:sz w:val="28"/>
          <w:szCs w:val="28"/>
          <w:lang w:eastAsia="ru-RU" w:bidi="ar-SA"/>
        </w:rPr>
        <w:t xml:space="preserve"> и духовно-нравственное </w:t>
      </w:r>
      <w:r w:rsidRPr="0056662A">
        <w:rPr>
          <w:rFonts w:eastAsia="Times New Roman" w:cs="Times New Roman"/>
          <w:b/>
          <w:bCs/>
          <w:color w:val="000000" w:themeColor="text1"/>
          <w:kern w:val="0"/>
          <w:sz w:val="28"/>
          <w:szCs w:val="28"/>
          <w:u w:val="single"/>
          <w:lang w:eastAsia="ru-RU" w:bidi="ar-SA"/>
        </w:rPr>
        <w:t xml:space="preserve">являлись одними из основных </w:t>
      </w:r>
      <w:r w:rsidR="00EC72AA" w:rsidRPr="0056662A">
        <w:rPr>
          <w:rFonts w:eastAsia="Times New Roman" w:cs="Times New Roman"/>
          <w:b/>
          <w:bCs/>
          <w:color w:val="000000" w:themeColor="text1"/>
          <w:kern w:val="0"/>
          <w:sz w:val="28"/>
          <w:szCs w:val="28"/>
          <w:u w:val="single"/>
          <w:lang w:eastAsia="ru-RU" w:bidi="ar-SA"/>
        </w:rPr>
        <w:t>направлений воспитательной</w:t>
      </w:r>
      <w:r w:rsidRPr="0056662A">
        <w:rPr>
          <w:rFonts w:eastAsia="Times New Roman" w:cs="Times New Roman"/>
          <w:b/>
          <w:bCs/>
          <w:color w:val="000000" w:themeColor="text1"/>
          <w:kern w:val="0"/>
          <w:sz w:val="28"/>
          <w:szCs w:val="28"/>
          <w:u w:val="single"/>
          <w:lang w:eastAsia="ru-RU" w:bidi="ar-SA"/>
        </w:rPr>
        <w:t xml:space="preserve"> работы школы в прошедшем учебном году</w:t>
      </w:r>
      <w:r w:rsidRPr="0056662A">
        <w:rPr>
          <w:rFonts w:eastAsia="Times New Roman" w:cs="Times New Roman"/>
          <w:b/>
          <w:bCs/>
          <w:color w:val="000000" w:themeColor="text1"/>
          <w:kern w:val="0"/>
          <w:sz w:val="28"/>
          <w:szCs w:val="28"/>
          <w:lang w:eastAsia="ru-RU" w:bidi="ar-SA"/>
        </w:rPr>
        <w:t>.</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b/>
          <w:bCs/>
          <w:color w:val="000000" w:themeColor="text1"/>
          <w:kern w:val="0"/>
          <w:sz w:val="28"/>
          <w:szCs w:val="28"/>
          <w:lang w:eastAsia="ru-RU" w:bidi="ar-SA"/>
        </w:rPr>
        <w:t>Цель: п</w:t>
      </w:r>
      <w:r w:rsidRPr="0056662A">
        <w:rPr>
          <w:rFonts w:eastAsia="Times New Roman" w:cs="Times New Roman"/>
          <w:color w:val="000000" w:themeColor="text1"/>
          <w:spacing w:val="-1"/>
          <w:kern w:val="0"/>
          <w:sz w:val="28"/>
          <w:szCs w:val="28"/>
          <w:lang w:eastAsia="ru-RU" w:bidi="ar-SA"/>
        </w:rPr>
        <w:t>омочь учащимся осознать нравст</w:t>
      </w:r>
      <w:r w:rsidRPr="0056662A">
        <w:rPr>
          <w:rFonts w:eastAsia="Times New Roman" w:cs="Times New Roman"/>
          <w:color w:val="000000" w:themeColor="text1"/>
          <w:spacing w:val="-1"/>
          <w:kern w:val="0"/>
          <w:sz w:val="28"/>
          <w:szCs w:val="28"/>
          <w:lang w:eastAsia="ru-RU" w:bidi="ar-SA"/>
        </w:rPr>
        <w:softHyphen/>
        <w:t>венные нормы и правила поведения.</w:t>
      </w:r>
    </w:p>
    <w:p w:rsidR="0056662A" w:rsidRPr="0056662A" w:rsidRDefault="0056662A" w:rsidP="0056662A">
      <w:pPr>
        <w:widowControl/>
        <w:suppressAutoHyphens w:val="0"/>
        <w:spacing w:before="53" w:line="206" w:lineRule="atLeast"/>
        <w:ind w:left="5"/>
        <w:jc w:val="both"/>
        <w:rPr>
          <w:rFonts w:eastAsia="Times New Roman" w:cs="Times New Roman"/>
          <w:color w:val="000000" w:themeColor="text1"/>
          <w:kern w:val="0"/>
          <w:sz w:val="28"/>
          <w:szCs w:val="28"/>
          <w:lang w:eastAsia="ru-RU" w:bidi="ar-SA"/>
        </w:rPr>
      </w:pPr>
      <w:r w:rsidRPr="0056662A">
        <w:rPr>
          <w:rFonts w:eastAsia="Times New Roman" w:cs="Times New Roman"/>
          <w:b/>
          <w:bCs/>
          <w:color w:val="000000" w:themeColor="text1"/>
          <w:kern w:val="0"/>
          <w:sz w:val="28"/>
          <w:szCs w:val="28"/>
          <w:lang w:eastAsia="ru-RU" w:bidi="ar-SA"/>
        </w:rPr>
        <w:t>                Задачи:</w:t>
      </w:r>
      <w:r w:rsidRPr="0056662A">
        <w:rPr>
          <w:rFonts w:eastAsia="Times New Roman" w:cs="Times New Roman"/>
          <w:color w:val="000000" w:themeColor="text1"/>
          <w:kern w:val="0"/>
          <w:sz w:val="28"/>
          <w:szCs w:val="28"/>
          <w:lang w:eastAsia="ru-RU" w:bidi="ar-SA"/>
        </w:rPr>
        <w:t> Формирование нрав</w:t>
      </w:r>
      <w:r w:rsidRPr="0056662A">
        <w:rPr>
          <w:rFonts w:eastAsia="Times New Roman" w:cs="Times New Roman"/>
          <w:color w:val="000000" w:themeColor="text1"/>
          <w:kern w:val="0"/>
          <w:sz w:val="28"/>
          <w:szCs w:val="28"/>
          <w:lang w:eastAsia="ru-RU" w:bidi="ar-SA"/>
        </w:rPr>
        <w:softHyphen/>
      </w:r>
      <w:r w:rsidRPr="0056662A">
        <w:rPr>
          <w:rFonts w:eastAsia="Times New Roman" w:cs="Times New Roman"/>
          <w:color w:val="000000" w:themeColor="text1"/>
          <w:spacing w:val="-2"/>
          <w:kern w:val="0"/>
          <w:sz w:val="28"/>
          <w:szCs w:val="28"/>
          <w:lang w:eastAsia="ru-RU" w:bidi="ar-SA"/>
        </w:rPr>
        <w:t>ственного отношения </w:t>
      </w:r>
      <w:r w:rsidRPr="0056662A">
        <w:rPr>
          <w:rFonts w:eastAsia="Times New Roman" w:cs="Times New Roman"/>
          <w:color w:val="000000" w:themeColor="text1"/>
          <w:kern w:val="0"/>
          <w:sz w:val="28"/>
          <w:szCs w:val="28"/>
          <w:lang w:eastAsia="ru-RU" w:bidi="ar-SA"/>
        </w:rPr>
        <w:t>к окружающим лю</w:t>
      </w:r>
      <w:r w:rsidRPr="0056662A">
        <w:rPr>
          <w:rFonts w:eastAsia="Times New Roman" w:cs="Times New Roman"/>
          <w:color w:val="000000" w:themeColor="text1"/>
          <w:kern w:val="0"/>
          <w:sz w:val="28"/>
          <w:szCs w:val="28"/>
          <w:lang w:eastAsia="ru-RU" w:bidi="ar-SA"/>
        </w:rPr>
        <w:softHyphen/>
        <w:t>дям, формирование нравственной систе</w:t>
      </w:r>
      <w:r w:rsidRPr="0056662A">
        <w:rPr>
          <w:rFonts w:eastAsia="Times New Roman" w:cs="Times New Roman"/>
          <w:color w:val="000000" w:themeColor="text1"/>
          <w:kern w:val="0"/>
          <w:sz w:val="28"/>
          <w:szCs w:val="28"/>
          <w:lang w:eastAsia="ru-RU" w:bidi="ar-SA"/>
        </w:rPr>
        <w:softHyphen/>
        <w:t>мы ценностей.</w:t>
      </w:r>
    </w:p>
    <w:p w:rsidR="0056662A" w:rsidRPr="0056662A" w:rsidRDefault="0056662A" w:rsidP="0056662A">
      <w:pPr>
        <w:widowControl/>
        <w:suppressAutoHyphens w:val="0"/>
        <w:spacing w:before="53" w:line="206" w:lineRule="atLeast"/>
        <w:ind w:left="5"/>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Работа по социокультурному, эстетическому, духовно-нравственному </w:t>
      </w:r>
      <w:r w:rsidR="00EC72AA" w:rsidRPr="0056662A">
        <w:rPr>
          <w:rFonts w:eastAsia="Times New Roman" w:cs="Times New Roman"/>
          <w:color w:val="000000" w:themeColor="text1"/>
          <w:kern w:val="0"/>
          <w:sz w:val="28"/>
          <w:szCs w:val="28"/>
          <w:lang w:eastAsia="ru-RU" w:bidi="ar-SA"/>
        </w:rPr>
        <w:t>воспитанию проводилась</w:t>
      </w:r>
      <w:r w:rsidRPr="0056662A">
        <w:rPr>
          <w:rFonts w:eastAsia="Times New Roman" w:cs="Times New Roman"/>
          <w:color w:val="000000" w:themeColor="text1"/>
          <w:kern w:val="0"/>
          <w:sz w:val="28"/>
          <w:szCs w:val="28"/>
          <w:lang w:eastAsia="ru-RU" w:bidi="ar-SA"/>
        </w:rPr>
        <w:t xml:space="preserve"> согласно утвержденному плану.</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      В течение года проведены классные часы, </w:t>
      </w:r>
      <w:r w:rsidR="00EC72AA" w:rsidRPr="0056662A">
        <w:rPr>
          <w:rFonts w:eastAsia="Times New Roman" w:cs="Times New Roman"/>
          <w:color w:val="000000" w:themeColor="text1"/>
          <w:kern w:val="0"/>
          <w:sz w:val="28"/>
          <w:szCs w:val="28"/>
          <w:lang w:eastAsia="ru-RU" w:bidi="ar-SA"/>
        </w:rPr>
        <w:t>направленных</w:t>
      </w:r>
      <w:r w:rsidRPr="0056662A">
        <w:rPr>
          <w:rFonts w:eastAsia="Times New Roman" w:cs="Times New Roman"/>
          <w:color w:val="000000" w:themeColor="text1"/>
          <w:kern w:val="0"/>
          <w:sz w:val="28"/>
          <w:szCs w:val="28"/>
          <w:lang w:eastAsia="ru-RU" w:bidi="ar-SA"/>
        </w:rPr>
        <w:t xml:space="preserve"> на формирование устойчивой нравственной позиции учащихся, тематические мероприятия социокультурной направленности, нравственной направленности. Такая практика </w:t>
      </w:r>
      <w:r w:rsidR="00EC72AA" w:rsidRPr="0056662A">
        <w:rPr>
          <w:rFonts w:eastAsia="Times New Roman" w:cs="Times New Roman"/>
          <w:color w:val="000000" w:themeColor="text1"/>
          <w:kern w:val="0"/>
          <w:sz w:val="28"/>
          <w:szCs w:val="28"/>
          <w:lang w:eastAsia="ru-RU" w:bidi="ar-SA"/>
        </w:rPr>
        <w:t>имеет свой</w:t>
      </w:r>
      <w:r w:rsidRPr="0056662A">
        <w:rPr>
          <w:rFonts w:eastAsia="Times New Roman" w:cs="Times New Roman"/>
          <w:color w:val="000000" w:themeColor="text1"/>
          <w:kern w:val="0"/>
          <w:sz w:val="28"/>
          <w:szCs w:val="28"/>
          <w:lang w:eastAsia="ru-RU" w:bidi="ar-SA"/>
        </w:rPr>
        <w:t xml:space="preserve"> положительный результат. Пополняется «</w:t>
      </w:r>
      <w:r w:rsidR="00EC72AA" w:rsidRPr="0056662A">
        <w:rPr>
          <w:rFonts w:eastAsia="Times New Roman" w:cs="Times New Roman"/>
          <w:color w:val="000000" w:themeColor="text1"/>
          <w:kern w:val="0"/>
          <w:sz w:val="28"/>
          <w:szCs w:val="28"/>
          <w:lang w:eastAsia="ru-RU" w:bidi="ar-SA"/>
        </w:rPr>
        <w:t>копилка разработок» и</w:t>
      </w:r>
      <w:r w:rsidRPr="0056662A">
        <w:rPr>
          <w:rFonts w:eastAsia="Times New Roman" w:cs="Times New Roman"/>
          <w:color w:val="000000" w:themeColor="text1"/>
          <w:kern w:val="0"/>
          <w:sz w:val="28"/>
          <w:szCs w:val="28"/>
          <w:lang w:eastAsia="ru-RU" w:bidi="ar-SA"/>
        </w:rPr>
        <w:t xml:space="preserve"> мультимедийных презентаций, сценариев, которые можно использовать на уроках и при проведении мероприятий </w:t>
      </w:r>
      <w:r w:rsidR="00EC72AA" w:rsidRPr="0056662A">
        <w:rPr>
          <w:rFonts w:eastAsia="Times New Roman" w:cs="Times New Roman"/>
          <w:color w:val="000000" w:themeColor="text1"/>
          <w:kern w:val="0"/>
          <w:sz w:val="28"/>
          <w:szCs w:val="28"/>
          <w:lang w:eastAsia="ru-RU" w:bidi="ar-SA"/>
        </w:rPr>
        <w:t>во внеурочное</w:t>
      </w:r>
      <w:r w:rsidRPr="0056662A">
        <w:rPr>
          <w:rFonts w:eastAsia="Times New Roman" w:cs="Times New Roman"/>
          <w:color w:val="000000" w:themeColor="text1"/>
          <w:kern w:val="0"/>
          <w:sz w:val="28"/>
          <w:szCs w:val="28"/>
          <w:lang w:eastAsia="ru-RU" w:bidi="ar-SA"/>
        </w:rPr>
        <w:t xml:space="preserve"> время.</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На высоком творческом уровне в школе прошли </w:t>
      </w:r>
      <w:r w:rsidR="00EC72AA" w:rsidRPr="0056662A">
        <w:rPr>
          <w:rFonts w:eastAsia="Times New Roman" w:cs="Times New Roman"/>
          <w:color w:val="000000" w:themeColor="text1"/>
          <w:kern w:val="0"/>
          <w:sz w:val="28"/>
          <w:szCs w:val="28"/>
          <w:lang w:eastAsia="ru-RU" w:bidi="ar-SA"/>
        </w:rPr>
        <w:t>ставшие уже</w:t>
      </w:r>
      <w:r w:rsidRPr="0056662A">
        <w:rPr>
          <w:rFonts w:eastAsia="Times New Roman" w:cs="Times New Roman"/>
          <w:color w:val="000000" w:themeColor="text1"/>
          <w:kern w:val="0"/>
          <w:sz w:val="28"/>
          <w:szCs w:val="28"/>
          <w:lang w:eastAsia="ru-RU" w:bidi="ar-SA"/>
        </w:rPr>
        <w:t xml:space="preserve"> традиционными мероприятия:</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 </w:t>
      </w:r>
      <w:r w:rsidR="00EC72AA" w:rsidRPr="0056662A">
        <w:rPr>
          <w:rFonts w:eastAsia="Times New Roman" w:cs="Times New Roman"/>
          <w:color w:val="000000" w:themeColor="text1"/>
          <w:kern w:val="0"/>
          <w:sz w:val="28"/>
          <w:szCs w:val="28"/>
          <w:lang w:eastAsia="ru-RU" w:bidi="ar-SA"/>
        </w:rPr>
        <w:t>01.09.17 линейка</w:t>
      </w:r>
      <w:r w:rsidRPr="0056662A">
        <w:rPr>
          <w:rFonts w:eastAsia="Times New Roman" w:cs="Times New Roman"/>
          <w:color w:val="000000" w:themeColor="text1"/>
          <w:kern w:val="0"/>
          <w:sz w:val="28"/>
          <w:szCs w:val="28"/>
          <w:lang w:eastAsia="ru-RU" w:bidi="ar-SA"/>
        </w:rPr>
        <w:t xml:space="preserve"> «Первый звонок» - выдержаны все официальные моменты, связанные с государственной и краевой символикой, прослеживались традиции в плане проведения данного мероприятия.</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В течение ноября проходил месячник, посвященный Дню Матери, в котором приняли участие все учащиеся и педагоги школы. </w:t>
      </w:r>
    </w:p>
    <w:p w:rsidR="0056662A" w:rsidRPr="0056662A" w:rsidRDefault="0056662A" w:rsidP="0056662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xml:space="preserve">С 12 ноября по 18 ноября проводилась акция «Пятерка для моей мамы», учащиеся 3-11 классов старались как можно больше получить пятерок для своих любимых мам, участие </w:t>
      </w:r>
      <w:r w:rsidR="00EC72AA" w:rsidRPr="0056662A">
        <w:rPr>
          <w:rFonts w:eastAsiaTheme="minorHAnsi" w:cs="Times New Roman"/>
          <w:color w:val="000000" w:themeColor="text1"/>
          <w:kern w:val="0"/>
          <w:sz w:val="28"/>
          <w:szCs w:val="28"/>
          <w:lang w:eastAsia="en-US" w:bidi="ar-SA"/>
        </w:rPr>
        <w:t>приняло 176</w:t>
      </w:r>
      <w:r w:rsidRPr="0056662A">
        <w:rPr>
          <w:rFonts w:eastAsiaTheme="minorHAnsi" w:cs="Times New Roman"/>
          <w:color w:val="000000" w:themeColor="text1"/>
          <w:kern w:val="0"/>
          <w:sz w:val="28"/>
          <w:szCs w:val="28"/>
          <w:lang w:eastAsia="en-US" w:bidi="ar-SA"/>
        </w:rPr>
        <w:t xml:space="preserve"> ребят. </w:t>
      </w:r>
    </w:p>
    <w:p w:rsidR="0056662A" w:rsidRPr="0056662A" w:rsidRDefault="0056662A" w:rsidP="0056662A">
      <w:pPr>
        <w:widowControl/>
        <w:suppressAutoHyphens w:val="0"/>
        <w:spacing w:after="200" w:line="276" w:lineRule="auto"/>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xml:space="preserve">В течение всего периода празднования были организованы выставки: </w:t>
      </w:r>
    </w:p>
    <w:p w:rsidR="0056662A" w:rsidRPr="0056662A" w:rsidRDefault="00EC72AA" w:rsidP="0056662A">
      <w:pPr>
        <w:widowControl/>
        <w:suppressAutoHyphens w:val="0"/>
        <w:spacing w:after="200" w:line="276" w:lineRule="auto"/>
        <w:jc w:val="both"/>
        <w:rPr>
          <w:rFonts w:eastAsiaTheme="minorHAnsi" w:cs="Times New Roman"/>
          <w:color w:val="000000" w:themeColor="text1"/>
          <w:kern w:val="0"/>
          <w:sz w:val="28"/>
          <w:szCs w:val="28"/>
          <w:lang w:eastAsia="en-US" w:bidi="ar-SA"/>
        </w:rPr>
      </w:pPr>
      <w:r>
        <w:rPr>
          <w:rFonts w:eastAsiaTheme="minorHAnsi" w:cs="Times New Roman"/>
          <w:color w:val="000000" w:themeColor="text1"/>
          <w:kern w:val="0"/>
          <w:sz w:val="28"/>
          <w:szCs w:val="28"/>
          <w:lang w:eastAsia="en-US" w:bidi="ar-SA"/>
        </w:rPr>
        <w:t>-</w:t>
      </w:r>
      <w:r w:rsidR="0056662A" w:rsidRPr="0056662A">
        <w:rPr>
          <w:rFonts w:eastAsiaTheme="minorHAnsi" w:cs="Times New Roman"/>
          <w:color w:val="000000" w:themeColor="text1"/>
          <w:kern w:val="0"/>
          <w:sz w:val="28"/>
          <w:szCs w:val="28"/>
          <w:lang w:eastAsia="en-US" w:bidi="ar-SA"/>
        </w:rPr>
        <w:t xml:space="preserve"> выставка рисунков «С холста нисходит доброта»;</w:t>
      </w:r>
    </w:p>
    <w:p w:rsidR="0056662A" w:rsidRPr="0056662A" w:rsidRDefault="0056662A" w:rsidP="0056662A">
      <w:pPr>
        <w:widowControl/>
        <w:suppressAutoHyphens w:val="0"/>
        <w:spacing w:after="200" w:line="276" w:lineRule="auto"/>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выставка аппликаций «Самый красивый букет для мамы»</w:t>
      </w:r>
    </w:p>
    <w:p w:rsidR="0056662A" w:rsidRPr="0056662A" w:rsidRDefault="0056662A" w:rsidP="0056662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xml:space="preserve">С 23 по 25 ноября прошли праздничные мероприятия в классах, утренники «С любовью о маме», «Мама – главное слово» и </w:t>
      </w:r>
      <w:r w:rsidR="00EC72AA" w:rsidRPr="0056662A">
        <w:rPr>
          <w:rFonts w:eastAsiaTheme="minorHAnsi" w:cs="Times New Roman"/>
          <w:color w:val="000000" w:themeColor="text1"/>
          <w:kern w:val="0"/>
          <w:sz w:val="28"/>
          <w:szCs w:val="28"/>
          <w:lang w:eastAsia="en-US" w:bidi="ar-SA"/>
        </w:rPr>
        <w:t>т.д.</w:t>
      </w:r>
    </w:p>
    <w:p w:rsidR="0056662A" w:rsidRPr="0056662A" w:rsidRDefault="0056662A" w:rsidP="0056662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56662A">
        <w:rPr>
          <w:rFonts w:eastAsiaTheme="minorHAnsi" w:cs="Times New Roman"/>
          <w:color w:val="000000" w:themeColor="text1"/>
          <w:kern w:val="0"/>
          <w:sz w:val="28"/>
          <w:szCs w:val="28"/>
          <w:lang w:eastAsia="en-US" w:bidi="ar-SA"/>
        </w:rPr>
        <w:t xml:space="preserve">Все мероприятия прошли очень интересно и на высоком уровне, мамы были в восторге и с большим удовольствием вместе с детьми принимали участие. </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lastRenderedPageBreak/>
        <w:t>- С 01.03.18 г. по 07.03.18 г. проводились мероприятия в рамках празднования «Международного женского дня 8 марта» классные руководители 1-4 классов организовали и провели праздничные открытые мероприятия с приглашением мам и бабушек, Классные руководители 5-11 классов провели классные часы, на которых были затронуты темы любви к маме, история празднования 8 марта в нашей стране и др.</w:t>
      </w:r>
      <w:r>
        <w:rPr>
          <w:rFonts w:eastAsia="Times New Roman" w:cs="Times New Roman"/>
          <w:color w:val="000000" w:themeColor="text1"/>
          <w:kern w:val="0"/>
          <w:sz w:val="28"/>
          <w:szCs w:val="28"/>
          <w:lang w:eastAsia="ru-RU" w:bidi="ar-SA"/>
        </w:rPr>
        <w:t>, почти в</w:t>
      </w:r>
      <w:r w:rsidRPr="0056662A">
        <w:rPr>
          <w:rFonts w:eastAsia="Times New Roman" w:cs="Times New Roman"/>
          <w:color w:val="000000" w:themeColor="text1"/>
          <w:kern w:val="0"/>
          <w:sz w:val="28"/>
          <w:szCs w:val="28"/>
          <w:lang w:eastAsia="ru-RU" w:bidi="ar-SA"/>
        </w:rPr>
        <w:t>о всех классах прошли утренники. 03.08.2018 прошел тематический вечер «А, ну-ка девушки», для учащихся 9-11 классов.</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Кроме этих мероприятий, в школеиспользовалось множество других воспитательных форм и методов работы: уроки гражданственности и патриотизма, нравственности и толерантности, межэтнических отношений, акции «Добрые дела» «Безопасная Кубань», «Ветеран живет рядом», «Внимание, дети!» (профилактика ДДТ) декады «День инвалидов» (посещение детей-инвалидов на дому, подарки для них), выставки декоративно-прикладного творчества.</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xml:space="preserve"> В рамках социокультурного воспитания прошли такие мероприятия как: акция «Зеленые школы Кубани», выборы лидера ученического самоуправления, операция «Новогоднее настроение», выпуск школьного журнала «ГНГ и это все о нас», «Новогодние утренники».</w:t>
      </w: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firstLine="374"/>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За прошедший 2017-2018 учебный год педагоги школы   участвовали сами и сумели подготовить детей для участия в следующих конкурсах:</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firstLine="374"/>
        <w:jc w:val="both"/>
        <w:rPr>
          <w:rFonts w:eastAsia="Times New Roman" w:cs="Times New Roman"/>
          <w:b/>
          <w:color w:val="000000" w:themeColor="text1"/>
          <w:kern w:val="0"/>
          <w:sz w:val="28"/>
          <w:szCs w:val="28"/>
          <w:lang w:eastAsia="ru-RU" w:bidi="ar-SA"/>
        </w:rPr>
      </w:pPr>
      <w:r w:rsidRPr="0056662A">
        <w:rPr>
          <w:rFonts w:eastAsia="Times New Roman" w:cs="Times New Roman"/>
          <w:b/>
          <w:color w:val="000000" w:themeColor="text1"/>
          <w:kern w:val="0"/>
          <w:sz w:val="28"/>
          <w:szCs w:val="28"/>
          <w:lang w:eastAsia="ru-RU" w:bidi="ar-SA"/>
        </w:rPr>
        <w:t>Муниципальные конкурсы:</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- 1 место во Всероссийском конкурсе сочинений в номинации 4-6 класса – Николаенко Артем, ученик 6 класса. Руководитель: Карпенко Елена Леонтьевна.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- 1 место во Всероссийском конкурсе сочинений в номинации 7-9 класса – Анченко Елизавета, ученица 8 класса. Руководитель: Карпенко Елена Леонтьевна.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- 1 место в муниципальном конкурсе детского патриотического рисунка «Я рисую мир» - Данилейко Вероника «Любимый уголок», учащаяся 2 класса. Руководитель: Ляшенко Марина Юрьевна.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- 2 место в муниципальном конкурсе детского патриотического рисунка «Я рисую мир» - Леднева Алина «Я рисую мир», учащаяся 5 класса. Руководитель: Ляшенко Марина Юрьевна.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- 3 место в муниципальном конкурсе юных чтецов «О войне, о фронте, о Победе!» - Парасоцкая Сабина, ученица 5 класса. Руководитель: Карпенко Елена Леонтьевна.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- 1 место в муниципальном конкурсе «Лучший сценарий Всекубанского классного часа на тему «Краснодарскому краю - 80 лет: история и современность» - классный руководитель 8 класса Карпенко Елена Леонтьевна.</w:t>
      </w:r>
    </w:p>
    <w:p w:rsidR="0056662A" w:rsidRPr="0056662A" w:rsidRDefault="0056662A" w:rsidP="0056662A">
      <w:pPr>
        <w:widowControl/>
        <w:suppressAutoHyphens w:val="0"/>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left="660"/>
        <w:jc w:val="both"/>
        <w:rPr>
          <w:rFonts w:eastAsia="Times New Roman" w:cs="Times New Roman"/>
          <w:color w:val="000000" w:themeColor="text1"/>
          <w:kern w:val="0"/>
          <w:sz w:val="28"/>
          <w:szCs w:val="28"/>
          <w:lang w:eastAsia="ru-RU" w:bidi="ar-SA"/>
        </w:rPr>
      </w:pPr>
      <w:r w:rsidRPr="0056662A">
        <w:rPr>
          <w:rFonts w:eastAsia="Times New Roman" w:cs="Times New Roman"/>
          <w:b/>
          <w:bCs/>
          <w:i/>
          <w:iCs/>
          <w:color w:val="000000" w:themeColor="text1"/>
          <w:kern w:val="0"/>
          <w:sz w:val="28"/>
          <w:szCs w:val="28"/>
          <w:lang w:eastAsia="ru-RU" w:bidi="ar-SA"/>
        </w:rPr>
        <w:t>Проблемное поле:</w:t>
      </w:r>
    </w:p>
    <w:p w:rsidR="0056662A" w:rsidRPr="0056662A" w:rsidRDefault="0056662A" w:rsidP="0056662A">
      <w:pPr>
        <w:widowControl/>
        <w:suppressAutoHyphens w:val="0"/>
        <w:ind w:left="786" w:hanging="36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1.  Недостаточное внимание классных руководителей к изучению этики, культуре поведения.</w:t>
      </w:r>
    </w:p>
    <w:p w:rsidR="0056662A" w:rsidRPr="0056662A" w:rsidRDefault="0056662A" w:rsidP="0056662A">
      <w:pPr>
        <w:widowControl/>
        <w:suppressAutoHyphens w:val="0"/>
        <w:ind w:left="786" w:hanging="36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lastRenderedPageBreak/>
        <w:t>2.  Низкая активность учащихся в творческих конкурсах.</w:t>
      </w:r>
    </w:p>
    <w:p w:rsidR="0056662A" w:rsidRPr="0056662A" w:rsidRDefault="0056662A" w:rsidP="0056662A">
      <w:pPr>
        <w:widowControl/>
        <w:suppressAutoHyphens w:val="0"/>
        <w:ind w:left="786" w:hanging="360"/>
        <w:jc w:val="both"/>
        <w:rPr>
          <w:rFonts w:eastAsia="Times New Roman" w:cs="Times New Roman"/>
          <w:color w:val="000000" w:themeColor="text1"/>
          <w:kern w:val="0"/>
          <w:sz w:val="28"/>
          <w:szCs w:val="28"/>
          <w:lang w:eastAsia="ru-RU" w:bidi="ar-SA"/>
        </w:rPr>
      </w:pPr>
    </w:p>
    <w:p w:rsidR="0056662A" w:rsidRPr="0056662A" w:rsidRDefault="0056662A" w:rsidP="0056662A">
      <w:pPr>
        <w:widowControl/>
        <w:suppressAutoHyphens w:val="0"/>
        <w:ind w:left="66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 </w:t>
      </w:r>
    </w:p>
    <w:p w:rsidR="0056662A" w:rsidRPr="0056662A" w:rsidRDefault="0056662A" w:rsidP="0056662A">
      <w:pPr>
        <w:widowControl/>
        <w:suppressAutoHyphens w:val="0"/>
        <w:ind w:left="660"/>
        <w:jc w:val="both"/>
        <w:rPr>
          <w:rFonts w:eastAsia="Times New Roman" w:cs="Times New Roman"/>
          <w:color w:val="000000" w:themeColor="text1"/>
          <w:kern w:val="0"/>
          <w:sz w:val="28"/>
          <w:szCs w:val="28"/>
          <w:lang w:eastAsia="ru-RU" w:bidi="ar-SA"/>
        </w:rPr>
      </w:pPr>
      <w:r w:rsidRPr="0056662A">
        <w:rPr>
          <w:rFonts w:eastAsia="Times New Roman" w:cs="Times New Roman"/>
          <w:b/>
          <w:bCs/>
          <w:i/>
          <w:iCs/>
          <w:color w:val="000000" w:themeColor="text1"/>
          <w:kern w:val="0"/>
          <w:sz w:val="28"/>
          <w:szCs w:val="28"/>
          <w:lang w:eastAsia="ru-RU" w:bidi="ar-SA"/>
        </w:rPr>
        <w:t>Возможные пути преодоления недостатков:</w:t>
      </w:r>
    </w:p>
    <w:p w:rsidR="0056662A" w:rsidRPr="0056662A" w:rsidRDefault="0056662A" w:rsidP="0056662A">
      <w:pPr>
        <w:widowControl/>
        <w:suppressAutoHyphens w:val="0"/>
        <w:ind w:left="1020" w:hanging="36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56662A" w:rsidRPr="0056662A" w:rsidRDefault="0056662A" w:rsidP="0056662A">
      <w:pPr>
        <w:widowControl/>
        <w:suppressAutoHyphens w:val="0"/>
        <w:ind w:left="1020" w:hanging="360"/>
        <w:jc w:val="both"/>
        <w:rPr>
          <w:rFonts w:eastAsia="Times New Roman" w:cs="Times New Roman"/>
          <w:color w:val="000000" w:themeColor="text1"/>
          <w:kern w:val="0"/>
          <w:sz w:val="28"/>
          <w:szCs w:val="28"/>
          <w:lang w:eastAsia="ru-RU" w:bidi="ar-SA"/>
        </w:rPr>
      </w:pPr>
      <w:r w:rsidRPr="0056662A">
        <w:rPr>
          <w:rFonts w:eastAsia="Times New Roman" w:cs="Times New Roman"/>
          <w:color w:val="000000" w:themeColor="text1"/>
          <w:kern w:val="0"/>
          <w:sz w:val="28"/>
          <w:szCs w:val="28"/>
          <w:lang w:eastAsia="ru-RU" w:bidi="ar-SA"/>
        </w:rPr>
        <w:t>2.  Классным руководителям активизировать творческую деятельность учащихся.</w:t>
      </w:r>
    </w:p>
    <w:p w:rsidR="0056662A" w:rsidRPr="0056662A" w:rsidRDefault="0056662A" w:rsidP="0056662A">
      <w:pPr>
        <w:widowControl/>
        <w:suppressAutoHyphens w:val="0"/>
        <w:ind w:left="1020" w:hanging="36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ind w:left="1020" w:hanging="36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b/>
          <w:bCs/>
          <w:kern w:val="0"/>
          <w:sz w:val="28"/>
          <w:szCs w:val="28"/>
          <w:u w:val="single"/>
          <w:lang w:eastAsia="ru-RU" w:bidi="ar-SA"/>
        </w:rPr>
        <w:t>3.Физкультурно – оздоровительное направление</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Физкультурно–оздоровительное направление</w:t>
      </w:r>
      <w:r w:rsidRPr="0056662A">
        <w:rPr>
          <w:rFonts w:eastAsia="Times New Roman" w:cs="Times New Roman"/>
          <w:color w:val="800000"/>
          <w:kern w:val="0"/>
          <w:sz w:val="28"/>
          <w:szCs w:val="28"/>
          <w:lang w:eastAsia="ru-RU" w:bidi="ar-SA"/>
        </w:rPr>
        <w:t> </w:t>
      </w:r>
      <w:r w:rsidRPr="0056662A">
        <w:rPr>
          <w:rFonts w:eastAsia="Times New Roman" w:cs="Times New Roman"/>
          <w:color w:val="000000"/>
          <w:kern w:val="0"/>
          <w:sz w:val="28"/>
          <w:szCs w:val="28"/>
          <w:lang w:eastAsia="ru-RU" w:bidi="ar-SA"/>
        </w:rPr>
        <w:t>деятельности школы осуществлялось согласно Плана мероприятий, направленных на формирование ЗОЖ, профилактику вредных привычек и наркомании, целью которого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В соответствии с Планом были определены основные направления работы:</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u w:val="single"/>
          <w:lang w:eastAsia="ru-RU" w:bidi="ar-SA"/>
        </w:rPr>
        <w:t>- профилактика и оздоровление</w:t>
      </w:r>
      <w:r w:rsidRPr="0056662A">
        <w:rPr>
          <w:rFonts w:eastAsia="Times New Roman" w:cs="Times New Roman"/>
          <w:color w:val="000000"/>
          <w:kern w:val="0"/>
          <w:sz w:val="28"/>
          <w:szCs w:val="28"/>
          <w:lang w:eastAsia="ru-RU" w:bidi="ar-SA"/>
        </w:rPr>
        <w:t>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u w:val="single"/>
          <w:lang w:eastAsia="ru-RU" w:bidi="ar-SA"/>
        </w:rPr>
        <w:t>- образовательный процесс</w:t>
      </w:r>
      <w:r w:rsidRPr="0056662A">
        <w:rPr>
          <w:rFonts w:eastAsia="Times New Roman" w:cs="Times New Roman"/>
          <w:color w:val="000000"/>
          <w:kern w:val="0"/>
          <w:sz w:val="28"/>
          <w:szCs w:val="28"/>
          <w:lang w:eastAsia="ru-RU" w:bidi="ar-SA"/>
        </w:rPr>
        <w:t> – использование здоровьесберегающих образовательных технологий, рациональное расписание;</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u w:val="single"/>
          <w:lang w:eastAsia="ru-RU" w:bidi="ar-SA"/>
        </w:rPr>
        <w:t>- информационно—консультативная работа</w:t>
      </w:r>
      <w:r w:rsidRPr="0056662A">
        <w:rPr>
          <w:rFonts w:eastAsia="Times New Roman" w:cs="Times New Roman"/>
          <w:color w:val="000000"/>
          <w:kern w:val="0"/>
          <w:sz w:val="28"/>
          <w:szCs w:val="28"/>
          <w:lang w:eastAsia="ru-RU" w:bidi="ar-SA"/>
        </w:rPr>
        <w:t> – лекции, беседы школьной медсестры, классные часы, родительские собрания, внеклассные мероприятия, направленные на пропаганду здорового образа жизни: походы, тур слеты, спортивные соревнования, работа спортивных секций.</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В течение 2017-2018 уч. года в школе работали спортивные кружки и секции «Волейбол», «Баскетбол», «Настольный теннис», «Юный турист». Охват спортивными кружками и секциями составил 93 % учащихся.</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Учителем физической культуры Бардаком Р.А.  систематически проводились спортивные соревнования в рамках Всекубанской спартакиады школьников «Спортивные надежды Кубани», Президентские состязания.    Медицинской сестрой школы   Безвершенко В.В. организованы и проведены профилактические беседы</w:t>
      </w:r>
      <w:r w:rsidRPr="0056662A">
        <w:rPr>
          <w:rFonts w:eastAsia="Times New Roman" w:cs="Times New Roman"/>
          <w:b/>
          <w:bCs/>
          <w:color w:val="000000"/>
          <w:kern w:val="0"/>
          <w:sz w:val="28"/>
          <w:szCs w:val="28"/>
          <w:lang w:eastAsia="ru-RU" w:bidi="ar-SA"/>
        </w:rPr>
        <w:t> </w:t>
      </w:r>
      <w:r w:rsidRPr="0056662A">
        <w:rPr>
          <w:rFonts w:eastAsia="Times New Roman" w:cs="Times New Roman"/>
          <w:color w:val="000000"/>
          <w:kern w:val="0"/>
          <w:sz w:val="28"/>
          <w:szCs w:val="28"/>
          <w:lang w:eastAsia="ru-RU" w:bidi="ar-SA"/>
        </w:rPr>
        <w:t>(«Профилактика Гриппа и ОРЗ», «Авитаминоз», «Профилактика алкоголизма и табакокурения» и др.)</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w:t>
      </w:r>
      <w:r w:rsidRPr="0056662A">
        <w:rPr>
          <w:rFonts w:eastAsia="Times New Roman" w:cs="Times New Roman"/>
          <w:color w:val="000000"/>
          <w:kern w:val="0"/>
          <w:sz w:val="28"/>
          <w:szCs w:val="28"/>
          <w:lang w:eastAsia="ru-RU" w:bidi="ar-SA"/>
        </w:rPr>
        <w:lastRenderedPageBreak/>
        <w:t xml:space="preserve">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-В рамках акций: «Уроки для детей и их родителей», «Спорт, как альтернатива пагубным привычкам», «1 Марта – всемирный день борьбы с наркотиками и наркоманией», «1 декабря – день борьбы со СПИДом», «Всемирный день борьбы за трезвость», «Всемирный день здоровья» членами ШВР и классными руководителями проведены тематические классные часы, беседы по пропаганде здорового образа жизни учащихся, роздана печатная продукция по пропаганде ЗОЖ.  Кроме того, ежемесячно классными руководителями проводились уроки «Антинарко». Ведется журнал учета проведенных уроков «Антинарко» и журнал учета просмотренных видеороликов.</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ind w:firstLine="720"/>
        <w:jc w:val="both"/>
        <w:rPr>
          <w:rFonts w:eastAsia="Times New Roman" w:cs="Times New Roman"/>
          <w:color w:val="000000"/>
          <w:kern w:val="0"/>
          <w:sz w:val="28"/>
          <w:szCs w:val="28"/>
          <w:lang w:eastAsia="ru-RU" w:bidi="ar-SA"/>
        </w:rPr>
      </w:pPr>
      <w:r w:rsidRPr="0056662A">
        <w:rPr>
          <w:rFonts w:eastAsia="Times New Roman" w:cs="Times New Roman"/>
          <w:b/>
          <w:bCs/>
          <w:i/>
          <w:iCs/>
          <w:color w:val="000000"/>
          <w:kern w:val="0"/>
          <w:sz w:val="28"/>
          <w:szCs w:val="28"/>
          <w:lang w:eastAsia="ru-RU" w:bidi="ar-SA"/>
        </w:rPr>
        <w:t>Результат:</w:t>
      </w:r>
    </w:p>
    <w:p w:rsidR="0056662A" w:rsidRPr="0056662A" w:rsidRDefault="0056662A" w:rsidP="0056662A">
      <w:pPr>
        <w:widowControl/>
        <w:suppressAutoHyphens w:val="0"/>
        <w:spacing w:after="120"/>
        <w:ind w:left="1211"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1.    Стабильные результаты спортивных достижений.</w:t>
      </w:r>
    </w:p>
    <w:p w:rsidR="0056662A" w:rsidRPr="0056662A" w:rsidRDefault="0056662A" w:rsidP="0056662A">
      <w:pPr>
        <w:widowControl/>
        <w:suppressAutoHyphens w:val="0"/>
        <w:ind w:left="1211"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2.  Учащиеся школы принимают участие в школьных, районных мероприятиях данного направления.</w:t>
      </w:r>
    </w:p>
    <w:p w:rsidR="0056662A" w:rsidRPr="0056662A" w:rsidRDefault="0056662A" w:rsidP="0056662A">
      <w:pPr>
        <w:widowControl/>
        <w:suppressAutoHyphens w:val="0"/>
        <w:ind w:firstLine="720"/>
        <w:jc w:val="both"/>
        <w:rPr>
          <w:rFonts w:eastAsia="Times New Roman" w:cs="Times New Roman"/>
          <w:color w:val="000000"/>
          <w:kern w:val="0"/>
          <w:sz w:val="28"/>
          <w:szCs w:val="28"/>
          <w:lang w:eastAsia="ru-RU" w:bidi="ar-SA"/>
        </w:rPr>
      </w:pPr>
      <w:r w:rsidRPr="0056662A">
        <w:rPr>
          <w:rFonts w:eastAsia="Times New Roman" w:cs="Times New Roman"/>
          <w:b/>
          <w:bCs/>
          <w:i/>
          <w:iCs/>
          <w:color w:val="000000"/>
          <w:kern w:val="0"/>
          <w:sz w:val="28"/>
          <w:szCs w:val="28"/>
          <w:lang w:eastAsia="ru-RU" w:bidi="ar-SA"/>
        </w:rPr>
        <w:t>Проблемное поле:</w:t>
      </w:r>
    </w:p>
    <w:p w:rsidR="0056662A" w:rsidRPr="0056662A" w:rsidRDefault="0056662A" w:rsidP="0056662A">
      <w:pPr>
        <w:widowControl/>
        <w:suppressAutoHyphens w:val="0"/>
        <w:ind w:left="1440"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1.  Недостаточное материально-техническое обеспечение для полноценного развития спортивно-массового воспитания.</w:t>
      </w:r>
    </w:p>
    <w:p w:rsidR="0056662A" w:rsidRPr="0056662A" w:rsidRDefault="0056662A" w:rsidP="0056662A">
      <w:pPr>
        <w:widowControl/>
        <w:suppressAutoHyphens w:val="0"/>
        <w:ind w:left="1440"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2.  Привлечение родителей к совместной деятельности.</w:t>
      </w:r>
    </w:p>
    <w:p w:rsidR="0056662A" w:rsidRPr="0056662A" w:rsidRDefault="0056662A" w:rsidP="0056662A">
      <w:pPr>
        <w:widowControl/>
        <w:suppressAutoHyphens w:val="0"/>
        <w:ind w:firstLine="72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w:t>
      </w:r>
      <w:r w:rsidRPr="0056662A">
        <w:rPr>
          <w:rFonts w:eastAsia="Times New Roman" w:cs="Times New Roman"/>
          <w:b/>
          <w:bCs/>
          <w:i/>
          <w:iCs/>
          <w:color w:val="000000"/>
          <w:kern w:val="0"/>
          <w:sz w:val="28"/>
          <w:szCs w:val="28"/>
          <w:lang w:eastAsia="ru-RU" w:bidi="ar-SA"/>
        </w:rPr>
        <w:t>Возможные пути решения проблем:</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1. Привлечение родителей к участию в спортивных мероприятиях.</w:t>
      </w:r>
    </w:p>
    <w:p w:rsidR="0056662A" w:rsidRPr="0056662A" w:rsidRDefault="0056662A" w:rsidP="0056662A">
      <w:pPr>
        <w:widowControl/>
        <w:suppressAutoHyphens w:val="0"/>
        <w:spacing w:after="12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2.Систематический контроль выполнения мероприятий, направленных на пропаганду ЗОЖ всеми членами педагогического и ученического коллективов со стороны    администрации.</w:t>
      </w:r>
    </w:p>
    <w:p w:rsidR="0056662A" w:rsidRPr="0056662A" w:rsidRDefault="0056662A" w:rsidP="0056662A">
      <w:pPr>
        <w:widowControl/>
        <w:suppressAutoHyphens w:val="0"/>
        <w:spacing w:after="12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spacing w:after="120"/>
        <w:jc w:val="both"/>
        <w:rPr>
          <w:rFonts w:eastAsia="Times New Roman" w:cs="Times New Roman"/>
          <w:b/>
          <w:color w:val="000000" w:themeColor="text1"/>
          <w:kern w:val="0"/>
          <w:sz w:val="28"/>
          <w:szCs w:val="28"/>
          <w:u w:val="single"/>
          <w:lang w:eastAsia="ru-RU" w:bidi="ar-SA"/>
        </w:rPr>
      </w:pPr>
      <w:r w:rsidRPr="0056662A">
        <w:rPr>
          <w:rFonts w:eastAsia="Times New Roman" w:cs="Times New Roman"/>
          <w:b/>
          <w:color w:val="000000" w:themeColor="text1"/>
          <w:kern w:val="0"/>
          <w:sz w:val="28"/>
          <w:szCs w:val="28"/>
          <w:u w:val="single"/>
          <w:lang w:eastAsia="ru-RU" w:bidi="ar-SA"/>
        </w:rPr>
        <w:t>4. Реализация ФГОС НОО И ФГОС ООО.</w:t>
      </w:r>
    </w:p>
    <w:p w:rsidR="0056662A" w:rsidRPr="0056662A" w:rsidRDefault="0056662A" w:rsidP="0056662A">
      <w:pPr>
        <w:suppressAutoHyphens w:val="0"/>
        <w:spacing w:line="360" w:lineRule="auto"/>
        <w:ind w:firstLine="360"/>
        <w:jc w:val="both"/>
        <w:rPr>
          <w:rFonts w:eastAsia="Times New Roman" w:cs="Times New Roman"/>
          <w:bCs/>
          <w:iCs/>
          <w:color w:val="000000"/>
          <w:kern w:val="0"/>
          <w:sz w:val="28"/>
          <w:szCs w:val="28"/>
          <w:lang w:eastAsia="ru-RU" w:bidi="ar-SA"/>
        </w:rPr>
      </w:pPr>
      <w:r w:rsidRPr="0056662A">
        <w:rPr>
          <w:rFonts w:eastAsia="Times New Roman" w:cs="Times New Roman"/>
          <w:bCs/>
          <w:iCs/>
          <w:color w:val="000000"/>
          <w:kern w:val="0"/>
          <w:sz w:val="28"/>
          <w:szCs w:val="28"/>
          <w:lang w:eastAsia="ru-RU" w:bidi="ar-SA"/>
        </w:rPr>
        <w:t xml:space="preserve">В рамках реализации ФГОС НОО и ФГОС ООО в школе была организована внеурочная деятельность в 1-8 классах. Ребята еженедельно посещали 10 часов внеурочной деятельности различных направлений (спортивно-оздоровительного, духовно-нравственного, общеинтеллектуального, социального, общекультурного). </w:t>
      </w:r>
    </w:p>
    <w:tbl>
      <w:tblPr>
        <w:tblStyle w:val="21"/>
        <w:tblW w:w="0" w:type="auto"/>
        <w:tblLayout w:type="fixed"/>
        <w:tblLook w:val="04A0"/>
      </w:tblPr>
      <w:tblGrid>
        <w:gridCol w:w="2802"/>
        <w:gridCol w:w="850"/>
        <w:gridCol w:w="851"/>
        <w:gridCol w:w="992"/>
        <w:gridCol w:w="850"/>
        <w:gridCol w:w="851"/>
        <w:gridCol w:w="850"/>
        <w:gridCol w:w="851"/>
        <w:gridCol w:w="851"/>
      </w:tblGrid>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Направление внеурочной деятельности</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 класс</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 класс</w:t>
            </w:r>
          </w:p>
        </w:tc>
        <w:tc>
          <w:tcPr>
            <w:tcW w:w="992" w:type="dxa"/>
          </w:tcPr>
          <w:p w:rsid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 xml:space="preserve"> класс</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4 класс</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5 класс</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6 класс</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7 класс</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8 класс</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спортивно-оздоровительного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духовно-нравственного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lastRenderedPageBreak/>
              <w:t>общеинтеллектуального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4</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социального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0</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общекультурного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1</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2</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56662A">
              <w:rPr>
                <w:rFonts w:ascii="Times New Roman" w:eastAsia="Times New Roman" w:hAnsi="Times New Roman" w:cs="Times New Roman"/>
                <w:bCs/>
                <w:iCs/>
                <w:color w:val="000000"/>
                <w:kern w:val="0"/>
                <w:szCs w:val="28"/>
                <w:lang w:eastAsia="ru-RU" w:bidi="en-US"/>
              </w:rPr>
              <w:t>3</w:t>
            </w:r>
          </w:p>
        </w:tc>
      </w:tr>
      <w:tr w:rsidR="0056662A" w:rsidRPr="0056662A" w:rsidTr="0056662A">
        <w:tc>
          <w:tcPr>
            <w:tcW w:w="2802" w:type="dxa"/>
          </w:tcPr>
          <w:p w:rsidR="0056662A" w:rsidRPr="0056662A" w:rsidRDefault="0056662A" w:rsidP="0056662A">
            <w:pPr>
              <w:suppressAutoHyphens w:val="0"/>
              <w:spacing w:line="360" w:lineRule="auto"/>
              <w:jc w:val="both"/>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Итого</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992"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0"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c>
          <w:tcPr>
            <w:tcW w:w="851" w:type="dxa"/>
          </w:tcPr>
          <w:p w:rsidR="0056662A" w:rsidRPr="0056662A" w:rsidRDefault="0056662A" w:rsidP="0056662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56662A">
              <w:rPr>
                <w:rFonts w:ascii="Times New Roman" w:eastAsia="Times New Roman" w:hAnsi="Times New Roman" w:cs="Times New Roman"/>
                <w:b/>
                <w:bCs/>
                <w:iCs/>
                <w:color w:val="000000"/>
                <w:kern w:val="0"/>
                <w:szCs w:val="28"/>
                <w:lang w:eastAsia="ru-RU" w:bidi="en-US"/>
              </w:rPr>
              <w:t>10</w:t>
            </w:r>
          </w:p>
        </w:tc>
      </w:tr>
    </w:tbl>
    <w:p w:rsidR="0056662A" w:rsidRPr="0056662A" w:rsidRDefault="0056662A" w:rsidP="0056662A">
      <w:pPr>
        <w:suppressAutoHyphens w:val="0"/>
        <w:spacing w:line="360" w:lineRule="auto"/>
        <w:ind w:firstLine="360"/>
        <w:jc w:val="both"/>
        <w:rPr>
          <w:rFonts w:eastAsia="Times New Roman" w:cs="Times New Roman"/>
          <w:bCs/>
          <w:iCs/>
          <w:color w:val="000000"/>
          <w:kern w:val="0"/>
          <w:sz w:val="28"/>
          <w:szCs w:val="28"/>
          <w:lang w:eastAsia="ru-RU" w:bidi="ar-SA"/>
        </w:rPr>
      </w:pPr>
    </w:p>
    <w:p w:rsidR="0056662A" w:rsidRPr="0056662A" w:rsidRDefault="0056662A" w:rsidP="0056662A">
      <w:pPr>
        <w:suppressAutoHyphens w:val="0"/>
        <w:spacing w:line="360" w:lineRule="auto"/>
        <w:ind w:firstLine="360"/>
        <w:jc w:val="both"/>
        <w:rPr>
          <w:rFonts w:eastAsia="Times New Roman" w:cs="Times New Roman"/>
          <w:bCs/>
          <w:iCs/>
          <w:color w:val="000000"/>
          <w:kern w:val="0"/>
          <w:sz w:val="28"/>
          <w:lang w:eastAsia="ru-RU" w:bidi="ar-SA"/>
        </w:rPr>
      </w:pPr>
      <w:r w:rsidRPr="0056662A">
        <w:rPr>
          <w:rFonts w:eastAsia="Times New Roman" w:cs="Times New Roman"/>
          <w:b/>
          <w:bCs/>
          <w:i/>
          <w:iCs/>
          <w:color w:val="000000"/>
          <w:kern w:val="0"/>
          <w:sz w:val="28"/>
          <w:lang w:eastAsia="ru-RU" w:bidi="ar-SA"/>
        </w:rPr>
        <w:t>Результат:</w:t>
      </w:r>
      <w:r w:rsidRPr="0056662A">
        <w:rPr>
          <w:rFonts w:eastAsia="Times New Roman" w:cs="Times New Roman"/>
          <w:bCs/>
          <w:iCs/>
          <w:color w:val="000000"/>
          <w:kern w:val="0"/>
          <w:sz w:val="28"/>
          <w:lang w:eastAsia="ru-RU" w:bidi="ar-SA"/>
        </w:rPr>
        <w:t xml:space="preserve"> Массовая кружковая работа дает возмож</w:t>
      </w:r>
      <w:r w:rsidRPr="0056662A">
        <w:rPr>
          <w:rFonts w:eastAsia="Times New Roman" w:cs="Times New Roman"/>
          <w:bCs/>
          <w:iCs/>
          <w:color w:val="000000"/>
          <w:kern w:val="0"/>
          <w:sz w:val="28"/>
          <w:lang w:eastAsia="ru-RU" w:bidi="ar-SA"/>
        </w:rPr>
        <w:softHyphen/>
        <w:t>ность ученику попробовать разные формы работы по разным предметам, что обеспечивает формирование личного отношения к этим занятиям и становится основанием для осознания своего собственного вы</w:t>
      </w:r>
      <w:r w:rsidRPr="0056662A">
        <w:rPr>
          <w:rFonts w:eastAsia="Times New Roman" w:cs="Times New Roman"/>
          <w:bCs/>
          <w:iCs/>
          <w:color w:val="000000"/>
          <w:kern w:val="0"/>
          <w:sz w:val="28"/>
          <w:lang w:eastAsia="ru-RU" w:bidi="ar-SA"/>
        </w:rPr>
        <w:softHyphen/>
        <w:t>бора, своего интереса. В дальнейшем этот индивидуальный интерес про</w:t>
      </w:r>
      <w:r w:rsidRPr="0056662A">
        <w:rPr>
          <w:rFonts w:eastAsia="Times New Roman" w:cs="Times New Roman"/>
          <w:bCs/>
          <w:iCs/>
          <w:color w:val="000000"/>
          <w:kern w:val="0"/>
          <w:sz w:val="28"/>
          <w:lang w:eastAsia="ru-RU" w:bidi="ar-SA"/>
        </w:rPr>
        <w:softHyphen/>
        <w:t>явится в устойчивом познавательном интересе в выборе тем    проектов и исследований и т.п.</w:t>
      </w:r>
    </w:p>
    <w:p w:rsidR="0056662A" w:rsidRPr="0056662A" w:rsidRDefault="0056662A" w:rsidP="0056662A">
      <w:pPr>
        <w:widowControl/>
        <w:suppressAutoHyphens w:val="0"/>
        <w:ind w:firstLine="720"/>
        <w:jc w:val="both"/>
        <w:rPr>
          <w:rFonts w:eastAsia="Times New Roman" w:cs="Times New Roman"/>
          <w:b/>
          <w:bCs/>
          <w:i/>
          <w:iCs/>
          <w:kern w:val="0"/>
          <w:sz w:val="28"/>
          <w:szCs w:val="28"/>
          <w:lang w:eastAsia="ru-RU" w:bidi="ar-SA"/>
        </w:rPr>
      </w:pPr>
      <w:r w:rsidRPr="0056662A">
        <w:rPr>
          <w:rFonts w:eastAsia="Times New Roman" w:cs="Times New Roman"/>
          <w:b/>
          <w:bCs/>
          <w:i/>
          <w:iCs/>
          <w:kern w:val="0"/>
          <w:sz w:val="28"/>
          <w:szCs w:val="28"/>
          <w:lang w:eastAsia="ru-RU" w:bidi="ar-SA"/>
        </w:rPr>
        <w:t>Проблемное поле:</w:t>
      </w:r>
    </w:p>
    <w:p w:rsidR="0056662A" w:rsidRPr="0056662A" w:rsidRDefault="0056662A" w:rsidP="0056662A">
      <w:pPr>
        <w:widowControl/>
        <w:suppressAutoHyphens w:val="0"/>
        <w:ind w:firstLine="720"/>
        <w:jc w:val="both"/>
        <w:rPr>
          <w:rFonts w:eastAsia="Times New Roman" w:cs="Times New Roman"/>
          <w:bCs/>
          <w:iCs/>
          <w:kern w:val="0"/>
          <w:sz w:val="28"/>
          <w:szCs w:val="28"/>
          <w:lang w:eastAsia="ru-RU" w:bidi="ar-SA"/>
        </w:rPr>
      </w:pPr>
      <w:r w:rsidRPr="0056662A">
        <w:rPr>
          <w:rFonts w:eastAsia="Times New Roman" w:cs="Times New Roman"/>
          <w:b/>
          <w:bCs/>
          <w:i/>
          <w:iCs/>
          <w:kern w:val="0"/>
          <w:sz w:val="28"/>
          <w:szCs w:val="28"/>
          <w:lang w:eastAsia="ru-RU" w:bidi="ar-SA"/>
        </w:rPr>
        <w:t xml:space="preserve">- </w:t>
      </w:r>
      <w:r w:rsidRPr="0056662A">
        <w:rPr>
          <w:rFonts w:eastAsia="Times New Roman" w:cs="Times New Roman"/>
          <w:bCs/>
          <w:iCs/>
          <w:kern w:val="0"/>
          <w:sz w:val="28"/>
          <w:szCs w:val="28"/>
          <w:lang w:eastAsia="ru-RU" w:bidi="ar-SA"/>
        </w:rPr>
        <w:t xml:space="preserve">посещение каждым учащимся ежедневно не менее 2-х часов внеурочной деятельности, в результате чего наблюдается быстрая утомляемость у школьников. </w:t>
      </w:r>
    </w:p>
    <w:p w:rsidR="0056662A" w:rsidRPr="0056662A" w:rsidRDefault="0056662A" w:rsidP="0056662A">
      <w:pPr>
        <w:widowControl/>
        <w:suppressAutoHyphens w:val="0"/>
        <w:spacing w:after="12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ind w:firstLine="720"/>
        <w:jc w:val="both"/>
        <w:rPr>
          <w:rFonts w:eastAsia="Times New Roman" w:cs="Times New Roman"/>
          <w:b/>
          <w:bCs/>
          <w:i/>
          <w:iCs/>
          <w:kern w:val="0"/>
          <w:sz w:val="28"/>
          <w:szCs w:val="28"/>
          <w:lang w:eastAsia="ru-RU" w:bidi="ar-SA"/>
        </w:rPr>
      </w:pPr>
      <w:r w:rsidRPr="0056662A">
        <w:rPr>
          <w:rFonts w:eastAsia="Times New Roman" w:cs="Times New Roman"/>
          <w:b/>
          <w:bCs/>
          <w:i/>
          <w:iCs/>
          <w:kern w:val="0"/>
          <w:sz w:val="28"/>
          <w:szCs w:val="28"/>
          <w:lang w:eastAsia="ru-RU" w:bidi="ar-SA"/>
        </w:rPr>
        <w:t>Возможные пути преодоления недостатков:</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Cs/>
          <w:iCs/>
          <w:kern w:val="0"/>
          <w:sz w:val="28"/>
          <w:szCs w:val="28"/>
          <w:lang w:eastAsia="ru-RU" w:bidi="ar-SA"/>
        </w:rPr>
        <w:t>- составление программ внеурочной деятельности с использованием интенсивов.</w:t>
      </w:r>
    </w:p>
    <w:p w:rsidR="0056662A" w:rsidRPr="0056662A" w:rsidRDefault="0056662A" w:rsidP="0056662A">
      <w:pPr>
        <w:widowControl/>
        <w:suppressAutoHyphens w:val="0"/>
        <w:spacing w:after="12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spacing w:after="120"/>
        <w:jc w:val="both"/>
        <w:rPr>
          <w:rFonts w:eastAsia="Times New Roman" w:cs="Times New Roman"/>
          <w:color w:val="000000"/>
          <w:kern w:val="0"/>
          <w:sz w:val="28"/>
          <w:szCs w:val="28"/>
          <w:lang w:eastAsia="ru-RU" w:bidi="ar-SA"/>
        </w:rPr>
      </w:pP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b/>
          <w:bCs/>
          <w:kern w:val="0"/>
          <w:sz w:val="28"/>
          <w:szCs w:val="28"/>
          <w:u w:val="single"/>
          <w:lang w:eastAsia="ru-RU" w:bidi="ar-SA"/>
        </w:rPr>
        <w:t>   5.     Профилактика правонарушений</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800000"/>
          <w:kern w:val="0"/>
          <w:sz w:val="28"/>
          <w:szCs w:val="28"/>
          <w:lang w:eastAsia="ru-RU" w:bidi="ar-SA"/>
        </w:rPr>
        <w:t>   </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составлялись списки;</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учащиеся с девиантным поведением своевременно ставились на всевозможные профилактические виды учетов;</w:t>
      </w:r>
    </w:p>
    <w:p w:rsidR="0056662A" w:rsidRPr="0056662A" w:rsidRDefault="0056662A" w:rsidP="0056662A">
      <w:pPr>
        <w:widowControl/>
        <w:suppressAutoHyphens w:val="0"/>
        <w:ind w:firstLine="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велась работа по устранению причин, условий и обстоятельств, способствующих совершению правонарушений несовершеннолетними.</w:t>
      </w:r>
    </w:p>
    <w:p w:rsidR="0056662A" w:rsidRPr="0056662A" w:rsidRDefault="0056662A" w:rsidP="0056662A">
      <w:pPr>
        <w:widowControl/>
        <w:suppressAutoHyphens w:val="0"/>
        <w:ind w:firstLine="1134"/>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Велось обследование жилищно-бытовых условий учащихся, находящихся в социально-опасном положении 1 раз в месяц, составлялись акты, справки;</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56662A" w:rsidRPr="0056662A" w:rsidRDefault="0056662A" w:rsidP="0056662A">
      <w:pPr>
        <w:widowControl/>
        <w:suppressAutoHyphens w:val="0"/>
        <w:ind w:firstLine="708"/>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lastRenderedPageBreak/>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правовое просвещение подростков и их родителей.</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     Индивидуально-профилактическая работа с несовершеннолетними проводилась администрацией школы, членами ШВР, членами СП согласно планам индивидуальной профилактической работы. </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Краснодарского края от 21 июля 2008 года № 1539 «О мерах профилактики безнадзорности и правонарушений», употребления ПАВ.</w:t>
      </w:r>
    </w:p>
    <w:p w:rsidR="0056662A" w:rsidRPr="0056662A" w:rsidRDefault="0056662A" w:rsidP="0056662A">
      <w:pPr>
        <w:widowControl/>
        <w:suppressAutoHyphens w:val="0"/>
        <w:spacing w:after="200" w:line="276" w:lineRule="auto"/>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и семей на внутришкольный учет, и вопросы о снятии с учета учащихся и семей. В течение учебного года на внутришкольном учете состояло 2 учащихся, 2 семьи. На конец учебного года на внутришкольном профилактическом учете состоит 2 учащихся и 1 семья. </w:t>
      </w:r>
    </w:p>
    <w:p w:rsidR="0056662A" w:rsidRPr="0056662A" w:rsidRDefault="0056662A" w:rsidP="0056662A">
      <w:pPr>
        <w:widowControl/>
        <w:suppressAutoHyphens w:val="0"/>
        <w:ind w:firstLine="720"/>
        <w:jc w:val="both"/>
        <w:rPr>
          <w:rFonts w:eastAsia="Times New Roman" w:cs="Times New Roman"/>
          <w:color w:val="000000"/>
          <w:kern w:val="0"/>
          <w:sz w:val="28"/>
          <w:szCs w:val="28"/>
          <w:lang w:eastAsia="ru-RU" w:bidi="ar-SA"/>
        </w:rPr>
      </w:pPr>
      <w:r w:rsidRPr="0056662A">
        <w:rPr>
          <w:rFonts w:eastAsia="Times New Roman" w:cs="Times New Roman"/>
          <w:b/>
          <w:bCs/>
          <w:i/>
          <w:iCs/>
          <w:color w:val="000000"/>
          <w:kern w:val="0"/>
          <w:sz w:val="28"/>
          <w:szCs w:val="28"/>
          <w:lang w:eastAsia="ru-RU" w:bidi="ar-SA"/>
        </w:rPr>
        <w:t>  Результат:</w:t>
      </w:r>
    </w:p>
    <w:p w:rsidR="0056662A" w:rsidRPr="0056662A" w:rsidRDefault="0056662A" w:rsidP="0056662A">
      <w:pPr>
        <w:widowControl/>
        <w:suppressAutoHyphens w:val="0"/>
        <w:spacing w:after="120"/>
        <w:ind w:left="644"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1.  Работе с трудными подростками в школе уделяется достойное внимание.</w:t>
      </w:r>
    </w:p>
    <w:p w:rsidR="0056662A" w:rsidRPr="0056662A" w:rsidRDefault="0056662A" w:rsidP="0056662A">
      <w:pPr>
        <w:widowControl/>
        <w:suppressAutoHyphens w:val="0"/>
        <w:spacing w:after="120"/>
        <w:ind w:left="644"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2. Оказывается необходимая помощь детям из малообеспеченных семей. Ведется необходимая работа с детьми-инвалидами.</w:t>
      </w:r>
    </w:p>
    <w:p w:rsidR="0056662A" w:rsidRPr="0056662A" w:rsidRDefault="0056662A" w:rsidP="0056662A">
      <w:pPr>
        <w:widowControl/>
        <w:suppressAutoHyphens w:val="0"/>
        <w:spacing w:after="120"/>
        <w:ind w:left="644" w:hanging="36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xml:space="preserve">3. Грамотно ведутся документы на состоящих на  профилактическом учете учащихся  </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Проблемное поле:</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  Снижается ответственность родителей за воспитание детей.</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2.  Низкий уровень образования родителей, материальные трудности в семьях.</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Возможные пути преодоления недостатков:</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  Обеспечение социально-педагогического сопровождения детей, находящихся в социально-опасном положении.</w:t>
      </w:r>
    </w:p>
    <w:p w:rsidR="0056662A" w:rsidRPr="0056662A" w:rsidRDefault="0056662A" w:rsidP="0056662A">
      <w:pPr>
        <w:widowControl/>
        <w:suppressAutoHyphens w:val="0"/>
        <w:ind w:left="360" w:hanging="36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2.      Полное выполнение совместного плана работы всех служб профилактики.        </w:t>
      </w:r>
    </w:p>
    <w:p w:rsidR="0056662A" w:rsidRPr="0056662A" w:rsidRDefault="0056662A" w:rsidP="0056662A">
      <w:pPr>
        <w:widowControl/>
        <w:suppressAutoHyphens w:val="0"/>
        <w:ind w:left="360" w:hanging="36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3.      Классным руководителям усилить контроль  за  учащимися, склонными к правонарушениям, за семьями находящимися в сложной жизненной ситуации.</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 </w:t>
      </w:r>
    </w:p>
    <w:p w:rsidR="0056662A" w:rsidRPr="0056662A" w:rsidRDefault="0056662A" w:rsidP="0056662A">
      <w:pPr>
        <w:widowControl/>
        <w:suppressAutoHyphens w:val="0"/>
        <w:jc w:val="both"/>
        <w:rPr>
          <w:rFonts w:eastAsia="Times New Roman" w:cs="Times New Roman"/>
          <w:b/>
          <w:kern w:val="0"/>
          <w:sz w:val="28"/>
          <w:szCs w:val="28"/>
          <w:u w:val="single"/>
          <w:lang w:eastAsia="ru-RU" w:bidi="ar-SA"/>
        </w:rPr>
      </w:pPr>
      <w:r w:rsidRPr="0056662A">
        <w:rPr>
          <w:rFonts w:eastAsia="Times New Roman" w:cs="Times New Roman"/>
          <w:b/>
          <w:kern w:val="0"/>
          <w:sz w:val="28"/>
          <w:szCs w:val="28"/>
          <w:u w:val="single"/>
          <w:lang w:eastAsia="ru-RU" w:bidi="ar-SA"/>
        </w:rPr>
        <w:t>6. </w:t>
      </w:r>
      <w:r w:rsidRPr="0056662A">
        <w:rPr>
          <w:rFonts w:eastAsia="Times New Roman" w:cs="Times New Roman"/>
          <w:b/>
          <w:bCs/>
          <w:kern w:val="0"/>
          <w:sz w:val="28"/>
          <w:szCs w:val="28"/>
          <w:u w:val="single"/>
          <w:lang w:eastAsia="ru-RU" w:bidi="ar-SA"/>
        </w:rPr>
        <w:t>Работа с родителями.</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w:t>
      </w:r>
      <w:r w:rsidRPr="0056662A">
        <w:rPr>
          <w:rFonts w:eastAsia="Times New Roman" w:cs="Times New Roman"/>
          <w:kern w:val="0"/>
          <w:sz w:val="28"/>
          <w:szCs w:val="28"/>
          <w:lang w:eastAsia="ru-RU" w:bidi="ar-SA"/>
        </w:rPr>
        <w:lastRenderedPageBreak/>
        <w:t>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p>
    <w:p w:rsidR="0056662A" w:rsidRPr="0056662A" w:rsidRDefault="0056662A" w:rsidP="0056662A">
      <w:pPr>
        <w:widowControl/>
        <w:suppressAutoHyphens w:val="0"/>
        <w:ind w:firstLine="90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  В системе проводятся общешкольные тематические родительские собрания. На высоком организационном уровне проводятся родительские собрания в начальной школе. </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            В прошедшем учебном году были организованы и проведены внеклассные мероприятия с привлечением родителей:  « «День матери», новогодние праздники, праздники в рамках мероприятий, посвященных «Дню Защитника Отечества», «8 марта». </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r w:rsidRPr="0056662A">
        <w:rPr>
          <w:rFonts w:eastAsia="Times New Roman" w:cs="Times New Roman"/>
          <w:b/>
          <w:bCs/>
          <w:i/>
          <w:iCs/>
          <w:kern w:val="0"/>
          <w:sz w:val="28"/>
          <w:szCs w:val="28"/>
          <w:lang w:eastAsia="ru-RU" w:bidi="ar-SA"/>
        </w:rPr>
        <w:t>  Результат:</w:t>
      </w:r>
    </w:p>
    <w:p w:rsidR="0056662A" w:rsidRPr="0056662A" w:rsidRDefault="0056662A" w:rsidP="0056662A">
      <w:pPr>
        <w:widowControl/>
        <w:numPr>
          <w:ilvl w:val="1"/>
          <w:numId w:val="8"/>
        </w:numPr>
        <w:suppressAutoHyphens w:val="0"/>
        <w:spacing w:after="120" w:line="276" w:lineRule="auto"/>
        <w:contextualSpacing/>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Повысился уровень взаимодействия школы с родителями.  </w:t>
      </w:r>
    </w:p>
    <w:p w:rsidR="0056662A" w:rsidRPr="0056662A" w:rsidRDefault="0056662A" w:rsidP="0056662A">
      <w:pPr>
        <w:widowControl/>
        <w:numPr>
          <w:ilvl w:val="1"/>
          <w:numId w:val="8"/>
        </w:numPr>
        <w:suppressAutoHyphens w:val="0"/>
        <w:spacing w:after="120" w:line="276" w:lineRule="auto"/>
        <w:contextualSpacing/>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Повысилось участие родительской общественности в поездках и экскурсиях.</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r w:rsidRPr="0056662A">
        <w:rPr>
          <w:rFonts w:eastAsia="Times New Roman" w:cs="Times New Roman"/>
          <w:b/>
          <w:bCs/>
          <w:i/>
          <w:iCs/>
          <w:kern w:val="0"/>
          <w:sz w:val="28"/>
          <w:szCs w:val="28"/>
          <w:lang w:eastAsia="ru-RU" w:bidi="ar-SA"/>
        </w:rPr>
        <w:t>Проблемное поле:</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1.Слабо привлекаются родители к участию во внеурочной деятельности.</w:t>
      </w:r>
    </w:p>
    <w:p w:rsidR="0056662A" w:rsidRPr="0056662A" w:rsidRDefault="0056662A" w:rsidP="0056662A">
      <w:pPr>
        <w:widowControl/>
        <w:suppressAutoHyphens w:val="0"/>
        <w:ind w:firstLine="90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Возможные пути преодоления недостатков:</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  Классным руководителям активнее привлекать родителей к участию во внеурочной деятельности.</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2.   Уделять больше внимания организации и проведению родительского собрания.</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p>
    <w:p w:rsidR="0056662A" w:rsidRPr="0056662A" w:rsidRDefault="0056662A" w:rsidP="0056662A">
      <w:pPr>
        <w:widowControl/>
        <w:suppressAutoHyphens w:val="0"/>
        <w:jc w:val="both"/>
        <w:rPr>
          <w:rFonts w:eastAsia="Times New Roman" w:cs="Times New Roman"/>
          <w:b/>
          <w:bCs/>
          <w:kern w:val="0"/>
          <w:sz w:val="28"/>
          <w:szCs w:val="28"/>
          <w:u w:val="single"/>
          <w:lang w:eastAsia="ru-RU" w:bidi="ar-SA"/>
        </w:rPr>
      </w:pPr>
      <w:r w:rsidRPr="0056662A">
        <w:rPr>
          <w:rFonts w:eastAsia="Times New Roman" w:cs="Times New Roman"/>
          <w:b/>
          <w:bCs/>
          <w:kern w:val="0"/>
          <w:sz w:val="28"/>
          <w:szCs w:val="28"/>
          <w:u w:val="single"/>
          <w:lang w:eastAsia="ru-RU" w:bidi="ar-SA"/>
        </w:rPr>
        <w:t>7. Работа классных руководителей</w:t>
      </w:r>
    </w:p>
    <w:p w:rsidR="0056662A" w:rsidRPr="0056662A" w:rsidRDefault="0056662A" w:rsidP="0056662A">
      <w:pPr>
        <w:widowControl/>
        <w:suppressAutoHyphens w:val="0"/>
        <w:jc w:val="both"/>
        <w:rPr>
          <w:rFonts w:eastAsia="Times New Roman" w:cs="Times New Roman"/>
          <w:kern w:val="0"/>
          <w:sz w:val="28"/>
          <w:szCs w:val="28"/>
          <w:lang w:eastAsia="ru-RU" w:bidi="ar-SA"/>
        </w:rPr>
      </w:pP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i/>
          <w:iCs/>
          <w:kern w:val="0"/>
          <w:sz w:val="28"/>
          <w:szCs w:val="28"/>
          <w:lang w:eastAsia="ru-RU" w:bidi="ar-SA"/>
        </w:rPr>
        <w:t> </w:t>
      </w:r>
      <w:r w:rsidRPr="0056662A">
        <w:rPr>
          <w:rFonts w:eastAsia="Times New Roman" w:cs="Times New Roman"/>
          <w:kern w:val="0"/>
          <w:sz w:val="28"/>
          <w:szCs w:val="28"/>
          <w:lang w:eastAsia="ru-RU" w:bidi="ar-SA"/>
        </w:rPr>
        <w:t>В этом учебном году всего работало всего:  11</w:t>
      </w:r>
      <w:r w:rsidRPr="0056662A">
        <w:rPr>
          <w:rFonts w:eastAsia="Times New Roman" w:cs="Times New Roman"/>
          <w:color w:val="FF0000"/>
          <w:kern w:val="0"/>
          <w:sz w:val="28"/>
          <w:szCs w:val="28"/>
          <w:lang w:eastAsia="ru-RU" w:bidi="ar-SA"/>
        </w:rPr>
        <w:t> </w:t>
      </w:r>
      <w:r w:rsidRPr="0056662A">
        <w:rPr>
          <w:rFonts w:eastAsia="Times New Roman" w:cs="Times New Roman"/>
          <w:kern w:val="0"/>
          <w:sz w:val="28"/>
          <w:szCs w:val="28"/>
          <w:lang w:eastAsia="ru-RU" w:bidi="ar-SA"/>
        </w:rPr>
        <w:t>классных руководителей</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            В течение всего учебного года работало методическое объединение классных руководителей (руководитель Разгонова Н.Г.) В течение 2017-2018 уч.г. согласно плану проведено пять заседаний МО классных руководителей, на которых рассмотрены вопросы планирования работы, проведения тематических недель и месячников в школе, а также соблюдения детьми Закона 1539-КЗ и профилактики ЗОЖ.</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lastRenderedPageBreak/>
        <w:t>    Все классные руководители взаимодействуют с родителями. Наиболее активно привлекают родителей к совместной деятельности учителя начальных классов Григорьева Т.В., Якушова Т.В., Моторина Т.А., Разгонова Н.Г., а также – Карпенко З.А. и Тесля О.Н.</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учителя начальных классов.</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xml:space="preserve">      Недостаточная исполнительность отмечалась в течение года в участии классов в некоторых мероприятиях и конкурсах.</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p>
    <w:p w:rsidR="0056662A" w:rsidRPr="0056662A" w:rsidRDefault="0056662A" w:rsidP="0056662A">
      <w:pPr>
        <w:widowControl/>
        <w:suppressAutoHyphens w:val="0"/>
        <w:ind w:firstLine="90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 </w:t>
      </w:r>
      <w:r w:rsidRPr="0056662A">
        <w:rPr>
          <w:rFonts w:eastAsia="Times New Roman" w:cs="Times New Roman"/>
          <w:b/>
          <w:bCs/>
          <w:i/>
          <w:iCs/>
          <w:kern w:val="0"/>
          <w:sz w:val="28"/>
          <w:szCs w:val="28"/>
          <w:lang w:eastAsia="ru-RU" w:bidi="ar-SA"/>
        </w:rPr>
        <w:t>Результат:</w:t>
      </w:r>
    </w:p>
    <w:p w:rsidR="0056662A" w:rsidRPr="0056662A" w:rsidRDefault="0056662A" w:rsidP="0056662A">
      <w:pPr>
        <w:widowControl/>
        <w:suppressAutoHyphens w:val="0"/>
        <w:ind w:left="927" w:hanging="36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1.</w:t>
      </w:r>
      <w:r w:rsidRPr="0056662A">
        <w:rPr>
          <w:rFonts w:eastAsia="Times New Roman" w:cs="Times New Roman"/>
          <w:kern w:val="0"/>
          <w:sz w:val="28"/>
          <w:szCs w:val="28"/>
          <w:lang w:eastAsia="ru-RU" w:bidi="ar-SA"/>
        </w:rPr>
        <w:t>  В целом работу классных руководителей можно считать  удовлетворительной.</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 </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Проблемное поле:</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 Не все классные руководители активно принимают участие в воспитательной работе школы.</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2.  Недостаточно обобщен опыт передовых классных руководителей;</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3.  Своевременная сдача отчетности.</w:t>
      </w:r>
    </w:p>
    <w:p w:rsidR="0056662A" w:rsidRPr="0056662A" w:rsidRDefault="0056662A" w:rsidP="0056662A">
      <w:pPr>
        <w:widowControl/>
        <w:suppressAutoHyphens w:val="0"/>
        <w:spacing w:after="12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4. Участие в муниципальных конкурсах.</w:t>
      </w:r>
    </w:p>
    <w:p w:rsidR="0056662A" w:rsidRPr="0056662A" w:rsidRDefault="0056662A" w:rsidP="0056662A">
      <w:pPr>
        <w:widowControl/>
        <w:suppressAutoHyphens w:val="0"/>
        <w:ind w:firstLine="720"/>
        <w:jc w:val="both"/>
        <w:rPr>
          <w:rFonts w:eastAsia="Times New Roman" w:cs="Times New Roman"/>
          <w:kern w:val="0"/>
          <w:sz w:val="28"/>
          <w:szCs w:val="28"/>
          <w:lang w:eastAsia="ru-RU" w:bidi="ar-SA"/>
        </w:rPr>
      </w:pPr>
      <w:r w:rsidRPr="0056662A">
        <w:rPr>
          <w:rFonts w:eastAsia="Times New Roman" w:cs="Times New Roman"/>
          <w:b/>
          <w:bCs/>
          <w:i/>
          <w:iCs/>
          <w:kern w:val="0"/>
          <w:sz w:val="28"/>
          <w:szCs w:val="28"/>
          <w:lang w:eastAsia="ru-RU" w:bidi="ar-SA"/>
        </w:rPr>
        <w:t>Возможные пути преодоления недостатков:</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1.   Активнее привлекать классных руководителей к подготовке и проведения открытых воспитательных мероприятия.</w:t>
      </w:r>
    </w:p>
    <w:p w:rsidR="0056662A" w:rsidRPr="0056662A" w:rsidRDefault="0056662A" w:rsidP="0056662A">
      <w:pPr>
        <w:widowControl/>
        <w:suppressAutoHyphens w:val="0"/>
        <w:jc w:val="both"/>
        <w:rPr>
          <w:rFonts w:eastAsia="Times New Roman" w:cs="Times New Roman"/>
          <w:kern w:val="0"/>
          <w:sz w:val="28"/>
          <w:szCs w:val="28"/>
          <w:lang w:eastAsia="ru-RU" w:bidi="ar-SA"/>
        </w:rPr>
      </w:pPr>
      <w:r w:rsidRPr="0056662A">
        <w:rPr>
          <w:rFonts w:eastAsia="Times New Roman" w:cs="Times New Roman"/>
          <w:kern w:val="0"/>
          <w:sz w:val="28"/>
          <w:szCs w:val="28"/>
          <w:lang w:eastAsia="ru-RU" w:bidi="ar-SA"/>
        </w:rPr>
        <w:t>2.  Провести мероприятия по обмену опыта передовых классных руководителей.</w:t>
      </w:r>
    </w:p>
    <w:p w:rsidR="0056662A" w:rsidRPr="0056662A" w:rsidRDefault="0056662A" w:rsidP="0056662A">
      <w:pPr>
        <w:widowControl/>
        <w:suppressAutoHyphens w:val="0"/>
        <w:ind w:left="1740" w:hanging="360"/>
        <w:jc w:val="both"/>
        <w:rPr>
          <w:rFonts w:eastAsia="Times New Roman" w:cs="Times New Roman"/>
          <w:kern w:val="0"/>
          <w:sz w:val="28"/>
          <w:szCs w:val="28"/>
          <w:lang w:eastAsia="ru-RU" w:bidi="ar-SA"/>
        </w:rPr>
      </w:pPr>
    </w:p>
    <w:p w:rsidR="0056662A" w:rsidRPr="0056662A" w:rsidRDefault="0056662A" w:rsidP="0056662A">
      <w:pPr>
        <w:widowControl/>
        <w:suppressAutoHyphens w:val="0"/>
        <w:spacing w:before="100" w:beforeAutospacing="1" w:after="100" w:afterAutospacing="1"/>
        <w:jc w:val="both"/>
        <w:rPr>
          <w:rFonts w:eastAsia="Times New Roman" w:cs="Times New Roman"/>
          <w:b/>
          <w:bCs/>
          <w:i/>
          <w:iCs/>
          <w:color w:val="000000"/>
          <w:kern w:val="0"/>
          <w:sz w:val="28"/>
          <w:szCs w:val="28"/>
          <w:lang w:eastAsia="ru-RU" w:bidi="ar-SA"/>
        </w:rPr>
      </w:pPr>
      <w:r w:rsidRPr="0056662A">
        <w:rPr>
          <w:rFonts w:eastAsia="Times New Roman" w:cs="Times New Roman"/>
          <w:b/>
          <w:bCs/>
          <w:i/>
          <w:iCs/>
          <w:color w:val="000000"/>
          <w:kern w:val="0"/>
          <w:sz w:val="28"/>
          <w:szCs w:val="28"/>
          <w:lang w:eastAsia="ru-RU" w:bidi="ar-SA"/>
        </w:rPr>
        <w:t>   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 На основе тех проблем, которые выделились в процессе работы, можно сформулировать задачи на будущий учебный год:</w:t>
      </w:r>
    </w:p>
    <w:p w:rsidR="0056662A" w:rsidRPr="0056662A" w:rsidRDefault="0056662A" w:rsidP="0056662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7"/>
          <w:szCs w:val="27"/>
          <w:lang w:eastAsia="ru-RU" w:bidi="ar-SA"/>
        </w:rPr>
        <w:t xml:space="preserve">- Развивать воспитательное пространство школы посредством поиска новых </w:t>
      </w:r>
      <w:r w:rsidRPr="0056662A">
        <w:rPr>
          <w:rFonts w:eastAsia="Times New Roman" w:cs="Times New Roman"/>
          <w:color w:val="000000"/>
          <w:kern w:val="0"/>
          <w:sz w:val="28"/>
          <w:szCs w:val="28"/>
          <w:lang w:eastAsia="ru-RU" w:bidi="ar-SA"/>
        </w:rPr>
        <w:t>форм и методов воспитательной работы, развития взаимодействия всех участников воспитательного процесса;</w:t>
      </w:r>
    </w:p>
    <w:p w:rsidR="0056662A" w:rsidRPr="0056662A" w:rsidRDefault="0056662A" w:rsidP="0056662A">
      <w:pPr>
        <w:widowControl/>
        <w:suppressAutoHyphens w:val="0"/>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-Продолжить работу по повышению научно-теоретического уровня педагогического коллектива в области воспитания детей;</w:t>
      </w:r>
    </w:p>
    <w:p w:rsidR="0056662A" w:rsidRPr="0056662A" w:rsidRDefault="0056662A" w:rsidP="0056662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-активизировать деятельность классных руководителей по развитию воспитательных систем классов; развивать воспитательное движение «Класс-лидер»;</w:t>
      </w:r>
    </w:p>
    <w:p w:rsidR="0056662A" w:rsidRPr="0056662A" w:rsidRDefault="0056662A" w:rsidP="0056662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lastRenderedPageBreak/>
        <w:t>-усилить работу по профилактике правонарушений и преступлений, пропаганде Закона 1539 - КЗ, добиваться снижения численности  правонарушений, нарушений Закона 1539 - КЗ;</w:t>
      </w:r>
    </w:p>
    <w:p w:rsidR="0056662A" w:rsidRPr="0056662A" w:rsidRDefault="0056662A" w:rsidP="0056662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-развивать общественно-полезную, волонтерскую деятельность, тимуровское движение;</w:t>
      </w:r>
    </w:p>
    <w:p w:rsidR="0056662A" w:rsidRPr="0056662A" w:rsidRDefault="0056662A" w:rsidP="0056662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56662A">
        <w:rPr>
          <w:rFonts w:eastAsia="Times New Roman" w:cs="Times New Roman"/>
          <w:color w:val="000000"/>
          <w:kern w:val="0"/>
          <w:sz w:val="28"/>
          <w:szCs w:val="28"/>
          <w:lang w:eastAsia="ru-RU" w:bidi="ar-SA"/>
        </w:rPr>
        <w:t>- добиваться 100% охвата учащихся занятиями физкультурой и спортом, 100% занятости учащихся  в кружках, секциях в течение дня.</w:t>
      </w:r>
    </w:p>
    <w:p w:rsidR="0056662A" w:rsidRPr="0056662A" w:rsidRDefault="0056662A" w:rsidP="0056662A">
      <w:pPr>
        <w:widowControl/>
        <w:suppressAutoHyphens w:val="0"/>
        <w:spacing w:before="100" w:beforeAutospacing="1" w:after="100" w:afterAutospacing="1"/>
        <w:jc w:val="both"/>
        <w:rPr>
          <w:rFonts w:eastAsia="Times New Roman" w:cs="Times New Roman"/>
          <w:kern w:val="0"/>
          <w:sz w:val="28"/>
          <w:szCs w:val="28"/>
          <w:lang w:eastAsia="ru-RU" w:bidi="ar-SA"/>
        </w:rPr>
      </w:pPr>
    </w:p>
    <w:p w:rsidR="0056662A" w:rsidRPr="0056662A" w:rsidRDefault="0056662A" w:rsidP="0056662A">
      <w:pPr>
        <w:widowControl/>
        <w:suppressAutoHyphens w:val="0"/>
        <w:jc w:val="both"/>
        <w:rPr>
          <w:rFonts w:eastAsia="Times New Roman" w:cs="Times New Roman"/>
          <w:b/>
          <w:bCs/>
          <w:color w:val="000000"/>
          <w:kern w:val="0"/>
          <w:sz w:val="27"/>
          <w:szCs w:val="27"/>
          <w:u w:val="single"/>
          <w:lang w:eastAsia="ru-RU" w:bidi="ar-SA"/>
        </w:rPr>
      </w:pPr>
    </w:p>
    <w:p w:rsidR="0056662A" w:rsidRPr="0056662A" w:rsidRDefault="0056662A" w:rsidP="0056662A">
      <w:pPr>
        <w:widowControl/>
        <w:suppressAutoHyphens w:val="0"/>
        <w:jc w:val="both"/>
        <w:rPr>
          <w:rFonts w:eastAsia="Times New Roman" w:cs="Times New Roman"/>
          <w:color w:val="000000"/>
          <w:kern w:val="0"/>
          <w:sz w:val="27"/>
          <w:szCs w:val="27"/>
          <w:lang w:eastAsia="ru-RU" w:bidi="ar-SA"/>
        </w:rPr>
      </w:pPr>
    </w:p>
    <w:p w:rsidR="0056662A" w:rsidRPr="0056662A" w:rsidRDefault="0056662A" w:rsidP="0056662A">
      <w:pPr>
        <w:widowControl/>
        <w:suppressAutoHyphens w:val="0"/>
        <w:jc w:val="both"/>
        <w:rPr>
          <w:rFonts w:eastAsia="Times New Roman" w:cs="Times New Roman"/>
          <w:color w:val="000000"/>
          <w:kern w:val="0"/>
          <w:sz w:val="27"/>
          <w:szCs w:val="27"/>
          <w:lang w:eastAsia="ru-RU" w:bidi="ar-SA"/>
        </w:rPr>
      </w:pPr>
    </w:p>
    <w:p w:rsidR="0056662A" w:rsidRPr="0056662A" w:rsidRDefault="0056662A" w:rsidP="0056662A">
      <w:pPr>
        <w:widowControl/>
        <w:suppressAutoHyphens w:val="0"/>
        <w:spacing w:after="200" w:line="276" w:lineRule="auto"/>
        <w:jc w:val="both"/>
        <w:rPr>
          <w:rFonts w:asciiTheme="minorHAnsi" w:eastAsiaTheme="minorHAnsi" w:hAnsiTheme="minorHAnsi" w:cstheme="minorBidi"/>
          <w:kern w:val="0"/>
          <w:sz w:val="28"/>
          <w:szCs w:val="28"/>
          <w:lang w:eastAsia="en-US" w:bidi="ar-SA"/>
        </w:rPr>
      </w:pPr>
    </w:p>
    <w:p w:rsidR="0056662A" w:rsidRPr="0056662A" w:rsidRDefault="0056662A" w:rsidP="0056662A">
      <w:pPr>
        <w:widowControl/>
        <w:suppressAutoHyphens w:val="0"/>
        <w:spacing w:after="200" w:line="276" w:lineRule="auto"/>
        <w:jc w:val="both"/>
        <w:rPr>
          <w:rFonts w:asciiTheme="minorHAnsi" w:eastAsiaTheme="minorHAnsi" w:hAnsiTheme="minorHAnsi" w:cstheme="minorBidi"/>
          <w:kern w:val="0"/>
          <w:sz w:val="22"/>
          <w:szCs w:val="22"/>
          <w:lang w:eastAsia="en-US" w:bidi="ar-SA"/>
        </w:rPr>
      </w:pPr>
    </w:p>
    <w:p w:rsidR="0056662A" w:rsidRPr="0056662A" w:rsidRDefault="0056662A" w:rsidP="0056662A">
      <w:pPr>
        <w:widowControl/>
        <w:suppressAutoHyphens w:val="0"/>
        <w:spacing w:after="200" w:line="276" w:lineRule="auto"/>
        <w:jc w:val="both"/>
        <w:rPr>
          <w:rFonts w:asciiTheme="minorHAnsi" w:eastAsiaTheme="minorHAnsi" w:hAnsiTheme="minorHAnsi" w:cstheme="minorBidi"/>
          <w:kern w:val="0"/>
          <w:sz w:val="22"/>
          <w:szCs w:val="22"/>
          <w:lang w:eastAsia="en-US" w:bidi="ar-SA"/>
        </w:rPr>
      </w:pPr>
    </w:p>
    <w:p w:rsidR="0056662A" w:rsidRPr="0056662A" w:rsidRDefault="0056662A" w:rsidP="0056662A">
      <w:pPr>
        <w:widowControl/>
        <w:suppressAutoHyphens w:val="0"/>
        <w:spacing w:after="200" w:line="276" w:lineRule="auto"/>
        <w:jc w:val="both"/>
        <w:rPr>
          <w:rFonts w:asciiTheme="minorHAnsi" w:eastAsiaTheme="minorHAnsi" w:hAnsiTheme="minorHAnsi" w:cstheme="minorBidi"/>
          <w:kern w:val="0"/>
          <w:sz w:val="22"/>
          <w:szCs w:val="22"/>
          <w:lang w:eastAsia="en-US" w:bidi="ar-SA"/>
        </w:rPr>
      </w:pPr>
    </w:p>
    <w:p w:rsidR="0056662A" w:rsidRPr="0056662A" w:rsidRDefault="0056662A" w:rsidP="0056662A">
      <w:pPr>
        <w:widowControl/>
        <w:suppressAutoHyphens w:val="0"/>
        <w:spacing w:after="200" w:line="276" w:lineRule="auto"/>
        <w:jc w:val="both"/>
        <w:rPr>
          <w:rFonts w:eastAsiaTheme="minorHAnsi" w:cs="Times New Roman"/>
          <w:kern w:val="0"/>
          <w:sz w:val="28"/>
          <w:szCs w:val="28"/>
          <w:lang w:eastAsia="en-US" w:bidi="ar-SA"/>
        </w:rPr>
      </w:pPr>
    </w:p>
    <w:p w:rsidR="0056662A" w:rsidRPr="0056662A" w:rsidRDefault="0056662A" w:rsidP="0056662A">
      <w:pPr>
        <w:widowControl/>
        <w:suppressAutoHyphens w:val="0"/>
        <w:spacing w:after="200" w:line="276" w:lineRule="auto"/>
        <w:rPr>
          <w:rFonts w:asciiTheme="minorHAnsi" w:eastAsiaTheme="minorHAnsi" w:hAnsiTheme="minorHAnsi" w:cstheme="minorBidi"/>
          <w:kern w:val="0"/>
          <w:sz w:val="22"/>
          <w:szCs w:val="22"/>
          <w:lang w:eastAsia="en-US" w:bidi="ar-SA"/>
        </w:rPr>
      </w:pPr>
    </w:p>
    <w:p w:rsidR="00656495" w:rsidRDefault="00656495" w:rsidP="00793AF1">
      <w:pPr>
        <w:shd w:val="clear" w:color="auto" w:fill="F4FFFF"/>
        <w:jc w:val="center"/>
        <w:outlineLvl w:val="0"/>
        <w:rPr>
          <w:rFonts w:eastAsia="Times New Roman" w:cs="Times New Roman"/>
          <w:b/>
          <w:bCs/>
          <w:i/>
          <w:iCs/>
          <w:kern w:val="36"/>
          <w:sz w:val="28"/>
          <w:szCs w:val="28"/>
          <w:lang w:eastAsia="ru-RU"/>
        </w:rPr>
      </w:pPr>
    </w:p>
    <w:sectPr w:rsidR="00656495" w:rsidSect="005324F4">
      <w:pgSz w:w="11906" w:h="16838"/>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CA" w:rsidRDefault="00074ACA" w:rsidP="006C4303">
      <w:r>
        <w:separator/>
      </w:r>
    </w:p>
  </w:endnote>
  <w:endnote w:type="continuationSeparator" w:id="1">
    <w:p w:rsidR="00074ACA" w:rsidRDefault="00074ACA" w:rsidP="006C4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CA" w:rsidRDefault="00074ACA" w:rsidP="006C4303">
      <w:r>
        <w:separator/>
      </w:r>
    </w:p>
  </w:footnote>
  <w:footnote w:type="continuationSeparator" w:id="1">
    <w:p w:rsidR="00074ACA" w:rsidRDefault="00074ACA" w:rsidP="006C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5"/>
      <w:numFmt w:val="decimal"/>
      <w:lvlText w:val="%1."/>
      <w:lvlJc w:val="left"/>
      <w:pPr>
        <w:tabs>
          <w:tab w:val="num" w:pos="1211"/>
        </w:tabs>
        <w:ind w:left="1211"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5">
    <w:nsid w:val="09AE11DF"/>
    <w:multiLevelType w:val="multilevel"/>
    <w:tmpl w:val="9E164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D04995"/>
    <w:multiLevelType w:val="multilevel"/>
    <w:tmpl w:val="1696E530"/>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5F93D08"/>
    <w:multiLevelType w:val="hybridMultilevel"/>
    <w:tmpl w:val="A4D62842"/>
    <w:lvl w:ilvl="0" w:tplc="04190001">
      <w:start w:val="1"/>
      <w:numFmt w:val="bullet"/>
      <w:pStyle w:val="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56C1A"/>
    <w:multiLevelType w:val="hybridMultilevel"/>
    <w:tmpl w:val="D1821DBE"/>
    <w:lvl w:ilvl="0" w:tplc="787CC6D8">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9D955A4"/>
    <w:multiLevelType w:val="multilevel"/>
    <w:tmpl w:val="59B60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0F4E90"/>
    <w:multiLevelType w:val="hybridMultilevel"/>
    <w:tmpl w:val="814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01384"/>
    <w:multiLevelType w:val="multilevel"/>
    <w:tmpl w:val="DDB4BF1E"/>
    <w:lvl w:ilvl="0">
      <w:start w:val="7"/>
      <w:numFmt w:val="decimal"/>
      <w:lvlText w:val="%1."/>
      <w:lvlJc w:val="left"/>
      <w:pPr>
        <w:ind w:left="720" w:hanging="360"/>
      </w:pPr>
      <w:rPr>
        <w:rFonts w:hint="default"/>
      </w:rPr>
    </w:lvl>
    <w:lvl w:ilvl="1">
      <w:start w:val="7"/>
      <w:numFmt w:val="decimal"/>
      <w:isLgl/>
      <w:lvlText w:val="%1.%2"/>
      <w:lvlJc w:val="left"/>
      <w:pPr>
        <w:ind w:left="1470" w:hanging="375"/>
      </w:pPr>
      <w:rPr>
        <w:rFonts w:hint="default"/>
        <w:i w:val="0"/>
      </w:rPr>
    </w:lvl>
    <w:lvl w:ilvl="2">
      <w:start w:val="1"/>
      <w:numFmt w:val="decimal"/>
      <w:isLgl/>
      <w:lvlText w:val="%1.%2.%3"/>
      <w:lvlJc w:val="left"/>
      <w:pPr>
        <w:ind w:left="2550" w:hanging="720"/>
      </w:pPr>
      <w:rPr>
        <w:rFonts w:hint="default"/>
        <w:i w:val="0"/>
      </w:rPr>
    </w:lvl>
    <w:lvl w:ilvl="3">
      <w:start w:val="1"/>
      <w:numFmt w:val="decimal"/>
      <w:isLgl/>
      <w:lvlText w:val="%1.%2.%3.%4"/>
      <w:lvlJc w:val="left"/>
      <w:pPr>
        <w:ind w:left="3645" w:hanging="1080"/>
      </w:pPr>
      <w:rPr>
        <w:rFonts w:hint="default"/>
        <w:i w:val="0"/>
      </w:rPr>
    </w:lvl>
    <w:lvl w:ilvl="4">
      <w:start w:val="1"/>
      <w:numFmt w:val="decimal"/>
      <w:isLgl/>
      <w:lvlText w:val="%1.%2.%3.%4.%5"/>
      <w:lvlJc w:val="left"/>
      <w:pPr>
        <w:ind w:left="4380" w:hanging="1080"/>
      </w:pPr>
      <w:rPr>
        <w:rFonts w:hint="default"/>
        <w:i w:val="0"/>
      </w:rPr>
    </w:lvl>
    <w:lvl w:ilvl="5">
      <w:start w:val="1"/>
      <w:numFmt w:val="decimal"/>
      <w:isLgl/>
      <w:lvlText w:val="%1.%2.%3.%4.%5.%6"/>
      <w:lvlJc w:val="left"/>
      <w:pPr>
        <w:ind w:left="5475" w:hanging="1440"/>
      </w:pPr>
      <w:rPr>
        <w:rFonts w:hint="default"/>
        <w:i w:val="0"/>
      </w:rPr>
    </w:lvl>
    <w:lvl w:ilvl="6">
      <w:start w:val="1"/>
      <w:numFmt w:val="decimal"/>
      <w:isLgl/>
      <w:lvlText w:val="%1.%2.%3.%4.%5.%6.%7"/>
      <w:lvlJc w:val="left"/>
      <w:pPr>
        <w:ind w:left="6210" w:hanging="1440"/>
      </w:pPr>
      <w:rPr>
        <w:rFonts w:hint="default"/>
        <w:i w:val="0"/>
      </w:rPr>
    </w:lvl>
    <w:lvl w:ilvl="7">
      <w:start w:val="1"/>
      <w:numFmt w:val="decimal"/>
      <w:isLgl/>
      <w:lvlText w:val="%1.%2.%3.%4.%5.%6.%7.%8"/>
      <w:lvlJc w:val="left"/>
      <w:pPr>
        <w:ind w:left="7305" w:hanging="1800"/>
      </w:pPr>
      <w:rPr>
        <w:rFonts w:hint="default"/>
        <w:i w:val="0"/>
      </w:rPr>
    </w:lvl>
    <w:lvl w:ilvl="8">
      <w:start w:val="1"/>
      <w:numFmt w:val="decimal"/>
      <w:isLgl/>
      <w:lvlText w:val="%1.%2.%3.%4.%5.%6.%7.%8.%9"/>
      <w:lvlJc w:val="left"/>
      <w:pPr>
        <w:ind w:left="8400" w:hanging="2160"/>
      </w:pPr>
      <w:rPr>
        <w:rFonts w:hint="default"/>
        <w:i w:val="0"/>
      </w:rPr>
    </w:lvl>
  </w:abstractNum>
  <w:abstractNum w:abstractNumId="12">
    <w:nsid w:val="63A90B31"/>
    <w:multiLevelType w:val="multilevel"/>
    <w:tmpl w:val="1D22FFF8"/>
    <w:lvl w:ilvl="0">
      <w:start w:val="6"/>
      <w:numFmt w:val="decimal"/>
      <w:lvlText w:val="%1"/>
      <w:lvlJc w:val="left"/>
      <w:pPr>
        <w:ind w:left="450" w:hanging="450"/>
      </w:pPr>
      <w:rPr>
        <w:rFonts w:hint="default"/>
        <w:sz w:val="36"/>
      </w:rPr>
    </w:lvl>
    <w:lvl w:ilvl="1">
      <w:start w:val="3"/>
      <w:numFmt w:val="decimal"/>
      <w:lvlText w:val="%1.%2"/>
      <w:lvlJc w:val="left"/>
      <w:pPr>
        <w:ind w:left="1170" w:hanging="450"/>
      </w:pPr>
      <w:rPr>
        <w:rFonts w:hint="default"/>
        <w:sz w:val="36"/>
      </w:rPr>
    </w:lvl>
    <w:lvl w:ilvl="2">
      <w:start w:val="1"/>
      <w:numFmt w:val="decimal"/>
      <w:lvlText w:val="%1.%2.%3"/>
      <w:lvlJc w:val="left"/>
      <w:pPr>
        <w:ind w:left="2160" w:hanging="720"/>
      </w:pPr>
      <w:rPr>
        <w:rFonts w:hint="default"/>
        <w:sz w:val="36"/>
      </w:rPr>
    </w:lvl>
    <w:lvl w:ilvl="3">
      <w:start w:val="1"/>
      <w:numFmt w:val="decimal"/>
      <w:lvlText w:val="%1.%2.%3.%4"/>
      <w:lvlJc w:val="left"/>
      <w:pPr>
        <w:ind w:left="3240" w:hanging="1080"/>
      </w:pPr>
      <w:rPr>
        <w:rFonts w:hint="default"/>
        <w:sz w:val="36"/>
      </w:rPr>
    </w:lvl>
    <w:lvl w:ilvl="4">
      <w:start w:val="1"/>
      <w:numFmt w:val="decimal"/>
      <w:lvlText w:val="%1.%2.%3.%4.%5"/>
      <w:lvlJc w:val="left"/>
      <w:pPr>
        <w:ind w:left="3960" w:hanging="1080"/>
      </w:pPr>
      <w:rPr>
        <w:rFonts w:hint="default"/>
        <w:sz w:val="36"/>
      </w:rPr>
    </w:lvl>
    <w:lvl w:ilvl="5">
      <w:start w:val="1"/>
      <w:numFmt w:val="decimal"/>
      <w:lvlText w:val="%1.%2.%3.%4.%5.%6"/>
      <w:lvlJc w:val="left"/>
      <w:pPr>
        <w:ind w:left="5040" w:hanging="1440"/>
      </w:pPr>
      <w:rPr>
        <w:rFonts w:hint="default"/>
        <w:sz w:val="36"/>
      </w:rPr>
    </w:lvl>
    <w:lvl w:ilvl="6">
      <w:start w:val="1"/>
      <w:numFmt w:val="decimal"/>
      <w:lvlText w:val="%1.%2.%3.%4.%5.%6.%7"/>
      <w:lvlJc w:val="left"/>
      <w:pPr>
        <w:ind w:left="5760" w:hanging="1440"/>
      </w:pPr>
      <w:rPr>
        <w:rFonts w:hint="default"/>
        <w:sz w:val="36"/>
      </w:rPr>
    </w:lvl>
    <w:lvl w:ilvl="7">
      <w:start w:val="1"/>
      <w:numFmt w:val="decimal"/>
      <w:lvlText w:val="%1.%2.%3.%4.%5.%6.%7.%8"/>
      <w:lvlJc w:val="left"/>
      <w:pPr>
        <w:ind w:left="6840" w:hanging="1800"/>
      </w:pPr>
      <w:rPr>
        <w:rFonts w:hint="default"/>
        <w:sz w:val="36"/>
      </w:rPr>
    </w:lvl>
    <w:lvl w:ilvl="8">
      <w:start w:val="1"/>
      <w:numFmt w:val="decimal"/>
      <w:lvlText w:val="%1.%2.%3.%4.%5.%6.%7.%8.%9"/>
      <w:lvlJc w:val="left"/>
      <w:pPr>
        <w:ind w:left="7920" w:hanging="2160"/>
      </w:pPr>
      <w:rPr>
        <w:rFonts w:hint="default"/>
        <w:sz w:val="36"/>
      </w:rPr>
    </w:lvl>
  </w:abstractNum>
  <w:abstractNum w:abstractNumId="13">
    <w:nsid w:val="713961EF"/>
    <w:multiLevelType w:val="multilevel"/>
    <w:tmpl w:val="DDB4BF1E"/>
    <w:lvl w:ilvl="0">
      <w:start w:val="7"/>
      <w:numFmt w:val="decimal"/>
      <w:lvlText w:val="%1."/>
      <w:lvlJc w:val="left"/>
      <w:pPr>
        <w:ind w:left="720" w:hanging="360"/>
      </w:pPr>
      <w:rPr>
        <w:rFonts w:hint="default"/>
      </w:rPr>
    </w:lvl>
    <w:lvl w:ilvl="1">
      <w:start w:val="7"/>
      <w:numFmt w:val="decimal"/>
      <w:isLgl/>
      <w:lvlText w:val="%1.%2"/>
      <w:lvlJc w:val="left"/>
      <w:pPr>
        <w:ind w:left="1470" w:hanging="375"/>
      </w:pPr>
      <w:rPr>
        <w:rFonts w:hint="default"/>
        <w:i w:val="0"/>
      </w:rPr>
    </w:lvl>
    <w:lvl w:ilvl="2">
      <w:start w:val="1"/>
      <w:numFmt w:val="decimal"/>
      <w:isLgl/>
      <w:lvlText w:val="%1.%2.%3"/>
      <w:lvlJc w:val="left"/>
      <w:pPr>
        <w:ind w:left="2550" w:hanging="720"/>
      </w:pPr>
      <w:rPr>
        <w:rFonts w:hint="default"/>
        <w:i w:val="0"/>
      </w:rPr>
    </w:lvl>
    <w:lvl w:ilvl="3">
      <w:start w:val="1"/>
      <w:numFmt w:val="decimal"/>
      <w:isLgl/>
      <w:lvlText w:val="%1.%2.%3.%4"/>
      <w:lvlJc w:val="left"/>
      <w:pPr>
        <w:ind w:left="3645" w:hanging="1080"/>
      </w:pPr>
      <w:rPr>
        <w:rFonts w:hint="default"/>
        <w:i w:val="0"/>
      </w:rPr>
    </w:lvl>
    <w:lvl w:ilvl="4">
      <w:start w:val="1"/>
      <w:numFmt w:val="decimal"/>
      <w:isLgl/>
      <w:lvlText w:val="%1.%2.%3.%4.%5"/>
      <w:lvlJc w:val="left"/>
      <w:pPr>
        <w:ind w:left="4380" w:hanging="1080"/>
      </w:pPr>
      <w:rPr>
        <w:rFonts w:hint="default"/>
        <w:i w:val="0"/>
      </w:rPr>
    </w:lvl>
    <w:lvl w:ilvl="5">
      <w:start w:val="1"/>
      <w:numFmt w:val="decimal"/>
      <w:isLgl/>
      <w:lvlText w:val="%1.%2.%3.%4.%5.%6"/>
      <w:lvlJc w:val="left"/>
      <w:pPr>
        <w:ind w:left="5475" w:hanging="1440"/>
      </w:pPr>
      <w:rPr>
        <w:rFonts w:hint="default"/>
        <w:i w:val="0"/>
      </w:rPr>
    </w:lvl>
    <w:lvl w:ilvl="6">
      <w:start w:val="1"/>
      <w:numFmt w:val="decimal"/>
      <w:isLgl/>
      <w:lvlText w:val="%1.%2.%3.%4.%5.%6.%7"/>
      <w:lvlJc w:val="left"/>
      <w:pPr>
        <w:ind w:left="6210" w:hanging="1440"/>
      </w:pPr>
      <w:rPr>
        <w:rFonts w:hint="default"/>
        <w:i w:val="0"/>
      </w:rPr>
    </w:lvl>
    <w:lvl w:ilvl="7">
      <w:start w:val="1"/>
      <w:numFmt w:val="decimal"/>
      <w:isLgl/>
      <w:lvlText w:val="%1.%2.%3.%4.%5.%6.%7.%8"/>
      <w:lvlJc w:val="left"/>
      <w:pPr>
        <w:ind w:left="7305" w:hanging="1800"/>
      </w:pPr>
      <w:rPr>
        <w:rFonts w:hint="default"/>
        <w:i w:val="0"/>
      </w:rPr>
    </w:lvl>
    <w:lvl w:ilvl="8">
      <w:start w:val="1"/>
      <w:numFmt w:val="decimal"/>
      <w:isLgl/>
      <w:lvlText w:val="%1.%2.%3.%4.%5.%6.%7.%8.%9"/>
      <w:lvlJc w:val="left"/>
      <w:pPr>
        <w:ind w:left="8400" w:hanging="2160"/>
      </w:pPr>
      <w:rPr>
        <w:rFonts w:hint="default"/>
        <w:i w:val="0"/>
      </w:rPr>
    </w:lvl>
  </w:abstractNum>
  <w:abstractNum w:abstractNumId="14">
    <w:nsid w:val="7F4004E7"/>
    <w:multiLevelType w:val="hybridMultilevel"/>
    <w:tmpl w:val="2D0CA452"/>
    <w:lvl w:ilvl="0" w:tplc="38907626">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6"/>
  </w:num>
  <w:num w:numId="12">
    <w:abstractNumId w:val="11"/>
  </w:num>
  <w:num w:numId="13">
    <w:abstractNumId w:val="14"/>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55D5"/>
    <w:rsid w:val="00000891"/>
    <w:rsid w:val="00000F4B"/>
    <w:rsid w:val="0000153F"/>
    <w:rsid w:val="00004E26"/>
    <w:rsid w:val="00005875"/>
    <w:rsid w:val="00011041"/>
    <w:rsid w:val="0001253D"/>
    <w:rsid w:val="00014164"/>
    <w:rsid w:val="000166CE"/>
    <w:rsid w:val="000238EE"/>
    <w:rsid w:val="000239E6"/>
    <w:rsid w:val="0003411B"/>
    <w:rsid w:val="000428EE"/>
    <w:rsid w:val="00044A4C"/>
    <w:rsid w:val="00047305"/>
    <w:rsid w:val="00047B8B"/>
    <w:rsid w:val="00051BF7"/>
    <w:rsid w:val="00053589"/>
    <w:rsid w:val="00072F8C"/>
    <w:rsid w:val="00074075"/>
    <w:rsid w:val="00074ACA"/>
    <w:rsid w:val="00074D0B"/>
    <w:rsid w:val="00080320"/>
    <w:rsid w:val="000816A9"/>
    <w:rsid w:val="00084644"/>
    <w:rsid w:val="000851CD"/>
    <w:rsid w:val="0008630A"/>
    <w:rsid w:val="0008678A"/>
    <w:rsid w:val="0009467B"/>
    <w:rsid w:val="000A1180"/>
    <w:rsid w:val="000A2DAF"/>
    <w:rsid w:val="000A641B"/>
    <w:rsid w:val="000C0872"/>
    <w:rsid w:val="000C0B5E"/>
    <w:rsid w:val="000C1575"/>
    <w:rsid w:val="000C2D12"/>
    <w:rsid w:val="000C391D"/>
    <w:rsid w:val="000C64B6"/>
    <w:rsid w:val="000C6653"/>
    <w:rsid w:val="000D7B7E"/>
    <w:rsid w:val="000E14CA"/>
    <w:rsid w:val="000E1D7B"/>
    <w:rsid w:val="000E283B"/>
    <w:rsid w:val="000E2A09"/>
    <w:rsid w:val="000F4EA0"/>
    <w:rsid w:val="00100994"/>
    <w:rsid w:val="0010154E"/>
    <w:rsid w:val="00102BC9"/>
    <w:rsid w:val="00104BB6"/>
    <w:rsid w:val="001077C6"/>
    <w:rsid w:val="00111384"/>
    <w:rsid w:val="0011355E"/>
    <w:rsid w:val="00115451"/>
    <w:rsid w:val="00121E90"/>
    <w:rsid w:val="00125DC6"/>
    <w:rsid w:val="001304EF"/>
    <w:rsid w:val="00130EDE"/>
    <w:rsid w:val="00132FAE"/>
    <w:rsid w:val="00136314"/>
    <w:rsid w:val="00136D20"/>
    <w:rsid w:val="00141C67"/>
    <w:rsid w:val="001443C0"/>
    <w:rsid w:val="00150891"/>
    <w:rsid w:val="0015251C"/>
    <w:rsid w:val="00162325"/>
    <w:rsid w:val="00162A77"/>
    <w:rsid w:val="0016318B"/>
    <w:rsid w:val="001663B6"/>
    <w:rsid w:val="00167140"/>
    <w:rsid w:val="0017378D"/>
    <w:rsid w:val="0017585D"/>
    <w:rsid w:val="00176603"/>
    <w:rsid w:val="00177D93"/>
    <w:rsid w:val="00183681"/>
    <w:rsid w:val="00185515"/>
    <w:rsid w:val="001857A0"/>
    <w:rsid w:val="0018593B"/>
    <w:rsid w:val="00192E59"/>
    <w:rsid w:val="001941BB"/>
    <w:rsid w:val="001A0454"/>
    <w:rsid w:val="001A1930"/>
    <w:rsid w:val="001A4CDA"/>
    <w:rsid w:val="001B4E7F"/>
    <w:rsid w:val="001B4F28"/>
    <w:rsid w:val="001C08CA"/>
    <w:rsid w:val="001C414D"/>
    <w:rsid w:val="001D0C72"/>
    <w:rsid w:val="001D120A"/>
    <w:rsid w:val="001D3DB4"/>
    <w:rsid w:val="001D5109"/>
    <w:rsid w:val="002018DE"/>
    <w:rsid w:val="00206B3E"/>
    <w:rsid w:val="002232E1"/>
    <w:rsid w:val="00233D0B"/>
    <w:rsid w:val="00235F9D"/>
    <w:rsid w:val="00243504"/>
    <w:rsid w:val="00245A70"/>
    <w:rsid w:val="002515F1"/>
    <w:rsid w:val="00253655"/>
    <w:rsid w:val="002649D9"/>
    <w:rsid w:val="002649FF"/>
    <w:rsid w:val="00270FEA"/>
    <w:rsid w:val="0027405B"/>
    <w:rsid w:val="00274A2D"/>
    <w:rsid w:val="0027698F"/>
    <w:rsid w:val="0027722C"/>
    <w:rsid w:val="00281EC7"/>
    <w:rsid w:val="002908A4"/>
    <w:rsid w:val="002913DC"/>
    <w:rsid w:val="00291A6A"/>
    <w:rsid w:val="00297EFB"/>
    <w:rsid w:val="002A2B2A"/>
    <w:rsid w:val="002A3C0B"/>
    <w:rsid w:val="002B57D1"/>
    <w:rsid w:val="002B62E1"/>
    <w:rsid w:val="002C29B4"/>
    <w:rsid w:val="002C3D8A"/>
    <w:rsid w:val="002C44D4"/>
    <w:rsid w:val="002D076E"/>
    <w:rsid w:val="002D0784"/>
    <w:rsid w:val="002D1BC6"/>
    <w:rsid w:val="002D4EAA"/>
    <w:rsid w:val="002E1ABE"/>
    <w:rsid w:val="002E2544"/>
    <w:rsid w:val="002E336C"/>
    <w:rsid w:val="002E7BF6"/>
    <w:rsid w:val="002F01BB"/>
    <w:rsid w:val="002F13D2"/>
    <w:rsid w:val="002F6A60"/>
    <w:rsid w:val="002F70BF"/>
    <w:rsid w:val="00302CD5"/>
    <w:rsid w:val="003071F4"/>
    <w:rsid w:val="00307ED5"/>
    <w:rsid w:val="00307F08"/>
    <w:rsid w:val="0031119B"/>
    <w:rsid w:val="00312FC9"/>
    <w:rsid w:val="00314C71"/>
    <w:rsid w:val="0032147A"/>
    <w:rsid w:val="00323717"/>
    <w:rsid w:val="00325DE8"/>
    <w:rsid w:val="00331AE6"/>
    <w:rsid w:val="00335446"/>
    <w:rsid w:val="00336EE9"/>
    <w:rsid w:val="0034694B"/>
    <w:rsid w:val="003476B8"/>
    <w:rsid w:val="00352E91"/>
    <w:rsid w:val="00354E01"/>
    <w:rsid w:val="00357508"/>
    <w:rsid w:val="00361506"/>
    <w:rsid w:val="003839DE"/>
    <w:rsid w:val="00387723"/>
    <w:rsid w:val="0039780B"/>
    <w:rsid w:val="003B01D6"/>
    <w:rsid w:val="003C5DDC"/>
    <w:rsid w:val="003C64E7"/>
    <w:rsid w:val="003D086B"/>
    <w:rsid w:val="003D24CF"/>
    <w:rsid w:val="003D4A75"/>
    <w:rsid w:val="003E1E57"/>
    <w:rsid w:val="003E2097"/>
    <w:rsid w:val="003E358A"/>
    <w:rsid w:val="003E60E1"/>
    <w:rsid w:val="003E654A"/>
    <w:rsid w:val="003F0913"/>
    <w:rsid w:val="0040473A"/>
    <w:rsid w:val="00411C96"/>
    <w:rsid w:val="00417653"/>
    <w:rsid w:val="00423D42"/>
    <w:rsid w:val="004246CB"/>
    <w:rsid w:val="00427C62"/>
    <w:rsid w:val="00434734"/>
    <w:rsid w:val="00435EDA"/>
    <w:rsid w:val="004366A6"/>
    <w:rsid w:val="0044388D"/>
    <w:rsid w:val="00447D63"/>
    <w:rsid w:val="00451821"/>
    <w:rsid w:val="004526CE"/>
    <w:rsid w:val="00457624"/>
    <w:rsid w:val="00461EA1"/>
    <w:rsid w:val="00467DAE"/>
    <w:rsid w:val="004701E9"/>
    <w:rsid w:val="00474B3F"/>
    <w:rsid w:val="004846E1"/>
    <w:rsid w:val="004926B4"/>
    <w:rsid w:val="004950A6"/>
    <w:rsid w:val="00497522"/>
    <w:rsid w:val="004A32CC"/>
    <w:rsid w:val="004A51A7"/>
    <w:rsid w:val="004B238F"/>
    <w:rsid w:val="004B52D5"/>
    <w:rsid w:val="004C3F12"/>
    <w:rsid w:val="004C7033"/>
    <w:rsid w:val="004D1F1A"/>
    <w:rsid w:val="004E1E00"/>
    <w:rsid w:val="004E2CD2"/>
    <w:rsid w:val="004E52C6"/>
    <w:rsid w:val="004E6B22"/>
    <w:rsid w:val="004F1AD2"/>
    <w:rsid w:val="004F2115"/>
    <w:rsid w:val="004F2A83"/>
    <w:rsid w:val="004F342A"/>
    <w:rsid w:val="004F3863"/>
    <w:rsid w:val="0050006C"/>
    <w:rsid w:val="005061D9"/>
    <w:rsid w:val="005068DD"/>
    <w:rsid w:val="00510A06"/>
    <w:rsid w:val="00522AF7"/>
    <w:rsid w:val="00523C3A"/>
    <w:rsid w:val="005264B4"/>
    <w:rsid w:val="005324F4"/>
    <w:rsid w:val="005374F1"/>
    <w:rsid w:val="005413E1"/>
    <w:rsid w:val="00541475"/>
    <w:rsid w:val="00544655"/>
    <w:rsid w:val="00545178"/>
    <w:rsid w:val="005473C8"/>
    <w:rsid w:val="0054750E"/>
    <w:rsid w:val="0055332C"/>
    <w:rsid w:val="00555C28"/>
    <w:rsid w:val="005573FC"/>
    <w:rsid w:val="00557D11"/>
    <w:rsid w:val="00565539"/>
    <w:rsid w:val="0056662A"/>
    <w:rsid w:val="0057319F"/>
    <w:rsid w:val="00575A87"/>
    <w:rsid w:val="005802B4"/>
    <w:rsid w:val="00580CC2"/>
    <w:rsid w:val="00590F7D"/>
    <w:rsid w:val="00597307"/>
    <w:rsid w:val="00597C58"/>
    <w:rsid w:val="005A02BF"/>
    <w:rsid w:val="005A1034"/>
    <w:rsid w:val="005A1D2E"/>
    <w:rsid w:val="005A49EB"/>
    <w:rsid w:val="005B0D9A"/>
    <w:rsid w:val="005B3C1F"/>
    <w:rsid w:val="005B763D"/>
    <w:rsid w:val="005C3026"/>
    <w:rsid w:val="005C5EC5"/>
    <w:rsid w:val="005D7B64"/>
    <w:rsid w:val="005F1A10"/>
    <w:rsid w:val="005F31C5"/>
    <w:rsid w:val="005F4191"/>
    <w:rsid w:val="005F42DC"/>
    <w:rsid w:val="005F49C8"/>
    <w:rsid w:val="005F5DDD"/>
    <w:rsid w:val="005F70BC"/>
    <w:rsid w:val="00603D09"/>
    <w:rsid w:val="00611CA9"/>
    <w:rsid w:val="0061364A"/>
    <w:rsid w:val="00614031"/>
    <w:rsid w:val="00614913"/>
    <w:rsid w:val="00615331"/>
    <w:rsid w:val="00620A53"/>
    <w:rsid w:val="00623A5B"/>
    <w:rsid w:val="00625D76"/>
    <w:rsid w:val="00627282"/>
    <w:rsid w:val="00627D47"/>
    <w:rsid w:val="00631764"/>
    <w:rsid w:val="00631A41"/>
    <w:rsid w:val="00635524"/>
    <w:rsid w:val="00636F36"/>
    <w:rsid w:val="00637602"/>
    <w:rsid w:val="0064083D"/>
    <w:rsid w:val="00643449"/>
    <w:rsid w:val="0064388D"/>
    <w:rsid w:val="006440FE"/>
    <w:rsid w:val="006463B8"/>
    <w:rsid w:val="006537B9"/>
    <w:rsid w:val="006548CE"/>
    <w:rsid w:val="00656495"/>
    <w:rsid w:val="006609DD"/>
    <w:rsid w:val="00662213"/>
    <w:rsid w:val="00662B81"/>
    <w:rsid w:val="00663416"/>
    <w:rsid w:val="00666D8F"/>
    <w:rsid w:val="00683AFC"/>
    <w:rsid w:val="00686975"/>
    <w:rsid w:val="00687967"/>
    <w:rsid w:val="006902A6"/>
    <w:rsid w:val="00690D30"/>
    <w:rsid w:val="0069130C"/>
    <w:rsid w:val="00692E5D"/>
    <w:rsid w:val="00694151"/>
    <w:rsid w:val="00696C0B"/>
    <w:rsid w:val="006B1AA6"/>
    <w:rsid w:val="006C00B1"/>
    <w:rsid w:val="006C21C7"/>
    <w:rsid w:val="006C4303"/>
    <w:rsid w:val="006C6358"/>
    <w:rsid w:val="006D073D"/>
    <w:rsid w:val="006D0921"/>
    <w:rsid w:val="006D1305"/>
    <w:rsid w:val="006E076D"/>
    <w:rsid w:val="006E0999"/>
    <w:rsid w:val="006E1AAC"/>
    <w:rsid w:val="006E2163"/>
    <w:rsid w:val="006E42A2"/>
    <w:rsid w:val="006E4B73"/>
    <w:rsid w:val="006E5BD0"/>
    <w:rsid w:val="006F4395"/>
    <w:rsid w:val="006F789F"/>
    <w:rsid w:val="007024CE"/>
    <w:rsid w:val="00703574"/>
    <w:rsid w:val="007070AD"/>
    <w:rsid w:val="00720F4A"/>
    <w:rsid w:val="0072451B"/>
    <w:rsid w:val="00731EF1"/>
    <w:rsid w:val="007327B5"/>
    <w:rsid w:val="00733F84"/>
    <w:rsid w:val="007708CF"/>
    <w:rsid w:val="0077176A"/>
    <w:rsid w:val="00771A8B"/>
    <w:rsid w:val="00776857"/>
    <w:rsid w:val="00777BD3"/>
    <w:rsid w:val="0078146E"/>
    <w:rsid w:val="00783168"/>
    <w:rsid w:val="00786ADC"/>
    <w:rsid w:val="00787326"/>
    <w:rsid w:val="00793AF1"/>
    <w:rsid w:val="00795D1B"/>
    <w:rsid w:val="00797B63"/>
    <w:rsid w:val="007A0411"/>
    <w:rsid w:val="007A3E14"/>
    <w:rsid w:val="007A6F3E"/>
    <w:rsid w:val="007A7C71"/>
    <w:rsid w:val="007B5400"/>
    <w:rsid w:val="007B5E0C"/>
    <w:rsid w:val="007C18E9"/>
    <w:rsid w:val="007C3C9D"/>
    <w:rsid w:val="007C6BDA"/>
    <w:rsid w:val="007C7AB8"/>
    <w:rsid w:val="007D0032"/>
    <w:rsid w:val="007D1DB9"/>
    <w:rsid w:val="007D3B94"/>
    <w:rsid w:val="007D4149"/>
    <w:rsid w:val="007D6BD4"/>
    <w:rsid w:val="007E3172"/>
    <w:rsid w:val="007E632F"/>
    <w:rsid w:val="007F1F8C"/>
    <w:rsid w:val="007F5942"/>
    <w:rsid w:val="007F6C52"/>
    <w:rsid w:val="008055D5"/>
    <w:rsid w:val="00807F79"/>
    <w:rsid w:val="008179EE"/>
    <w:rsid w:val="008220D7"/>
    <w:rsid w:val="008229A3"/>
    <w:rsid w:val="00827783"/>
    <w:rsid w:val="0083174B"/>
    <w:rsid w:val="00835F5F"/>
    <w:rsid w:val="00836100"/>
    <w:rsid w:val="00840C8B"/>
    <w:rsid w:val="00845D24"/>
    <w:rsid w:val="00847B67"/>
    <w:rsid w:val="008500F3"/>
    <w:rsid w:val="008550CC"/>
    <w:rsid w:val="00863880"/>
    <w:rsid w:val="00872744"/>
    <w:rsid w:val="00872856"/>
    <w:rsid w:val="00873D1F"/>
    <w:rsid w:val="00874041"/>
    <w:rsid w:val="00882527"/>
    <w:rsid w:val="00884CAB"/>
    <w:rsid w:val="00886B20"/>
    <w:rsid w:val="00887CE8"/>
    <w:rsid w:val="00891DA5"/>
    <w:rsid w:val="0089242A"/>
    <w:rsid w:val="008A27F9"/>
    <w:rsid w:val="008A4460"/>
    <w:rsid w:val="008B1C89"/>
    <w:rsid w:val="008B3A97"/>
    <w:rsid w:val="008B43DD"/>
    <w:rsid w:val="008B5501"/>
    <w:rsid w:val="008B5FE4"/>
    <w:rsid w:val="008B6EE2"/>
    <w:rsid w:val="008B70A7"/>
    <w:rsid w:val="008C3B84"/>
    <w:rsid w:val="008D7C1E"/>
    <w:rsid w:val="008E417F"/>
    <w:rsid w:val="008E495E"/>
    <w:rsid w:val="008F00B9"/>
    <w:rsid w:val="008F0E5A"/>
    <w:rsid w:val="008F5C96"/>
    <w:rsid w:val="009017A6"/>
    <w:rsid w:val="00901D06"/>
    <w:rsid w:val="00903A9A"/>
    <w:rsid w:val="00903AF4"/>
    <w:rsid w:val="00904BCC"/>
    <w:rsid w:val="00910B9F"/>
    <w:rsid w:val="00913F0C"/>
    <w:rsid w:val="009153D4"/>
    <w:rsid w:val="009154A9"/>
    <w:rsid w:val="00925B66"/>
    <w:rsid w:val="00925D64"/>
    <w:rsid w:val="00926E78"/>
    <w:rsid w:val="009277CA"/>
    <w:rsid w:val="00931E8A"/>
    <w:rsid w:val="00933E8A"/>
    <w:rsid w:val="00947C20"/>
    <w:rsid w:val="00950A37"/>
    <w:rsid w:val="009516A8"/>
    <w:rsid w:val="00952F7A"/>
    <w:rsid w:val="00960731"/>
    <w:rsid w:val="00965F65"/>
    <w:rsid w:val="00971CDB"/>
    <w:rsid w:val="00986D94"/>
    <w:rsid w:val="00991413"/>
    <w:rsid w:val="00995892"/>
    <w:rsid w:val="009A2CB5"/>
    <w:rsid w:val="009A58B8"/>
    <w:rsid w:val="009B0030"/>
    <w:rsid w:val="009B28DD"/>
    <w:rsid w:val="009B2DFB"/>
    <w:rsid w:val="009B7249"/>
    <w:rsid w:val="009C1898"/>
    <w:rsid w:val="009C6389"/>
    <w:rsid w:val="009C69B5"/>
    <w:rsid w:val="009C7D93"/>
    <w:rsid w:val="009D27B0"/>
    <w:rsid w:val="009D41D4"/>
    <w:rsid w:val="009D475F"/>
    <w:rsid w:val="009E5960"/>
    <w:rsid w:val="009F1359"/>
    <w:rsid w:val="009F2C0A"/>
    <w:rsid w:val="009F4FA9"/>
    <w:rsid w:val="009F58A5"/>
    <w:rsid w:val="009F5F4A"/>
    <w:rsid w:val="00A0067A"/>
    <w:rsid w:val="00A07F97"/>
    <w:rsid w:val="00A15AAF"/>
    <w:rsid w:val="00A17E53"/>
    <w:rsid w:val="00A24EDA"/>
    <w:rsid w:val="00A30AC9"/>
    <w:rsid w:val="00A33560"/>
    <w:rsid w:val="00A45E4A"/>
    <w:rsid w:val="00A5689B"/>
    <w:rsid w:val="00A57E05"/>
    <w:rsid w:val="00A6173A"/>
    <w:rsid w:val="00A65257"/>
    <w:rsid w:val="00A66F17"/>
    <w:rsid w:val="00A763B0"/>
    <w:rsid w:val="00A83854"/>
    <w:rsid w:val="00A83F80"/>
    <w:rsid w:val="00A9360F"/>
    <w:rsid w:val="00A973FD"/>
    <w:rsid w:val="00AA59E2"/>
    <w:rsid w:val="00AA5E7D"/>
    <w:rsid w:val="00AA628E"/>
    <w:rsid w:val="00AA6E61"/>
    <w:rsid w:val="00AB2D6C"/>
    <w:rsid w:val="00AB7E87"/>
    <w:rsid w:val="00AC4198"/>
    <w:rsid w:val="00AC7BD0"/>
    <w:rsid w:val="00AD0A66"/>
    <w:rsid w:val="00AD189F"/>
    <w:rsid w:val="00AD606F"/>
    <w:rsid w:val="00AE3050"/>
    <w:rsid w:val="00AE4CC0"/>
    <w:rsid w:val="00AE65C0"/>
    <w:rsid w:val="00B001D1"/>
    <w:rsid w:val="00B01AF7"/>
    <w:rsid w:val="00B02A8E"/>
    <w:rsid w:val="00B02DE3"/>
    <w:rsid w:val="00B02EBC"/>
    <w:rsid w:val="00B11205"/>
    <w:rsid w:val="00B114B9"/>
    <w:rsid w:val="00B118F6"/>
    <w:rsid w:val="00B156A2"/>
    <w:rsid w:val="00B16560"/>
    <w:rsid w:val="00B17359"/>
    <w:rsid w:val="00B22129"/>
    <w:rsid w:val="00B24538"/>
    <w:rsid w:val="00B30E72"/>
    <w:rsid w:val="00B319FC"/>
    <w:rsid w:val="00B33F2F"/>
    <w:rsid w:val="00B33FDA"/>
    <w:rsid w:val="00B35EF0"/>
    <w:rsid w:val="00B471CC"/>
    <w:rsid w:val="00B50622"/>
    <w:rsid w:val="00B5493F"/>
    <w:rsid w:val="00B64CF2"/>
    <w:rsid w:val="00B70B8B"/>
    <w:rsid w:val="00B754D2"/>
    <w:rsid w:val="00B76D36"/>
    <w:rsid w:val="00B81F28"/>
    <w:rsid w:val="00B82590"/>
    <w:rsid w:val="00B859C7"/>
    <w:rsid w:val="00B85B15"/>
    <w:rsid w:val="00B87070"/>
    <w:rsid w:val="00B90206"/>
    <w:rsid w:val="00B91A2B"/>
    <w:rsid w:val="00B965BA"/>
    <w:rsid w:val="00B96BDC"/>
    <w:rsid w:val="00BA0CA5"/>
    <w:rsid w:val="00BA0E3D"/>
    <w:rsid w:val="00BA4916"/>
    <w:rsid w:val="00BB615A"/>
    <w:rsid w:val="00BB7182"/>
    <w:rsid w:val="00BC0AD4"/>
    <w:rsid w:val="00BC4383"/>
    <w:rsid w:val="00BC48BE"/>
    <w:rsid w:val="00BC53F6"/>
    <w:rsid w:val="00BC6611"/>
    <w:rsid w:val="00BD4506"/>
    <w:rsid w:val="00BD493F"/>
    <w:rsid w:val="00BD6115"/>
    <w:rsid w:val="00BD768A"/>
    <w:rsid w:val="00BE354E"/>
    <w:rsid w:val="00BE40CF"/>
    <w:rsid w:val="00BE510E"/>
    <w:rsid w:val="00BF0715"/>
    <w:rsid w:val="00BF2889"/>
    <w:rsid w:val="00BF3EA1"/>
    <w:rsid w:val="00BF43A9"/>
    <w:rsid w:val="00BF6D37"/>
    <w:rsid w:val="00BF7D9D"/>
    <w:rsid w:val="00C159DC"/>
    <w:rsid w:val="00C174DC"/>
    <w:rsid w:val="00C20CEB"/>
    <w:rsid w:val="00C22962"/>
    <w:rsid w:val="00C30160"/>
    <w:rsid w:val="00C3191E"/>
    <w:rsid w:val="00C321D4"/>
    <w:rsid w:val="00C34227"/>
    <w:rsid w:val="00C4235C"/>
    <w:rsid w:val="00C46B3D"/>
    <w:rsid w:val="00C521F2"/>
    <w:rsid w:val="00C578B7"/>
    <w:rsid w:val="00C62BEA"/>
    <w:rsid w:val="00C6326C"/>
    <w:rsid w:val="00C6326F"/>
    <w:rsid w:val="00C63942"/>
    <w:rsid w:val="00C64EA6"/>
    <w:rsid w:val="00C70887"/>
    <w:rsid w:val="00C7206A"/>
    <w:rsid w:val="00C76C6D"/>
    <w:rsid w:val="00C865FF"/>
    <w:rsid w:val="00C8778A"/>
    <w:rsid w:val="00C93B00"/>
    <w:rsid w:val="00C950B8"/>
    <w:rsid w:val="00C97D5B"/>
    <w:rsid w:val="00CA1734"/>
    <w:rsid w:val="00CA532A"/>
    <w:rsid w:val="00CA6D91"/>
    <w:rsid w:val="00CB5899"/>
    <w:rsid w:val="00CB7C4A"/>
    <w:rsid w:val="00CC463B"/>
    <w:rsid w:val="00CC550F"/>
    <w:rsid w:val="00CC5CE9"/>
    <w:rsid w:val="00CC6391"/>
    <w:rsid w:val="00CC63A7"/>
    <w:rsid w:val="00CC7580"/>
    <w:rsid w:val="00CD28D5"/>
    <w:rsid w:val="00CD6095"/>
    <w:rsid w:val="00CE373A"/>
    <w:rsid w:val="00CE387A"/>
    <w:rsid w:val="00CF14AD"/>
    <w:rsid w:val="00CF5D10"/>
    <w:rsid w:val="00D04E0B"/>
    <w:rsid w:val="00D111B7"/>
    <w:rsid w:val="00D13BFE"/>
    <w:rsid w:val="00D13C38"/>
    <w:rsid w:val="00D13D88"/>
    <w:rsid w:val="00D20D8F"/>
    <w:rsid w:val="00D210A3"/>
    <w:rsid w:val="00D318CC"/>
    <w:rsid w:val="00D349A8"/>
    <w:rsid w:val="00D35040"/>
    <w:rsid w:val="00D36357"/>
    <w:rsid w:val="00D366A3"/>
    <w:rsid w:val="00D4295F"/>
    <w:rsid w:val="00D42B6C"/>
    <w:rsid w:val="00D4595D"/>
    <w:rsid w:val="00D50CB1"/>
    <w:rsid w:val="00D64F18"/>
    <w:rsid w:val="00D64FBD"/>
    <w:rsid w:val="00D662BA"/>
    <w:rsid w:val="00D7233E"/>
    <w:rsid w:val="00D72EF1"/>
    <w:rsid w:val="00D74069"/>
    <w:rsid w:val="00D76EEF"/>
    <w:rsid w:val="00D80160"/>
    <w:rsid w:val="00D84A76"/>
    <w:rsid w:val="00D85FDF"/>
    <w:rsid w:val="00D87288"/>
    <w:rsid w:val="00D8748D"/>
    <w:rsid w:val="00D87831"/>
    <w:rsid w:val="00D90E2A"/>
    <w:rsid w:val="00D923CD"/>
    <w:rsid w:val="00D9501F"/>
    <w:rsid w:val="00D95BFD"/>
    <w:rsid w:val="00D96D78"/>
    <w:rsid w:val="00DA431E"/>
    <w:rsid w:val="00DA4EA1"/>
    <w:rsid w:val="00DA50E5"/>
    <w:rsid w:val="00DB34C1"/>
    <w:rsid w:val="00DB74A0"/>
    <w:rsid w:val="00DD1915"/>
    <w:rsid w:val="00DD38FD"/>
    <w:rsid w:val="00DD4378"/>
    <w:rsid w:val="00DD4D8F"/>
    <w:rsid w:val="00DD5ADB"/>
    <w:rsid w:val="00DD5D96"/>
    <w:rsid w:val="00DD70D3"/>
    <w:rsid w:val="00DE07D4"/>
    <w:rsid w:val="00DE0DFA"/>
    <w:rsid w:val="00DE4336"/>
    <w:rsid w:val="00DE5361"/>
    <w:rsid w:val="00DE60B9"/>
    <w:rsid w:val="00DE7B28"/>
    <w:rsid w:val="00DF4601"/>
    <w:rsid w:val="00E02828"/>
    <w:rsid w:val="00E04917"/>
    <w:rsid w:val="00E112BA"/>
    <w:rsid w:val="00E161BC"/>
    <w:rsid w:val="00E21F84"/>
    <w:rsid w:val="00E222FD"/>
    <w:rsid w:val="00E2596D"/>
    <w:rsid w:val="00E31A94"/>
    <w:rsid w:val="00E3265C"/>
    <w:rsid w:val="00E32787"/>
    <w:rsid w:val="00E348CC"/>
    <w:rsid w:val="00E4085C"/>
    <w:rsid w:val="00E4539B"/>
    <w:rsid w:val="00E45FC7"/>
    <w:rsid w:val="00E46682"/>
    <w:rsid w:val="00E47F21"/>
    <w:rsid w:val="00E50AA0"/>
    <w:rsid w:val="00E5520F"/>
    <w:rsid w:val="00E562AE"/>
    <w:rsid w:val="00E62237"/>
    <w:rsid w:val="00E67D7D"/>
    <w:rsid w:val="00E74524"/>
    <w:rsid w:val="00E75695"/>
    <w:rsid w:val="00E77ABD"/>
    <w:rsid w:val="00E77C21"/>
    <w:rsid w:val="00E976E6"/>
    <w:rsid w:val="00EA32DE"/>
    <w:rsid w:val="00EA4F7B"/>
    <w:rsid w:val="00EA6454"/>
    <w:rsid w:val="00EB3FFA"/>
    <w:rsid w:val="00EB45AB"/>
    <w:rsid w:val="00EB7CD8"/>
    <w:rsid w:val="00EC3021"/>
    <w:rsid w:val="00EC60A1"/>
    <w:rsid w:val="00EC6745"/>
    <w:rsid w:val="00EC67C4"/>
    <w:rsid w:val="00EC72AA"/>
    <w:rsid w:val="00ED1EBD"/>
    <w:rsid w:val="00ED3616"/>
    <w:rsid w:val="00ED3F8A"/>
    <w:rsid w:val="00ED6542"/>
    <w:rsid w:val="00EE2EF6"/>
    <w:rsid w:val="00EF0822"/>
    <w:rsid w:val="00EF0F00"/>
    <w:rsid w:val="00EF7724"/>
    <w:rsid w:val="00EF7B78"/>
    <w:rsid w:val="00F00C75"/>
    <w:rsid w:val="00F0797C"/>
    <w:rsid w:val="00F07DC4"/>
    <w:rsid w:val="00F11ACB"/>
    <w:rsid w:val="00F1633D"/>
    <w:rsid w:val="00F16E4F"/>
    <w:rsid w:val="00F21B5A"/>
    <w:rsid w:val="00F22AA1"/>
    <w:rsid w:val="00F240E5"/>
    <w:rsid w:val="00F2549A"/>
    <w:rsid w:val="00F26B6C"/>
    <w:rsid w:val="00F2771D"/>
    <w:rsid w:val="00F30BA8"/>
    <w:rsid w:val="00F36003"/>
    <w:rsid w:val="00F4087B"/>
    <w:rsid w:val="00F45CE4"/>
    <w:rsid w:val="00F56CA1"/>
    <w:rsid w:val="00F63426"/>
    <w:rsid w:val="00F72730"/>
    <w:rsid w:val="00F81DEF"/>
    <w:rsid w:val="00F82BE1"/>
    <w:rsid w:val="00F83D1D"/>
    <w:rsid w:val="00F86224"/>
    <w:rsid w:val="00F87D17"/>
    <w:rsid w:val="00F90604"/>
    <w:rsid w:val="00F938A7"/>
    <w:rsid w:val="00F95590"/>
    <w:rsid w:val="00F97081"/>
    <w:rsid w:val="00F97362"/>
    <w:rsid w:val="00FA000F"/>
    <w:rsid w:val="00FA1BEC"/>
    <w:rsid w:val="00FA454E"/>
    <w:rsid w:val="00FA562C"/>
    <w:rsid w:val="00FA615E"/>
    <w:rsid w:val="00FA74D3"/>
    <w:rsid w:val="00FB2A09"/>
    <w:rsid w:val="00FB2E79"/>
    <w:rsid w:val="00FC0269"/>
    <w:rsid w:val="00FC061C"/>
    <w:rsid w:val="00FC5F18"/>
    <w:rsid w:val="00FC789C"/>
    <w:rsid w:val="00FD319F"/>
    <w:rsid w:val="00FD6DF3"/>
    <w:rsid w:val="00FE3200"/>
    <w:rsid w:val="00FE344E"/>
    <w:rsid w:val="00FE5427"/>
    <w:rsid w:val="00FE6E5D"/>
    <w:rsid w:val="00FE7384"/>
    <w:rsid w:val="00FF05B2"/>
    <w:rsid w:val="00FF2869"/>
    <w:rsid w:val="00FF2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u w:val="single"/>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D5"/>
    <w:pPr>
      <w:widowControl w:val="0"/>
      <w:suppressAutoHyphens/>
      <w:jc w:val="left"/>
    </w:pPr>
    <w:rPr>
      <w:rFonts w:eastAsia="Arial Unicode MS" w:cs="Mangal"/>
      <w:color w:val="auto"/>
      <w:kern w:val="1"/>
      <w:sz w:val="24"/>
      <w:szCs w:val="24"/>
      <w:u w:val="none"/>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8055D5"/>
  </w:style>
  <w:style w:type="character" w:customStyle="1" w:styleId="a4">
    <w:name w:val="Маркеры списка"/>
    <w:rsid w:val="008055D5"/>
    <w:rPr>
      <w:rFonts w:ascii="OpenSymbol" w:eastAsia="OpenSymbol" w:hAnsi="OpenSymbol" w:cs="OpenSymbol"/>
    </w:rPr>
  </w:style>
  <w:style w:type="paragraph" w:customStyle="1" w:styleId="a5">
    <w:name w:val="Заголовок"/>
    <w:basedOn w:val="a"/>
    <w:next w:val="a6"/>
    <w:rsid w:val="008055D5"/>
    <w:pPr>
      <w:keepNext/>
      <w:spacing w:before="240" w:after="120"/>
    </w:pPr>
    <w:rPr>
      <w:rFonts w:ascii="Arial" w:hAnsi="Arial"/>
      <w:sz w:val="28"/>
      <w:szCs w:val="28"/>
    </w:rPr>
  </w:style>
  <w:style w:type="paragraph" w:styleId="a6">
    <w:name w:val="Body Text"/>
    <w:basedOn w:val="a"/>
    <w:link w:val="a7"/>
    <w:rsid w:val="008055D5"/>
    <w:pPr>
      <w:spacing w:after="120"/>
    </w:pPr>
  </w:style>
  <w:style w:type="character" w:customStyle="1" w:styleId="a7">
    <w:name w:val="Основной текст Знак"/>
    <w:basedOn w:val="a0"/>
    <w:link w:val="a6"/>
    <w:rsid w:val="008055D5"/>
    <w:rPr>
      <w:rFonts w:eastAsia="Arial Unicode MS" w:cs="Mangal"/>
      <w:color w:val="auto"/>
      <w:kern w:val="1"/>
      <w:sz w:val="24"/>
      <w:szCs w:val="24"/>
      <w:u w:val="none"/>
      <w:lang w:eastAsia="hi-IN" w:bidi="hi-IN"/>
    </w:rPr>
  </w:style>
  <w:style w:type="paragraph" w:styleId="a8">
    <w:name w:val="Title"/>
    <w:basedOn w:val="a5"/>
    <w:next w:val="a9"/>
    <w:link w:val="aa"/>
    <w:qFormat/>
    <w:rsid w:val="008055D5"/>
  </w:style>
  <w:style w:type="character" w:customStyle="1" w:styleId="aa">
    <w:name w:val="Название Знак"/>
    <w:basedOn w:val="a0"/>
    <w:link w:val="a8"/>
    <w:rsid w:val="008055D5"/>
    <w:rPr>
      <w:rFonts w:ascii="Arial" w:eastAsia="Arial Unicode MS" w:hAnsi="Arial" w:cs="Mangal"/>
      <w:color w:val="auto"/>
      <w:kern w:val="1"/>
      <w:u w:val="none"/>
      <w:lang w:eastAsia="hi-IN" w:bidi="hi-IN"/>
    </w:rPr>
  </w:style>
  <w:style w:type="paragraph" w:styleId="a9">
    <w:name w:val="Subtitle"/>
    <w:basedOn w:val="a5"/>
    <w:next w:val="a6"/>
    <w:link w:val="ab"/>
    <w:qFormat/>
    <w:rsid w:val="008055D5"/>
    <w:pPr>
      <w:jc w:val="center"/>
    </w:pPr>
    <w:rPr>
      <w:i/>
      <w:iCs/>
    </w:rPr>
  </w:style>
  <w:style w:type="character" w:customStyle="1" w:styleId="ab">
    <w:name w:val="Подзаголовок Знак"/>
    <w:basedOn w:val="a0"/>
    <w:link w:val="a9"/>
    <w:rsid w:val="008055D5"/>
    <w:rPr>
      <w:rFonts w:ascii="Arial" w:eastAsia="Arial Unicode MS" w:hAnsi="Arial" w:cs="Mangal"/>
      <w:i/>
      <w:iCs/>
      <w:color w:val="auto"/>
      <w:kern w:val="1"/>
      <w:u w:val="none"/>
      <w:lang w:eastAsia="hi-IN" w:bidi="hi-IN"/>
    </w:rPr>
  </w:style>
  <w:style w:type="paragraph" w:styleId="ac">
    <w:name w:val="List"/>
    <w:basedOn w:val="a6"/>
    <w:rsid w:val="008055D5"/>
  </w:style>
  <w:style w:type="paragraph" w:customStyle="1" w:styleId="1">
    <w:name w:val="Название1"/>
    <w:basedOn w:val="a"/>
    <w:rsid w:val="008055D5"/>
    <w:pPr>
      <w:suppressLineNumbers/>
      <w:spacing w:before="120" w:after="120"/>
    </w:pPr>
    <w:rPr>
      <w:i/>
      <w:iCs/>
    </w:rPr>
  </w:style>
  <w:style w:type="paragraph" w:customStyle="1" w:styleId="10">
    <w:name w:val="Указатель1"/>
    <w:basedOn w:val="a"/>
    <w:rsid w:val="008055D5"/>
    <w:pPr>
      <w:suppressLineNumbers/>
    </w:pPr>
  </w:style>
  <w:style w:type="paragraph" w:customStyle="1" w:styleId="ad">
    <w:name w:val="Содержимое таблицы"/>
    <w:basedOn w:val="a"/>
    <w:rsid w:val="008055D5"/>
    <w:pPr>
      <w:suppressLineNumbers/>
    </w:pPr>
  </w:style>
  <w:style w:type="paragraph" w:customStyle="1" w:styleId="ae">
    <w:name w:val="Заголовок таблицы"/>
    <w:basedOn w:val="ad"/>
    <w:rsid w:val="008055D5"/>
    <w:pPr>
      <w:jc w:val="center"/>
    </w:pPr>
    <w:rPr>
      <w:b/>
      <w:bCs/>
    </w:rPr>
  </w:style>
  <w:style w:type="table" w:styleId="af">
    <w:name w:val="Table Grid"/>
    <w:basedOn w:val="a1"/>
    <w:uiPriority w:val="59"/>
    <w:rsid w:val="008055D5"/>
    <w:pPr>
      <w:jc w:val="left"/>
    </w:pPr>
    <w:rPr>
      <w:rFonts w:eastAsia="Times New Roman"/>
      <w:color w:val="auto"/>
      <w:sz w:val="20"/>
      <w:szCs w:val="20"/>
      <w:u w:val="none"/>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055D5"/>
    <w:pPr>
      <w:spacing w:after="120" w:line="480" w:lineRule="auto"/>
      <w:ind w:left="283"/>
    </w:pPr>
    <w:rPr>
      <w:szCs w:val="21"/>
    </w:rPr>
  </w:style>
  <w:style w:type="character" w:customStyle="1" w:styleId="20">
    <w:name w:val="Основной текст с отступом 2 Знак"/>
    <w:basedOn w:val="a0"/>
    <w:link w:val="2"/>
    <w:uiPriority w:val="99"/>
    <w:semiHidden/>
    <w:rsid w:val="008055D5"/>
    <w:rPr>
      <w:rFonts w:eastAsia="Arial Unicode MS" w:cs="Mangal"/>
      <w:color w:val="auto"/>
      <w:kern w:val="1"/>
      <w:sz w:val="24"/>
      <w:szCs w:val="21"/>
      <w:u w:val="none"/>
      <w:lang w:eastAsia="hi-IN" w:bidi="hi-IN"/>
    </w:rPr>
  </w:style>
  <w:style w:type="paragraph" w:customStyle="1" w:styleId="msonospacing0">
    <w:name w:val="msonospacing"/>
    <w:basedOn w:val="a"/>
    <w:rsid w:val="008055D5"/>
    <w:pPr>
      <w:widowControl/>
      <w:suppressAutoHyphens w:val="0"/>
    </w:pPr>
    <w:rPr>
      <w:rFonts w:ascii="Calibri" w:eastAsia="Times New Roman" w:hAnsi="Calibri" w:cs="Times New Roman"/>
      <w:kern w:val="0"/>
      <w:sz w:val="22"/>
      <w:szCs w:val="22"/>
      <w:lang w:val="en-US" w:eastAsia="en-US" w:bidi="en-US"/>
    </w:rPr>
  </w:style>
  <w:style w:type="paragraph" w:styleId="af0">
    <w:name w:val="Normal (Web)"/>
    <w:basedOn w:val="a"/>
    <w:rsid w:val="008055D5"/>
    <w:pPr>
      <w:widowControl/>
      <w:suppressAutoHyphens w:val="0"/>
      <w:spacing w:before="100" w:beforeAutospacing="1" w:after="100" w:afterAutospacing="1"/>
    </w:pPr>
    <w:rPr>
      <w:rFonts w:eastAsia="Times New Roman" w:cs="Times New Roman"/>
      <w:kern w:val="0"/>
      <w:lang w:eastAsia="ru-RU" w:bidi="ar-SA"/>
    </w:rPr>
  </w:style>
  <w:style w:type="paragraph" w:styleId="af1">
    <w:name w:val="List Paragraph"/>
    <w:basedOn w:val="a"/>
    <w:uiPriority w:val="34"/>
    <w:qFormat/>
    <w:rsid w:val="008055D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2">
    <w:name w:val="Balloon Text"/>
    <w:basedOn w:val="a"/>
    <w:link w:val="af3"/>
    <w:uiPriority w:val="99"/>
    <w:semiHidden/>
    <w:unhideWhenUsed/>
    <w:rsid w:val="008055D5"/>
    <w:rPr>
      <w:rFonts w:ascii="Tahoma" w:hAnsi="Tahoma"/>
      <w:sz w:val="16"/>
      <w:szCs w:val="14"/>
    </w:rPr>
  </w:style>
  <w:style w:type="character" w:customStyle="1" w:styleId="af3">
    <w:name w:val="Текст выноски Знак"/>
    <w:basedOn w:val="a0"/>
    <w:link w:val="af2"/>
    <w:uiPriority w:val="99"/>
    <w:semiHidden/>
    <w:rsid w:val="008055D5"/>
    <w:rPr>
      <w:rFonts w:ascii="Tahoma" w:eastAsia="Arial Unicode MS" w:hAnsi="Tahoma" w:cs="Mangal"/>
      <w:color w:val="auto"/>
      <w:kern w:val="1"/>
      <w:sz w:val="16"/>
      <w:szCs w:val="14"/>
      <w:u w:val="none"/>
      <w:lang w:eastAsia="hi-IN" w:bidi="hi-IN"/>
    </w:rPr>
  </w:style>
  <w:style w:type="paragraph" w:styleId="af4">
    <w:name w:val="header"/>
    <w:basedOn w:val="a"/>
    <w:link w:val="af5"/>
    <w:uiPriority w:val="99"/>
    <w:semiHidden/>
    <w:unhideWhenUsed/>
    <w:rsid w:val="006C4303"/>
    <w:pPr>
      <w:tabs>
        <w:tab w:val="center" w:pos="4677"/>
        <w:tab w:val="right" w:pos="9355"/>
      </w:tabs>
    </w:pPr>
    <w:rPr>
      <w:szCs w:val="21"/>
    </w:rPr>
  </w:style>
  <w:style w:type="character" w:customStyle="1" w:styleId="af5">
    <w:name w:val="Верхний колонтитул Знак"/>
    <w:basedOn w:val="a0"/>
    <w:link w:val="af4"/>
    <w:uiPriority w:val="99"/>
    <w:semiHidden/>
    <w:rsid w:val="006C4303"/>
    <w:rPr>
      <w:rFonts w:eastAsia="Arial Unicode MS" w:cs="Mangal"/>
      <w:color w:val="auto"/>
      <w:kern w:val="1"/>
      <w:sz w:val="24"/>
      <w:szCs w:val="21"/>
      <w:u w:val="none"/>
      <w:lang w:eastAsia="hi-IN" w:bidi="hi-IN"/>
    </w:rPr>
  </w:style>
  <w:style w:type="paragraph" w:styleId="af6">
    <w:name w:val="footer"/>
    <w:basedOn w:val="a"/>
    <w:link w:val="af7"/>
    <w:uiPriority w:val="99"/>
    <w:semiHidden/>
    <w:unhideWhenUsed/>
    <w:rsid w:val="006C4303"/>
    <w:pPr>
      <w:tabs>
        <w:tab w:val="center" w:pos="4677"/>
        <w:tab w:val="right" w:pos="9355"/>
      </w:tabs>
    </w:pPr>
    <w:rPr>
      <w:szCs w:val="21"/>
    </w:rPr>
  </w:style>
  <w:style w:type="character" w:customStyle="1" w:styleId="af7">
    <w:name w:val="Нижний колонтитул Знак"/>
    <w:basedOn w:val="a0"/>
    <w:link w:val="af6"/>
    <w:uiPriority w:val="99"/>
    <w:semiHidden/>
    <w:rsid w:val="006C4303"/>
    <w:rPr>
      <w:rFonts w:eastAsia="Arial Unicode MS" w:cs="Mangal"/>
      <w:color w:val="auto"/>
      <w:kern w:val="1"/>
      <w:sz w:val="24"/>
      <w:szCs w:val="21"/>
      <w:u w:val="none"/>
      <w:lang w:eastAsia="hi-IN" w:bidi="hi-IN"/>
    </w:rPr>
  </w:style>
  <w:style w:type="paragraph" w:styleId="af8">
    <w:name w:val="caption"/>
    <w:basedOn w:val="a"/>
    <w:next w:val="a"/>
    <w:uiPriority w:val="35"/>
    <w:unhideWhenUsed/>
    <w:qFormat/>
    <w:rsid w:val="00FE6E5D"/>
    <w:pPr>
      <w:spacing w:after="200"/>
    </w:pPr>
    <w:rPr>
      <w:b/>
      <w:bCs/>
      <w:color w:val="4F81BD" w:themeColor="accent1"/>
      <w:sz w:val="18"/>
      <w:szCs w:val="16"/>
    </w:rPr>
  </w:style>
  <w:style w:type="paragraph" w:customStyle="1" w:styleId="p2">
    <w:name w:val="p2"/>
    <w:basedOn w:val="a"/>
    <w:rsid w:val="00910B9F"/>
    <w:pPr>
      <w:widowControl/>
      <w:suppressAutoHyphens w:val="0"/>
      <w:spacing w:before="100" w:beforeAutospacing="1" w:after="100" w:afterAutospacing="1"/>
    </w:pPr>
    <w:rPr>
      <w:rFonts w:eastAsia="Times New Roman" w:cs="Times New Roman"/>
      <w:kern w:val="0"/>
      <w:lang w:eastAsia="ru-RU" w:bidi="ar-SA"/>
    </w:rPr>
  </w:style>
  <w:style w:type="paragraph" w:customStyle="1" w:styleId="p4">
    <w:name w:val="p4"/>
    <w:basedOn w:val="a"/>
    <w:rsid w:val="00910B9F"/>
    <w:pPr>
      <w:widowControl/>
      <w:suppressAutoHyphens w:val="0"/>
      <w:spacing w:before="100" w:beforeAutospacing="1" w:after="100" w:afterAutospacing="1"/>
    </w:pPr>
    <w:rPr>
      <w:rFonts w:eastAsia="Times New Roman" w:cs="Times New Roman"/>
      <w:kern w:val="0"/>
      <w:lang w:eastAsia="ru-RU" w:bidi="ar-SA"/>
    </w:rPr>
  </w:style>
  <w:style w:type="paragraph" w:customStyle="1" w:styleId="5">
    <w:name w:val="Стиль5"/>
    <w:basedOn w:val="a6"/>
    <w:link w:val="50"/>
    <w:qFormat/>
    <w:rsid w:val="00910B9F"/>
    <w:pPr>
      <w:numPr>
        <w:numId w:val="9"/>
      </w:numPr>
      <w:suppressAutoHyphens w:val="0"/>
      <w:spacing w:after="0" w:line="276" w:lineRule="auto"/>
      <w:ind w:left="0"/>
      <w:jc w:val="both"/>
    </w:pPr>
    <w:rPr>
      <w:rFonts w:eastAsia="Times New Roman" w:cs="Times New Roman"/>
      <w:bCs/>
      <w:iCs/>
      <w:color w:val="000000"/>
      <w:kern w:val="0"/>
      <w:sz w:val="28"/>
      <w:szCs w:val="28"/>
      <w:lang w:eastAsia="ru-RU" w:bidi="ar-SA"/>
    </w:rPr>
  </w:style>
  <w:style w:type="character" w:customStyle="1" w:styleId="50">
    <w:name w:val="Стиль5 Знак"/>
    <w:link w:val="5"/>
    <w:rsid w:val="00910B9F"/>
    <w:rPr>
      <w:rFonts w:eastAsia="Times New Roman"/>
      <w:bCs/>
      <w:iCs/>
      <w:u w:val="none"/>
      <w:lang w:eastAsia="ru-RU"/>
    </w:rPr>
  </w:style>
  <w:style w:type="table" w:customStyle="1" w:styleId="11">
    <w:name w:val="Сетка таблицы1"/>
    <w:basedOn w:val="a1"/>
    <w:next w:val="af"/>
    <w:uiPriority w:val="59"/>
    <w:rsid w:val="0034694B"/>
    <w:pPr>
      <w:jc w:val="left"/>
    </w:pPr>
    <w:rPr>
      <w:rFonts w:asciiTheme="minorHAnsi" w:hAnsiTheme="minorHAnsi" w:cstheme="minorBidi"/>
      <w:color w:val="auto"/>
      <w:sz w:val="22"/>
      <w:szCs w:val="22"/>
      <w:u w:val="none"/>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f"/>
    <w:uiPriority w:val="59"/>
    <w:rsid w:val="0056662A"/>
    <w:pPr>
      <w:jc w:val="left"/>
    </w:pPr>
    <w:rPr>
      <w:rFonts w:asciiTheme="minorHAnsi" w:hAnsiTheme="minorHAnsi" w:cstheme="minorBidi"/>
      <w:color w:val="auto"/>
      <w:sz w:val="22"/>
      <w:szCs w:val="22"/>
      <w:u w:val="none"/>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наполняемость классов за 3 года</a:t>
            </a:r>
          </a:p>
        </c:rich>
      </c:tx>
      <c:layout>
        <c:manualLayout>
          <c:xMode val="edge"/>
          <c:yMode val="edge"/>
          <c:x val="0.36041725936462815"/>
          <c:y val="2.3809523809523822E-2"/>
        </c:manualLayout>
      </c:layout>
      <c:spPr>
        <a:noFill/>
        <a:ln>
          <a:noFill/>
        </a:ln>
        <a:effectLst/>
      </c:spPr>
    </c:title>
    <c:plotArea>
      <c:layout/>
      <c:barChart>
        <c:barDir val="col"/>
        <c:grouping val="clustered"/>
        <c:ser>
          <c:idx val="0"/>
          <c:order val="0"/>
          <c:tx>
            <c:strRef>
              <c:f>Лист1!$B$1</c:f>
              <c:strCache>
                <c:ptCount val="1"/>
                <c:pt idx="0">
                  <c:v>1 кл.</c:v>
                </c:pt>
              </c:strCache>
            </c:strRef>
          </c:tx>
          <c:spPr>
            <a:solidFill>
              <a:schemeClr val="accent1"/>
            </a:solidFill>
            <a:ln>
              <a:noFill/>
            </a:ln>
            <a:effectLst/>
          </c:spPr>
          <c:cat>
            <c:strRef>
              <c:f>Лист1!$A$2:$A$5</c:f>
              <c:strCache>
                <c:ptCount val="3"/>
                <c:pt idx="0">
                  <c:v>2016-2017</c:v>
                </c:pt>
                <c:pt idx="1">
                  <c:v>2017-2018</c:v>
                </c:pt>
                <c:pt idx="2">
                  <c:v>2018-2019</c:v>
                </c:pt>
              </c:strCache>
            </c:strRef>
          </c:cat>
          <c:val>
            <c:numRef>
              <c:f>Лист1!$B$2:$B$5</c:f>
              <c:numCache>
                <c:formatCode>General</c:formatCode>
                <c:ptCount val="4"/>
                <c:pt idx="0">
                  <c:v>20</c:v>
                </c:pt>
                <c:pt idx="1">
                  <c:v>19</c:v>
                </c:pt>
                <c:pt idx="2">
                  <c:v>17</c:v>
                </c:pt>
              </c:numCache>
            </c:numRef>
          </c:val>
        </c:ser>
        <c:ser>
          <c:idx val="1"/>
          <c:order val="1"/>
          <c:tx>
            <c:strRef>
              <c:f>Лист1!$C$1</c:f>
              <c:strCache>
                <c:ptCount val="1"/>
                <c:pt idx="0">
                  <c:v>2 кл.</c:v>
                </c:pt>
              </c:strCache>
            </c:strRef>
          </c:tx>
          <c:spPr>
            <a:solidFill>
              <a:schemeClr val="accent2"/>
            </a:solidFill>
            <a:ln>
              <a:noFill/>
            </a:ln>
            <a:effectLst/>
          </c:spPr>
          <c:cat>
            <c:strRef>
              <c:f>Лист1!$A$2:$A$5</c:f>
              <c:strCache>
                <c:ptCount val="3"/>
                <c:pt idx="0">
                  <c:v>2016-2017</c:v>
                </c:pt>
                <c:pt idx="1">
                  <c:v>2017-2018</c:v>
                </c:pt>
                <c:pt idx="2">
                  <c:v>2018-2019</c:v>
                </c:pt>
              </c:strCache>
            </c:strRef>
          </c:cat>
          <c:val>
            <c:numRef>
              <c:f>Лист1!$C$2:$C$5</c:f>
              <c:numCache>
                <c:formatCode>General</c:formatCode>
                <c:ptCount val="4"/>
                <c:pt idx="0">
                  <c:v>22</c:v>
                </c:pt>
                <c:pt idx="1">
                  <c:v>22</c:v>
                </c:pt>
                <c:pt idx="2">
                  <c:v>17</c:v>
                </c:pt>
              </c:numCache>
            </c:numRef>
          </c:val>
        </c:ser>
        <c:ser>
          <c:idx val="2"/>
          <c:order val="2"/>
          <c:tx>
            <c:strRef>
              <c:f>Лист1!$D$1</c:f>
              <c:strCache>
                <c:ptCount val="1"/>
                <c:pt idx="0">
                  <c:v>3кл.</c:v>
                </c:pt>
              </c:strCache>
            </c:strRef>
          </c:tx>
          <c:spPr>
            <a:solidFill>
              <a:schemeClr val="accent3"/>
            </a:solidFill>
            <a:ln>
              <a:noFill/>
            </a:ln>
            <a:effectLst/>
          </c:spPr>
          <c:cat>
            <c:strRef>
              <c:f>Лист1!$A$2:$A$5</c:f>
              <c:strCache>
                <c:ptCount val="3"/>
                <c:pt idx="0">
                  <c:v>2016-2017</c:v>
                </c:pt>
                <c:pt idx="1">
                  <c:v>2017-2018</c:v>
                </c:pt>
                <c:pt idx="2">
                  <c:v>2018-2019</c:v>
                </c:pt>
              </c:strCache>
            </c:strRef>
          </c:cat>
          <c:val>
            <c:numRef>
              <c:f>Лист1!$D$2:$D$5</c:f>
              <c:numCache>
                <c:formatCode>General</c:formatCode>
                <c:ptCount val="4"/>
                <c:pt idx="0">
                  <c:v>16</c:v>
                </c:pt>
                <c:pt idx="1">
                  <c:v>21</c:v>
                </c:pt>
                <c:pt idx="2">
                  <c:v>23</c:v>
                </c:pt>
              </c:numCache>
            </c:numRef>
          </c:val>
        </c:ser>
        <c:ser>
          <c:idx val="3"/>
          <c:order val="3"/>
          <c:tx>
            <c:strRef>
              <c:f>Лист1!$E$1</c:f>
              <c:strCache>
                <c:ptCount val="1"/>
                <c:pt idx="0">
                  <c:v>4 кл</c:v>
                </c:pt>
              </c:strCache>
            </c:strRef>
          </c:tx>
          <c:spPr>
            <a:solidFill>
              <a:schemeClr val="accent4"/>
            </a:solidFill>
            <a:ln>
              <a:noFill/>
            </a:ln>
            <a:effectLst/>
          </c:spPr>
          <c:cat>
            <c:strRef>
              <c:f>Лист1!$A$2:$A$5</c:f>
              <c:strCache>
                <c:ptCount val="3"/>
                <c:pt idx="0">
                  <c:v>2016-2017</c:v>
                </c:pt>
                <c:pt idx="1">
                  <c:v>2017-2018</c:v>
                </c:pt>
                <c:pt idx="2">
                  <c:v>2018-2019</c:v>
                </c:pt>
              </c:strCache>
            </c:strRef>
          </c:cat>
          <c:val>
            <c:numRef>
              <c:f>Лист1!$E$2:$E$5</c:f>
              <c:numCache>
                <c:formatCode>General</c:formatCode>
                <c:ptCount val="4"/>
                <c:pt idx="0">
                  <c:v>16</c:v>
                </c:pt>
                <c:pt idx="1">
                  <c:v>16</c:v>
                </c:pt>
                <c:pt idx="2">
                  <c:v>20</c:v>
                </c:pt>
              </c:numCache>
            </c:numRef>
          </c:val>
        </c:ser>
        <c:ser>
          <c:idx val="4"/>
          <c:order val="4"/>
          <c:tx>
            <c:strRef>
              <c:f>Лист1!$F$1</c:f>
              <c:strCache>
                <c:ptCount val="1"/>
                <c:pt idx="0">
                  <c:v>итого</c:v>
                </c:pt>
              </c:strCache>
            </c:strRef>
          </c:tx>
          <c:spPr>
            <a:solidFill>
              <a:schemeClr val="accent5"/>
            </a:solidFill>
            <a:ln>
              <a:noFill/>
            </a:ln>
            <a:effectLst/>
          </c:spPr>
          <c:cat>
            <c:strRef>
              <c:f>Лист1!$A$2:$A$5</c:f>
              <c:strCache>
                <c:ptCount val="3"/>
                <c:pt idx="0">
                  <c:v>2016-2017</c:v>
                </c:pt>
                <c:pt idx="1">
                  <c:v>2017-2018</c:v>
                </c:pt>
                <c:pt idx="2">
                  <c:v>2018-2019</c:v>
                </c:pt>
              </c:strCache>
            </c:strRef>
          </c:cat>
          <c:val>
            <c:numRef>
              <c:f>Лист1!$F$2:$F$5</c:f>
              <c:numCache>
                <c:formatCode>General</c:formatCode>
                <c:ptCount val="4"/>
                <c:pt idx="0">
                  <c:v>74</c:v>
                </c:pt>
                <c:pt idx="1">
                  <c:v>78</c:v>
                </c:pt>
                <c:pt idx="2">
                  <c:v>77</c:v>
                </c:pt>
              </c:numCache>
            </c:numRef>
          </c:val>
        </c:ser>
        <c:ser>
          <c:idx val="5"/>
          <c:order val="5"/>
          <c:tx>
            <c:strRef>
              <c:f>Лист1!$G$1</c:f>
              <c:strCache>
                <c:ptCount val="1"/>
                <c:pt idx="0">
                  <c:v>5 кл.</c:v>
                </c:pt>
              </c:strCache>
            </c:strRef>
          </c:tx>
          <c:spPr>
            <a:solidFill>
              <a:schemeClr val="accent6"/>
            </a:solidFill>
            <a:ln>
              <a:noFill/>
            </a:ln>
            <a:effectLst/>
          </c:spPr>
          <c:cat>
            <c:strRef>
              <c:f>Лист1!$A$2:$A$5</c:f>
              <c:strCache>
                <c:ptCount val="3"/>
                <c:pt idx="0">
                  <c:v>2016-2017</c:v>
                </c:pt>
                <c:pt idx="1">
                  <c:v>2017-2018</c:v>
                </c:pt>
                <c:pt idx="2">
                  <c:v>2018-2019</c:v>
                </c:pt>
              </c:strCache>
            </c:strRef>
          </c:cat>
          <c:val>
            <c:numRef>
              <c:f>Лист1!$G$2:$G$5</c:f>
              <c:numCache>
                <c:formatCode>General</c:formatCode>
                <c:ptCount val="4"/>
                <c:pt idx="0">
                  <c:v>23</c:v>
                </c:pt>
                <c:pt idx="1">
                  <c:v>17</c:v>
                </c:pt>
                <c:pt idx="2">
                  <c:v>20</c:v>
                </c:pt>
              </c:numCache>
            </c:numRef>
          </c:val>
        </c:ser>
        <c:ser>
          <c:idx val="6"/>
          <c:order val="6"/>
          <c:tx>
            <c:strRef>
              <c:f>Лист1!$H$1</c:f>
              <c:strCache>
                <c:ptCount val="1"/>
                <c:pt idx="0">
                  <c:v>6 кл.</c:v>
                </c:pt>
              </c:strCache>
            </c:strRef>
          </c:tx>
          <c:spPr>
            <a:solidFill>
              <a:schemeClr val="accent1">
                <a:lumMod val="60000"/>
              </a:schemeClr>
            </a:solidFill>
            <a:ln>
              <a:noFill/>
            </a:ln>
            <a:effectLst/>
          </c:spPr>
          <c:cat>
            <c:strRef>
              <c:f>Лист1!$A$2:$A$5</c:f>
              <c:strCache>
                <c:ptCount val="3"/>
                <c:pt idx="0">
                  <c:v>2016-2017</c:v>
                </c:pt>
                <c:pt idx="1">
                  <c:v>2017-2018</c:v>
                </c:pt>
                <c:pt idx="2">
                  <c:v>2018-2019</c:v>
                </c:pt>
              </c:strCache>
            </c:strRef>
          </c:cat>
          <c:val>
            <c:numRef>
              <c:f>Лист1!$H$2:$H$5</c:f>
              <c:numCache>
                <c:formatCode>General</c:formatCode>
                <c:ptCount val="4"/>
                <c:pt idx="0">
                  <c:v>15</c:v>
                </c:pt>
                <c:pt idx="1">
                  <c:v>24</c:v>
                </c:pt>
                <c:pt idx="2">
                  <c:v>17</c:v>
                </c:pt>
              </c:numCache>
            </c:numRef>
          </c:val>
        </c:ser>
        <c:ser>
          <c:idx val="7"/>
          <c:order val="7"/>
          <c:tx>
            <c:strRef>
              <c:f>Лист1!$I$1</c:f>
              <c:strCache>
                <c:ptCount val="1"/>
                <c:pt idx="0">
                  <c:v>7 кл.</c:v>
                </c:pt>
              </c:strCache>
            </c:strRef>
          </c:tx>
          <c:spPr>
            <a:solidFill>
              <a:schemeClr val="accent2">
                <a:lumMod val="60000"/>
              </a:schemeClr>
            </a:solidFill>
            <a:ln>
              <a:noFill/>
            </a:ln>
            <a:effectLst/>
          </c:spPr>
          <c:cat>
            <c:strRef>
              <c:f>Лист1!$A$2:$A$5</c:f>
              <c:strCache>
                <c:ptCount val="3"/>
                <c:pt idx="0">
                  <c:v>2016-2017</c:v>
                </c:pt>
                <c:pt idx="1">
                  <c:v>2017-2018</c:v>
                </c:pt>
                <c:pt idx="2">
                  <c:v>2018-2019</c:v>
                </c:pt>
              </c:strCache>
            </c:strRef>
          </c:cat>
          <c:val>
            <c:numRef>
              <c:f>Лист1!$I$2:$I$5</c:f>
              <c:numCache>
                <c:formatCode>General</c:formatCode>
                <c:ptCount val="4"/>
                <c:pt idx="0">
                  <c:v>22</c:v>
                </c:pt>
                <c:pt idx="1">
                  <c:v>14</c:v>
                </c:pt>
                <c:pt idx="2">
                  <c:v>23</c:v>
                </c:pt>
              </c:numCache>
            </c:numRef>
          </c:val>
        </c:ser>
        <c:ser>
          <c:idx val="8"/>
          <c:order val="8"/>
          <c:tx>
            <c:strRef>
              <c:f>Лист1!$J$1</c:f>
              <c:strCache>
                <c:ptCount val="1"/>
                <c:pt idx="0">
                  <c:v>8 кл.</c:v>
                </c:pt>
              </c:strCache>
            </c:strRef>
          </c:tx>
          <c:spPr>
            <a:solidFill>
              <a:schemeClr val="accent3">
                <a:lumMod val="60000"/>
              </a:schemeClr>
            </a:solidFill>
            <a:ln>
              <a:noFill/>
            </a:ln>
            <a:effectLst/>
          </c:spPr>
          <c:cat>
            <c:strRef>
              <c:f>Лист1!$A$2:$A$5</c:f>
              <c:strCache>
                <c:ptCount val="3"/>
                <c:pt idx="0">
                  <c:v>2016-2017</c:v>
                </c:pt>
                <c:pt idx="1">
                  <c:v>2017-2018</c:v>
                </c:pt>
                <c:pt idx="2">
                  <c:v>2018-2019</c:v>
                </c:pt>
              </c:strCache>
            </c:strRef>
          </c:cat>
          <c:val>
            <c:numRef>
              <c:f>Лист1!$J$2:$J$5</c:f>
              <c:numCache>
                <c:formatCode>General</c:formatCode>
                <c:ptCount val="4"/>
                <c:pt idx="0">
                  <c:v>25</c:v>
                </c:pt>
                <c:pt idx="1">
                  <c:v>23</c:v>
                </c:pt>
                <c:pt idx="2">
                  <c:v>14</c:v>
                </c:pt>
              </c:numCache>
            </c:numRef>
          </c:val>
        </c:ser>
        <c:ser>
          <c:idx val="9"/>
          <c:order val="9"/>
          <c:tx>
            <c:strRef>
              <c:f>Лист1!$K$1</c:f>
              <c:strCache>
                <c:ptCount val="1"/>
                <c:pt idx="0">
                  <c:v>9 кл.</c:v>
                </c:pt>
              </c:strCache>
            </c:strRef>
          </c:tx>
          <c:spPr>
            <a:solidFill>
              <a:schemeClr val="accent4">
                <a:lumMod val="60000"/>
              </a:schemeClr>
            </a:solidFill>
            <a:ln>
              <a:noFill/>
            </a:ln>
            <a:effectLst/>
          </c:spPr>
          <c:cat>
            <c:strRef>
              <c:f>Лист1!$A$2:$A$5</c:f>
              <c:strCache>
                <c:ptCount val="3"/>
                <c:pt idx="0">
                  <c:v>2016-2017</c:v>
                </c:pt>
                <c:pt idx="1">
                  <c:v>2017-2018</c:v>
                </c:pt>
                <c:pt idx="2">
                  <c:v>2018-2019</c:v>
                </c:pt>
              </c:strCache>
            </c:strRef>
          </c:cat>
          <c:val>
            <c:numRef>
              <c:f>Лист1!$K$2:$K$5</c:f>
              <c:numCache>
                <c:formatCode>General</c:formatCode>
                <c:ptCount val="4"/>
                <c:pt idx="0">
                  <c:v>23</c:v>
                </c:pt>
                <c:pt idx="1">
                  <c:v>25</c:v>
                </c:pt>
                <c:pt idx="2">
                  <c:v>22</c:v>
                </c:pt>
              </c:numCache>
            </c:numRef>
          </c:val>
        </c:ser>
        <c:ser>
          <c:idx val="10"/>
          <c:order val="10"/>
          <c:tx>
            <c:strRef>
              <c:f>Лист1!$L$1</c:f>
              <c:strCache>
                <c:ptCount val="1"/>
                <c:pt idx="0">
                  <c:v>итого2</c:v>
                </c:pt>
              </c:strCache>
            </c:strRef>
          </c:tx>
          <c:spPr>
            <a:solidFill>
              <a:schemeClr val="accent5">
                <a:lumMod val="60000"/>
              </a:schemeClr>
            </a:solidFill>
            <a:ln>
              <a:noFill/>
            </a:ln>
            <a:effectLst/>
          </c:spPr>
          <c:cat>
            <c:strRef>
              <c:f>Лист1!$A$2:$A$5</c:f>
              <c:strCache>
                <c:ptCount val="3"/>
                <c:pt idx="0">
                  <c:v>2016-2017</c:v>
                </c:pt>
                <c:pt idx="1">
                  <c:v>2017-2018</c:v>
                </c:pt>
                <c:pt idx="2">
                  <c:v>2018-2019</c:v>
                </c:pt>
              </c:strCache>
            </c:strRef>
          </c:cat>
          <c:val>
            <c:numRef>
              <c:f>Лист1!$L$2:$L$5</c:f>
              <c:numCache>
                <c:formatCode>General</c:formatCode>
                <c:ptCount val="4"/>
                <c:pt idx="0">
                  <c:v>108</c:v>
                </c:pt>
                <c:pt idx="1">
                  <c:v>103</c:v>
                </c:pt>
                <c:pt idx="2">
                  <c:v>96</c:v>
                </c:pt>
              </c:numCache>
            </c:numRef>
          </c:val>
        </c:ser>
        <c:ser>
          <c:idx val="11"/>
          <c:order val="11"/>
          <c:tx>
            <c:strRef>
              <c:f>Лист1!$M$1</c:f>
              <c:strCache>
                <c:ptCount val="1"/>
                <c:pt idx="0">
                  <c:v>10 кл.</c:v>
                </c:pt>
              </c:strCache>
            </c:strRef>
          </c:tx>
          <c:spPr>
            <a:solidFill>
              <a:schemeClr val="accent6">
                <a:lumMod val="60000"/>
              </a:schemeClr>
            </a:solidFill>
            <a:ln>
              <a:noFill/>
            </a:ln>
            <a:effectLst/>
          </c:spPr>
          <c:cat>
            <c:strRef>
              <c:f>Лист1!$A$2:$A$5</c:f>
              <c:strCache>
                <c:ptCount val="3"/>
                <c:pt idx="0">
                  <c:v>2016-2017</c:v>
                </c:pt>
                <c:pt idx="1">
                  <c:v>2017-2018</c:v>
                </c:pt>
                <c:pt idx="2">
                  <c:v>2018-2019</c:v>
                </c:pt>
              </c:strCache>
            </c:strRef>
          </c:cat>
          <c:val>
            <c:numRef>
              <c:f>Лист1!$M$2:$M$5</c:f>
              <c:numCache>
                <c:formatCode>General</c:formatCode>
                <c:ptCount val="4"/>
                <c:pt idx="0">
                  <c:v>5</c:v>
                </c:pt>
                <c:pt idx="1">
                  <c:v>14</c:v>
                </c:pt>
                <c:pt idx="2">
                  <c:v>13</c:v>
                </c:pt>
              </c:numCache>
            </c:numRef>
          </c:val>
        </c:ser>
        <c:ser>
          <c:idx val="12"/>
          <c:order val="12"/>
          <c:tx>
            <c:strRef>
              <c:f>Лист1!$N$1</c:f>
              <c:strCache>
                <c:ptCount val="1"/>
                <c:pt idx="0">
                  <c:v>11 кл. </c:v>
                </c:pt>
              </c:strCache>
            </c:strRef>
          </c:tx>
          <c:spPr>
            <a:solidFill>
              <a:schemeClr val="accent1">
                <a:lumMod val="80000"/>
                <a:lumOff val="20000"/>
              </a:schemeClr>
            </a:solidFill>
            <a:ln>
              <a:noFill/>
            </a:ln>
            <a:effectLst/>
          </c:spPr>
          <c:cat>
            <c:strRef>
              <c:f>Лист1!$A$2:$A$5</c:f>
              <c:strCache>
                <c:ptCount val="3"/>
                <c:pt idx="0">
                  <c:v>2016-2017</c:v>
                </c:pt>
                <c:pt idx="1">
                  <c:v>2017-2018</c:v>
                </c:pt>
                <c:pt idx="2">
                  <c:v>2018-2019</c:v>
                </c:pt>
              </c:strCache>
            </c:strRef>
          </c:cat>
          <c:val>
            <c:numRef>
              <c:f>Лист1!$N$2:$N$5</c:f>
              <c:numCache>
                <c:formatCode>General</c:formatCode>
                <c:ptCount val="4"/>
                <c:pt idx="0">
                  <c:v>5</c:v>
                </c:pt>
                <c:pt idx="1">
                  <c:v>6</c:v>
                </c:pt>
                <c:pt idx="2">
                  <c:v>10</c:v>
                </c:pt>
              </c:numCache>
            </c:numRef>
          </c:val>
        </c:ser>
        <c:ser>
          <c:idx val="13"/>
          <c:order val="13"/>
          <c:tx>
            <c:strRef>
              <c:f>Лист1!$O$1</c:f>
              <c:strCache>
                <c:ptCount val="1"/>
                <c:pt idx="0">
                  <c:v>итого3</c:v>
                </c:pt>
              </c:strCache>
            </c:strRef>
          </c:tx>
          <c:spPr>
            <a:solidFill>
              <a:schemeClr val="accent2">
                <a:lumMod val="80000"/>
                <a:lumOff val="20000"/>
              </a:schemeClr>
            </a:solidFill>
            <a:ln>
              <a:noFill/>
            </a:ln>
            <a:effectLst/>
          </c:spPr>
          <c:cat>
            <c:strRef>
              <c:f>Лист1!$A$2:$A$5</c:f>
              <c:strCache>
                <c:ptCount val="3"/>
                <c:pt idx="0">
                  <c:v>2016-2017</c:v>
                </c:pt>
                <c:pt idx="1">
                  <c:v>2017-2018</c:v>
                </c:pt>
                <c:pt idx="2">
                  <c:v>2018-2019</c:v>
                </c:pt>
              </c:strCache>
            </c:strRef>
          </c:cat>
          <c:val>
            <c:numRef>
              <c:f>Лист1!$O$2:$O$5</c:f>
              <c:numCache>
                <c:formatCode>General</c:formatCode>
                <c:ptCount val="4"/>
                <c:pt idx="0">
                  <c:v>10</c:v>
                </c:pt>
                <c:pt idx="1">
                  <c:v>20</c:v>
                </c:pt>
                <c:pt idx="2">
                  <c:v>23</c:v>
                </c:pt>
              </c:numCache>
            </c:numRef>
          </c:val>
        </c:ser>
        <c:ser>
          <c:idx val="14"/>
          <c:order val="14"/>
          <c:tx>
            <c:strRef>
              <c:f>Лист1!$P$1</c:f>
              <c:strCache>
                <c:ptCount val="1"/>
                <c:pt idx="0">
                  <c:v>всего</c:v>
                </c:pt>
              </c:strCache>
            </c:strRef>
          </c:tx>
          <c:spPr>
            <a:solidFill>
              <a:schemeClr val="accent3">
                <a:lumMod val="80000"/>
                <a:lumOff val="20000"/>
              </a:schemeClr>
            </a:solidFill>
            <a:ln>
              <a:noFill/>
            </a:ln>
            <a:effectLst/>
          </c:spPr>
          <c:cat>
            <c:strRef>
              <c:f>Лист1!$A$2:$A$5</c:f>
              <c:strCache>
                <c:ptCount val="3"/>
                <c:pt idx="0">
                  <c:v>2016-2017</c:v>
                </c:pt>
                <c:pt idx="1">
                  <c:v>2017-2018</c:v>
                </c:pt>
                <c:pt idx="2">
                  <c:v>2018-2019</c:v>
                </c:pt>
              </c:strCache>
            </c:strRef>
          </c:cat>
          <c:val>
            <c:numRef>
              <c:f>Лист1!$P$2:$P$5</c:f>
              <c:numCache>
                <c:formatCode>General</c:formatCode>
                <c:ptCount val="4"/>
                <c:pt idx="0">
                  <c:v>192</c:v>
                </c:pt>
                <c:pt idx="1">
                  <c:v>201</c:v>
                </c:pt>
                <c:pt idx="2">
                  <c:v>196</c:v>
                </c:pt>
              </c:numCache>
            </c:numRef>
          </c:val>
        </c:ser>
        <c:gapWidth val="219"/>
        <c:overlap val="-27"/>
        <c:axId val="83518592"/>
        <c:axId val="83520128"/>
      </c:barChart>
      <c:catAx>
        <c:axId val="83518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20128"/>
        <c:crosses val="autoZero"/>
        <c:auto val="1"/>
        <c:lblAlgn val="ctr"/>
        <c:lblOffset val="100"/>
      </c:catAx>
      <c:valAx>
        <c:axId val="83520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18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4487951807229417"/>
          <c:y val="0.10989010989011012"/>
          <c:w val="0.21385542168674698"/>
          <c:h val="0.78021978021978022"/>
        </c:manualLayout>
      </c:layout>
      <c:pieChart>
        <c:varyColors val="1"/>
        <c:ser>
          <c:idx val="0"/>
          <c:order val="0"/>
          <c:tx>
            <c:strRef>
              <c:f>Sheet1!$A$2</c:f>
              <c:strCache>
                <c:ptCount val="1"/>
                <c:pt idx="0">
                  <c:v>2015-2016</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Русские</c:v>
                </c:pt>
                <c:pt idx="1">
                  <c:v>цыгане</c:v>
                </c:pt>
                <c:pt idx="2">
                  <c:v>украинцы</c:v>
                </c:pt>
              </c:strCache>
            </c:strRef>
          </c:cat>
          <c:val>
            <c:numRef>
              <c:f>Sheet1!$B$2:$D$2</c:f>
              <c:numCache>
                <c:formatCode>General</c:formatCode>
                <c:ptCount val="3"/>
                <c:pt idx="0">
                  <c:v>190</c:v>
                </c:pt>
                <c:pt idx="1">
                  <c:v>3</c:v>
                </c:pt>
                <c:pt idx="2">
                  <c:v>0</c:v>
                </c:pt>
              </c:numCache>
            </c:numRef>
          </c:val>
        </c:ser>
        <c:firstSliceAng val="0"/>
      </c:pieChart>
      <c:spPr>
        <a:solidFill>
          <a:srgbClr val="C0C0C0"/>
        </a:solidFill>
        <a:ln w="12700">
          <a:solidFill>
            <a:srgbClr val="808080"/>
          </a:solidFill>
          <a:prstDash val="solid"/>
        </a:ln>
      </c:spPr>
    </c:plotArea>
    <c:legend>
      <c:legendPos val="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Классы-комплекты по ступеням обучения</a:t>
            </a:r>
          </a:p>
        </c:rich>
      </c:tx>
      <c:spPr>
        <a:noFill/>
        <a:ln>
          <a:noFill/>
        </a:ln>
        <a:effectLst/>
      </c:spPr>
    </c:title>
    <c:plotArea>
      <c:layout/>
      <c:barChart>
        <c:barDir val="bar"/>
        <c:grouping val="clustered"/>
        <c:ser>
          <c:idx val="0"/>
          <c:order val="0"/>
          <c:tx>
            <c:strRef>
              <c:f>Лист1!$B$1</c:f>
              <c:strCache>
                <c:ptCount val="1"/>
                <c:pt idx="0">
                  <c:v>всего</c:v>
                </c:pt>
              </c:strCache>
            </c:strRef>
          </c:tx>
          <c:spPr>
            <a:solidFill>
              <a:schemeClr val="accent1"/>
            </a:solidFill>
            <a:ln>
              <a:noFill/>
            </a:ln>
            <a:effectLst/>
          </c:spPr>
          <c:cat>
            <c:strRef>
              <c:f>Лист1!$A$2:$A$5</c:f>
              <c:strCache>
                <c:ptCount val="4"/>
                <c:pt idx="0">
                  <c:v>2015-2016</c:v>
                </c:pt>
                <c:pt idx="1">
                  <c:v>2016-2017</c:v>
                </c:pt>
                <c:pt idx="2">
                  <c:v>2017-2018</c:v>
                </c:pt>
                <c:pt idx="3">
                  <c:v>2018-2019</c:v>
                </c:pt>
              </c:strCache>
            </c:strRef>
          </c:cat>
          <c:val>
            <c:numRef>
              <c:f>Лист1!$B$2:$B$5</c:f>
              <c:numCache>
                <c:formatCode>General</c:formatCode>
                <c:ptCount val="4"/>
                <c:pt idx="0">
                  <c:v>11</c:v>
                </c:pt>
                <c:pt idx="1">
                  <c:v>11</c:v>
                </c:pt>
                <c:pt idx="2">
                  <c:v>11</c:v>
                </c:pt>
                <c:pt idx="3">
                  <c:v>11</c:v>
                </c:pt>
              </c:numCache>
            </c:numRef>
          </c:val>
        </c:ser>
        <c:ser>
          <c:idx val="1"/>
          <c:order val="1"/>
          <c:tx>
            <c:strRef>
              <c:f>Лист1!$C$1</c:f>
              <c:strCache>
                <c:ptCount val="1"/>
                <c:pt idx="0">
                  <c:v>основная</c:v>
                </c:pt>
              </c:strCache>
            </c:strRef>
          </c:tx>
          <c:spPr>
            <a:solidFill>
              <a:schemeClr val="accent2"/>
            </a:solidFill>
            <a:ln>
              <a:noFill/>
            </a:ln>
            <a:effectLst/>
          </c:spPr>
          <c:cat>
            <c:strRef>
              <c:f>Лист1!$A$2:$A$5</c:f>
              <c:strCache>
                <c:ptCount val="4"/>
                <c:pt idx="0">
                  <c:v>2015-2016</c:v>
                </c:pt>
                <c:pt idx="1">
                  <c:v>2016-2017</c:v>
                </c:pt>
                <c:pt idx="2">
                  <c:v>2017-2018</c:v>
                </c:pt>
                <c:pt idx="3">
                  <c:v>2018-2019</c:v>
                </c:pt>
              </c:strCache>
            </c:strRef>
          </c:cat>
          <c:val>
            <c:numRef>
              <c:f>Лист1!$C$2:$C$5</c:f>
              <c:numCache>
                <c:formatCode>General</c:formatCode>
                <c:ptCount val="4"/>
                <c:pt idx="0">
                  <c:v>9</c:v>
                </c:pt>
                <c:pt idx="1">
                  <c:v>9</c:v>
                </c:pt>
                <c:pt idx="2">
                  <c:v>9</c:v>
                </c:pt>
                <c:pt idx="3">
                  <c:v>9</c:v>
                </c:pt>
              </c:numCache>
            </c:numRef>
          </c:val>
        </c:ser>
        <c:ser>
          <c:idx val="2"/>
          <c:order val="2"/>
          <c:tx>
            <c:strRef>
              <c:f>Лист1!$D$1</c:f>
              <c:strCache>
                <c:ptCount val="1"/>
                <c:pt idx="0">
                  <c:v>средняя</c:v>
                </c:pt>
              </c:strCache>
            </c:strRef>
          </c:tx>
          <c:spPr>
            <a:solidFill>
              <a:schemeClr val="accent3"/>
            </a:solidFill>
            <a:ln>
              <a:noFill/>
            </a:ln>
            <a:effectLst/>
          </c:spPr>
          <c:cat>
            <c:strRef>
              <c:f>Лист1!$A$2:$A$5</c:f>
              <c:strCache>
                <c:ptCount val="4"/>
                <c:pt idx="0">
                  <c:v>2015-2016</c:v>
                </c:pt>
                <c:pt idx="1">
                  <c:v>2016-2017</c:v>
                </c:pt>
                <c:pt idx="2">
                  <c:v>2017-2018</c:v>
                </c:pt>
                <c:pt idx="3">
                  <c:v>2018-2019</c:v>
                </c:pt>
              </c:strCache>
            </c:strRef>
          </c:cat>
          <c:val>
            <c:numRef>
              <c:f>Лист1!$D$2:$D$5</c:f>
              <c:numCache>
                <c:formatCode>General</c:formatCode>
                <c:ptCount val="4"/>
                <c:pt idx="0">
                  <c:v>2</c:v>
                </c:pt>
                <c:pt idx="1">
                  <c:v>2</c:v>
                </c:pt>
                <c:pt idx="2">
                  <c:v>2</c:v>
                </c:pt>
                <c:pt idx="3">
                  <c:v>2</c:v>
                </c:pt>
              </c:numCache>
            </c:numRef>
          </c:val>
        </c:ser>
        <c:axId val="87148800"/>
        <c:axId val="87166976"/>
      </c:barChart>
      <c:catAx>
        <c:axId val="871488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166976"/>
        <c:crosses val="autoZero"/>
        <c:auto val="1"/>
        <c:lblAlgn val="ctr"/>
        <c:lblOffset val="100"/>
      </c:catAx>
      <c:valAx>
        <c:axId val="871669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148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наполняемость  по классам, ступеням школы</a:t>
            </a:r>
          </a:p>
        </c:rich>
      </c:tx>
      <c:spPr>
        <a:noFill/>
        <a:ln>
          <a:noFill/>
        </a:ln>
        <a:effectLst/>
      </c:spPr>
    </c:title>
    <c:plotArea>
      <c:layout/>
      <c:barChart>
        <c:barDir val="col"/>
        <c:grouping val="stacked"/>
        <c:ser>
          <c:idx val="0"/>
          <c:order val="0"/>
          <c:tx>
            <c:strRef>
              <c:f>Лист1!$B$1</c:f>
              <c:strCache>
                <c:ptCount val="1"/>
                <c:pt idx="0">
                  <c:v>по школе</c:v>
                </c:pt>
              </c:strCache>
            </c:strRef>
          </c:tx>
          <c:spPr>
            <a:solidFill>
              <a:schemeClr val="accent1"/>
            </a:solidFill>
            <a:ln>
              <a:noFill/>
            </a:ln>
            <a:effectLst/>
          </c:spPr>
          <c:cat>
            <c:strRef>
              <c:f>Лист1!$A$2:$A$5</c:f>
              <c:strCache>
                <c:ptCount val="4"/>
                <c:pt idx="0">
                  <c:v>2015-2016</c:v>
                </c:pt>
                <c:pt idx="1">
                  <c:v>2016-2017</c:v>
                </c:pt>
                <c:pt idx="2">
                  <c:v>2017-2018</c:v>
                </c:pt>
                <c:pt idx="3">
                  <c:v>2018-2019</c:v>
                </c:pt>
              </c:strCache>
            </c:strRef>
          </c:cat>
          <c:val>
            <c:numRef>
              <c:f>Лист1!$B$2:$B$5</c:f>
              <c:numCache>
                <c:formatCode>General</c:formatCode>
                <c:ptCount val="4"/>
                <c:pt idx="0">
                  <c:v>17</c:v>
                </c:pt>
                <c:pt idx="1">
                  <c:v>17.5</c:v>
                </c:pt>
                <c:pt idx="2">
                  <c:v>18.3</c:v>
                </c:pt>
                <c:pt idx="3">
                  <c:v>17.8</c:v>
                </c:pt>
              </c:numCache>
            </c:numRef>
          </c:val>
        </c:ser>
        <c:ser>
          <c:idx val="1"/>
          <c:order val="1"/>
          <c:tx>
            <c:strRef>
              <c:f>Лист1!$C$1</c:f>
              <c:strCache>
                <c:ptCount val="1"/>
                <c:pt idx="0">
                  <c:v>основная школа</c:v>
                </c:pt>
              </c:strCache>
            </c:strRef>
          </c:tx>
          <c:spPr>
            <a:solidFill>
              <a:schemeClr val="accent2"/>
            </a:solidFill>
            <a:ln>
              <a:noFill/>
            </a:ln>
            <a:effectLst/>
          </c:spPr>
          <c:cat>
            <c:strRef>
              <c:f>Лист1!$A$2:$A$5</c:f>
              <c:strCache>
                <c:ptCount val="4"/>
                <c:pt idx="0">
                  <c:v>2015-2016</c:v>
                </c:pt>
                <c:pt idx="1">
                  <c:v>2016-2017</c:v>
                </c:pt>
                <c:pt idx="2">
                  <c:v>2017-2018</c:v>
                </c:pt>
                <c:pt idx="3">
                  <c:v>2018-2019</c:v>
                </c:pt>
              </c:strCache>
            </c:strRef>
          </c:cat>
          <c:val>
            <c:numRef>
              <c:f>Лист1!$C$2:$C$5</c:f>
              <c:numCache>
                <c:formatCode>General</c:formatCode>
                <c:ptCount val="4"/>
                <c:pt idx="0">
                  <c:v>19</c:v>
                </c:pt>
                <c:pt idx="1">
                  <c:v>21.6</c:v>
                </c:pt>
                <c:pt idx="2">
                  <c:v>20.6</c:v>
                </c:pt>
                <c:pt idx="3">
                  <c:v>16.2</c:v>
                </c:pt>
              </c:numCache>
            </c:numRef>
          </c:val>
        </c:ser>
        <c:ser>
          <c:idx val="2"/>
          <c:order val="2"/>
          <c:tx>
            <c:strRef>
              <c:f>Лист1!$D$1</c:f>
              <c:strCache>
                <c:ptCount val="1"/>
                <c:pt idx="0">
                  <c:v>средняя школа</c:v>
                </c:pt>
              </c:strCache>
            </c:strRef>
          </c:tx>
          <c:spPr>
            <a:solidFill>
              <a:schemeClr val="accent3"/>
            </a:solidFill>
            <a:ln>
              <a:noFill/>
            </a:ln>
            <a:effectLst/>
          </c:spPr>
          <c:cat>
            <c:strRef>
              <c:f>Лист1!$A$2:$A$5</c:f>
              <c:strCache>
                <c:ptCount val="4"/>
                <c:pt idx="0">
                  <c:v>2015-2016</c:v>
                </c:pt>
                <c:pt idx="1">
                  <c:v>2016-2017</c:v>
                </c:pt>
                <c:pt idx="2">
                  <c:v>2017-2018</c:v>
                </c:pt>
                <c:pt idx="3">
                  <c:v>2018-2019</c:v>
                </c:pt>
              </c:strCache>
            </c:strRef>
          </c:cat>
          <c:val>
            <c:numRef>
              <c:f>Лист1!$D$2:$D$5</c:f>
              <c:numCache>
                <c:formatCode>General</c:formatCode>
                <c:ptCount val="4"/>
                <c:pt idx="0">
                  <c:v>7</c:v>
                </c:pt>
                <c:pt idx="1">
                  <c:v>5</c:v>
                </c:pt>
                <c:pt idx="2">
                  <c:v>10</c:v>
                </c:pt>
                <c:pt idx="3">
                  <c:v>11.5</c:v>
                </c:pt>
              </c:numCache>
            </c:numRef>
          </c:val>
        </c:ser>
        <c:overlap val="100"/>
        <c:axId val="87204992"/>
        <c:axId val="87206528"/>
      </c:barChart>
      <c:catAx>
        <c:axId val="87204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06528"/>
        <c:crosses val="autoZero"/>
        <c:auto val="1"/>
        <c:lblAlgn val="ctr"/>
        <c:lblOffset val="100"/>
      </c:catAx>
      <c:valAx>
        <c:axId val="87206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04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Движение учащихся</a:t>
            </a:r>
          </a:p>
        </c:rich>
      </c:tx>
      <c:spPr>
        <a:noFill/>
        <a:ln>
          <a:noFill/>
        </a:ln>
        <a:effectLst/>
      </c:spPr>
    </c:title>
    <c:plotArea>
      <c:layout/>
      <c:barChart>
        <c:barDir val="col"/>
        <c:grouping val="clustered"/>
        <c:ser>
          <c:idx val="0"/>
          <c:order val="0"/>
          <c:tx>
            <c:strRef>
              <c:f>Лист1!$B$1</c:f>
              <c:strCache>
                <c:ptCount val="1"/>
                <c:pt idx="0">
                  <c:v>прибывшие</c:v>
                </c:pt>
              </c:strCache>
            </c:strRef>
          </c:tx>
          <c:spPr>
            <a:solidFill>
              <a:schemeClr val="accent1"/>
            </a:solidFill>
            <a:ln>
              <a:noFill/>
            </a:ln>
            <a:effectLst/>
          </c:spPr>
          <c:cat>
            <c:strRef>
              <c:f>Лист1!$A$2:$A$5</c:f>
              <c:strCache>
                <c:ptCount val="3"/>
                <c:pt idx="0">
                  <c:v>2016-2017</c:v>
                </c:pt>
                <c:pt idx="1">
                  <c:v>2017-2018</c:v>
                </c:pt>
                <c:pt idx="2">
                  <c:v>2018-2019</c:v>
                </c:pt>
              </c:strCache>
            </c:strRef>
          </c:cat>
          <c:val>
            <c:numRef>
              <c:f>Лист1!$B$2:$B$5</c:f>
              <c:numCache>
                <c:formatCode>General</c:formatCode>
                <c:ptCount val="4"/>
                <c:pt idx="0">
                  <c:v>4</c:v>
                </c:pt>
                <c:pt idx="1">
                  <c:v>10</c:v>
                </c:pt>
                <c:pt idx="2">
                  <c:v>8</c:v>
                </c:pt>
              </c:numCache>
            </c:numRef>
          </c:val>
        </c:ser>
        <c:ser>
          <c:idx val="1"/>
          <c:order val="1"/>
          <c:tx>
            <c:strRef>
              <c:f>Лист1!$C$1</c:f>
              <c:strCache>
                <c:ptCount val="1"/>
                <c:pt idx="0">
                  <c:v>выбывшие</c:v>
                </c:pt>
              </c:strCache>
            </c:strRef>
          </c:tx>
          <c:spPr>
            <a:solidFill>
              <a:schemeClr val="accent2"/>
            </a:solidFill>
            <a:ln>
              <a:noFill/>
            </a:ln>
            <a:effectLst/>
          </c:spPr>
          <c:cat>
            <c:strRef>
              <c:f>Лист1!$A$2:$A$5</c:f>
              <c:strCache>
                <c:ptCount val="3"/>
                <c:pt idx="0">
                  <c:v>2016-2017</c:v>
                </c:pt>
                <c:pt idx="1">
                  <c:v>2017-2018</c:v>
                </c:pt>
                <c:pt idx="2">
                  <c:v>2018-2019</c:v>
                </c:pt>
              </c:strCache>
            </c:strRef>
          </c:cat>
          <c:val>
            <c:numRef>
              <c:f>Лист1!$C$2:$C$5</c:f>
              <c:numCache>
                <c:formatCode>General</c:formatCode>
                <c:ptCount val="4"/>
                <c:pt idx="0">
                  <c:v>2</c:v>
                </c:pt>
                <c:pt idx="1">
                  <c:v>11</c:v>
                </c:pt>
                <c:pt idx="2">
                  <c:v>19</c:v>
                </c:pt>
              </c:numCache>
            </c:numRef>
          </c:val>
        </c:ser>
        <c:gapWidth val="219"/>
        <c:overlap val="-27"/>
        <c:axId val="85610880"/>
        <c:axId val="85612416"/>
      </c:barChart>
      <c:lineChart>
        <c:grouping val="standard"/>
        <c:ser>
          <c:idx val="2"/>
          <c:order val="2"/>
          <c:tx>
            <c:strRef>
              <c:f>Лист1!$D$1</c:f>
              <c:strCache>
                <c:ptCount val="1"/>
                <c:pt idx="0">
                  <c:v>Столбец1</c:v>
                </c:pt>
              </c:strCache>
            </c:strRef>
          </c:tx>
          <c:spPr>
            <a:ln w="28575" cap="rnd">
              <a:solidFill>
                <a:schemeClr val="accent3"/>
              </a:solidFill>
              <a:round/>
            </a:ln>
            <a:effectLst/>
          </c:spPr>
          <c:marker>
            <c:symbol val="none"/>
          </c:marker>
          <c:cat>
            <c:strRef>
              <c:f>Лист1!$A$2:$A$5</c:f>
              <c:strCache>
                <c:ptCount val="3"/>
                <c:pt idx="0">
                  <c:v>2016-2017</c:v>
                </c:pt>
                <c:pt idx="1">
                  <c:v>2017-2018</c:v>
                </c:pt>
                <c:pt idx="2">
                  <c:v>2018-2019</c:v>
                </c:pt>
              </c:strCache>
            </c:strRef>
          </c:cat>
          <c:val>
            <c:numRef>
              <c:f>Лист1!$D$2:$D$5</c:f>
              <c:numCache>
                <c:formatCode>General</c:formatCode>
                <c:ptCount val="4"/>
              </c:numCache>
            </c:numRef>
          </c:val>
        </c:ser>
        <c:marker val="1"/>
        <c:axId val="85610880"/>
        <c:axId val="85612416"/>
      </c:lineChart>
      <c:catAx>
        <c:axId val="85610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12416"/>
        <c:crosses val="autoZero"/>
        <c:auto val="1"/>
        <c:lblAlgn val="ctr"/>
        <c:lblOffset val="100"/>
      </c:catAx>
      <c:valAx>
        <c:axId val="85612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10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7564-87AE-4591-BF2A-68077810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13425</TotalTime>
  <Pages>53</Pages>
  <Words>11255</Words>
  <Characters>64157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Ученик5</dc:creator>
  <cp:lastModifiedBy>Анна</cp:lastModifiedBy>
  <cp:revision>170</cp:revision>
  <cp:lastPrinted>2018-08-29T07:00:00Z</cp:lastPrinted>
  <dcterms:created xsi:type="dcterms:W3CDTF">2013-06-06T04:43:00Z</dcterms:created>
  <dcterms:modified xsi:type="dcterms:W3CDTF">2020-04-16T18:47:00Z</dcterms:modified>
</cp:coreProperties>
</file>