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F4" w:rsidRDefault="00453060" w:rsidP="005324F4">
      <w:pPr>
        <w:keepNext/>
        <w:spacing w:line="200" w:lineRule="atLeast"/>
        <w:jc w:val="center"/>
        <w:outlineLvl w:val="0"/>
        <w:rPr>
          <w:rFonts w:eastAsia="Times New Roman"/>
          <w:b/>
          <w:sz w:val="28"/>
          <w:szCs w:val="32"/>
          <w:lang w:eastAsia="ru-RU"/>
        </w:rPr>
      </w:pPr>
      <w:r>
        <w:rPr>
          <w:rFonts w:eastAsia="Times New Roman"/>
          <w:b/>
          <w:sz w:val="28"/>
          <w:szCs w:val="32"/>
          <w:lang w:eastAsia="ru-RU"/>
        </w:rPr>
        <w:t>Муниципальное бюджетное общеобразовательное учреждение средняя общеобразовательная шк</w:t>
      </w:r>
      <w:r w:rsidR="00DB2CC4">
        <w:rPr>
          <w:rFonts w:eastAsia="Times New Roman"/>
          <w:b/>
          <w:sz w:val="28"/>
          <w:szCs w:val="32"/>
          <w:lang w:eastAsia="ru-RU"/>
        </w:rPr>
        <w:t>ола № 7 имени Героя Советского С</w:t>
      </w:r>
      <w:r>
        <w:rPr>
          <w:rFonts w:eastAsia="Times New Roman"/>
          <w:b/>
          <w:sz w:val="28"/>
          <w:szCs w:val="32"/>
          <w:lang w:eastAsia="ru-RU"/>
        </w:rPr>
        <w:t>оюза Григория Трофимовича Ткаченко муниципального образования Щербиновский район село Ейское Укрепление</w:t>
      </w:r>
    </w:p>
    <w:p w:rsidR="00DC3A4D" w:rsidRDefault="00DC3A4D" w:rsidP="005324F4">
      <w:pPr>
        <w:keepNext/>
        <w:spacing w:line="200" w:lineRule="atLeast"/>
        <w:jc w:val="center"/>
        <w:outlineLvl w:val="0"/>
        <w:rPr>
          <w:rFonts w:eastAsia="Times New Roman"/>
          <w:b/>
          <w:sz w:val="28"/>
          <w:szCs w:val="32"/>
          <w:lang w:eastAsia="ru-RU"/>
        </w:rPr>
      </w:pPr>
    </w:p>
    <w:p w:rsidR="00DC3A4D" w:rsidRDefault="00DC3A4D" w:rsidP="005324F4">
      <w:pPr>
        <w:keepNext/>
        <w:spacing w:line="200" w:lineRule="atLeast"/>
        <w:jc w:val="center"/>
        <w:outlineLvl w:val="0"/>
        <w:rPr>
          <w:rFonts w:eastAsia="Times New Roman"/>
          <w:b/>
          <w:sz w:val="28"/>
          <w:szCs w:val="32"/>
          <w:lang w:eastAsia="ru-RU"/>
        </w:rPr>
      </w:pPr>
    </w:p>
    <w:p w:rsidR="00DC3A4D" w:rsidRPr="00DC3A4D" w:rsidRDefault="00DD04C4" w:rsidP="00263E66">
      <w:pPr>
        <w:keepNext/>
        <w:spacing w:line="200" w:lineRule="atLeast"/>
        <w:jc w:val="right"/>
        <w:outlineLvl w:val="0"/>
        <w:rPr>
          <w:rFonts w:eastAsia="Times New Roman"/>
          <w:szCs w:val="32"/>
          <w:lang w:eastAsia="ru-RU"/>
        </w:rPr>
      </w:pPr>
      <w:r>
        <w:rPr>
          <w:rFonts w:eastAsia="Times New Roman"/>
          <w:szCs w:val="32"/>
          <w:lang w:eastAsia="ru-RU"/>
        </w:rPr>
        <w:tab/>
      </w:r>
      <w:r>
        <w:rPr>
          <w:rFonts w:eastAsia="Times New Roman"/>
          <w:szCs w:val="32"/>
          <w:lang w:eastAsia="ru-RU"/>
        </w:rPr>
        <w:tab/>
      </w:r>
      <w:r>
        <w:rPr>
          <w:rFonts w:eastAsia="Times New Roman"/>
          <w:szCs w:val="32"/>
          <w:lang w:eastAsia="ru-RU"/>
        </w:rPr>
        <w:tab/>
      </w:r>
      <w:r>
        <w:rPr>
          <w:rFonts w:eastAsia="Times New Roman"/>
          <w:szCs w:val="32"/>
          <w:lang w:eastAsia="ru-RU"/>
        </w:rPr>
        <w:tab/>
      </w:r>
      <w:r>
        <w:rPr>
          <w:rFonts w:eastAsia="Times New Roman"/>
          <w:szCs w:val="32"/>
          <w:lang w:eastAsia="ru-RU"/>
        </w:rPr>
        <w:tab/>
      </w:r>
      <w:r>
        <w:rPr>
          <w:rFonts w:eastAsia="Times New Roman"/>
          <w:szCs w:val="32"/>
          <w:lang w:eastAsia="ru-RU"/>
        </w:rPr>
        <w:tab/>
      </w:r>
      <w:r w:rsidR="00FD419D">
        <w:rPr>
          <w:rFonts w:eastAsia="Times New Roman"/>
          <w:szCs w:val="32"/>
          <w:lang w:eastAsia="ru-RU"/>
        </w:rPr>
        <w:tab/>
      </w:r>
      <w:r w:rsidR="00FD419D">
        <w:rPr>
          <w:rFonts w:eastAsia="Times New Roman"/>
          <w:szCs w:val="32"/>
          <w:lang w:eastAsia="ru-RU"/>
        </w:rPr>
        <w:tab/>
      </w:r>
      <w:r w:rsidR="00FD419D">
        <w:rPr>
          <w:rFonts w:eastAsia="Times New Roman"/>
          <w:szCs w:val="32"/>
          <w:lang w:eastAsia="ru-RU"/>
        </w:rPr>
        <w:tab/>
      </w:r>
      <w:r w:rsidR="00FD419D">
        <w:rPr>
          <w:rFonts w:eastAsia="Times New Roman"/>
          <w:szCs w:val="32"/>
          <w:lang w:eastAsia="ru-RU"/>
        </w:rPr>
        <w:tab/>
      </w:r>
      <w:r w:rsidR="00DC3A4D" w:rsidRPr="00DC3A4D">
        <w:rPr>
          <w:rFonts w:eastAsia="Times New Roman"/>
          <w:szCs w:val="32"/>
          <w:lang w:eastAsia="ru-RU"/>
        </w:rPr>
        <w:t>Утверждаю</w:t>
      </w:r>
    </w:p>
    <w:p w:rsidR="00DC3A4D" w:rsidRPr="00DC3A4D" w:rsidRDefault="00DD04C4" w:rsidP="00263E66">
      <w:pPr>
        <w:keepNext/>
        <w:spacing w:line="200" w:lineRule="atLeast"/>
        <w:jc w:val="right"/>
        <w:outlineLvl w:val="0"/>
        <w:rPr>
          <w:rFonts w:eastAsia="Times New Roman"/>
          <w:szCs w:val="32"/>
          <w:lang w:eastAsia="ru-RU"/>
        </w:rPr>
      </w:pPr>
      <w:r>
        <w:rPr>
          <w:rFonts w:eastAsia="Times New Roman"/>
          <w:szCs w:val="32"/>
          <w:lang w:eastAsia="ru-RU"/>
        </w:rPr>
        <w:tab/>
      </w:r>
      <w:r>
        <w:rPr>
          <w:rFonts w:eastAsia="Times New Roman"/>
          <w:szCs w:val="32"/>
          <w:lang w:eastAsia="ru-RU"/>
        </w:rPr>
        <w:tab/>
      </w:r>
      <w:r w:rsidR="00FD419D">
        <w:rPr>
          <w:rFonts w:eastAsia="Times New Roman"/>
          <w:szCs w:val="32"/>
          <w:lang w:eastAsia="ru-RU"/>
        </w:rPr>
        <w:tab/>
      </w:r>
      <w:r>
        <w:rPr>
          <w:rFonts w:eastAsia="Times New Roman"/>
          <w:szCs w:val="32"/>
          <w:lang w:eastAsia="ru-RU"/>
        </w:rPr>
        <w:tab/>
      </w:r>
      <w:r w:rsidR="00DC3A4D" w:rsidRPr="00DC3A4D">
        <w:rPr>
          <w:rFonts w:eastAsia="Times New Roman"/>
          <w:szCs w:val="32"/>
          <w:lang w:eastAsia="ru-RU"/>
        </w:rPr>
        <w:t>Директор МБОУ СОШ № 7</w:t>
      </w:r>
    </w:p>
    <w:p w:rsidR="00DC3A4D" w:rsidRPr="00DC3A4D" w:rsidRDefault="00FD419D" w:rsidP="00263E66">
      <w:pPr>
        <w:keepNext/>
        <w:spacing w:line="200" w:lineRule="atLeast"/>
        <w:ind w:firstLine="1"/>
        <w:jc w:val="right"/>
        <w:outlineLvl w:val="0"/>
        <w:rPr>
          <w:rFonts w:eastAsia="Times New Roman"/>
          <w:szCs w:val="32"/>
          <w:lang w:eastAsia="ru-RU"/>
        </w:rPr>
      </w:pPr>
      <w:r>
        <w:rPr>
          <w:rFonts w:eastAsia="Times New Roman"/>
          <w:szCs w:val="32"/>
          <w:lang w:eastAsia="ru-RU"/>
        </w:rPr>
        <w:tab/>
      </w:r>
      <w:r>
        <w:rPr>
          <w:rFonts w:eastAsia="Times New Roman"/>
          <w:szCs w:val="32"/>
          <w:lang w:eastAsia="ru-RU"/>
        </w:rPr>
        <w:tab/>
      </w:r>
      <w:r>
        <w:rPr>
          <w:rFonts w:eastAsia="Times New Roman"/>
          <w:szCs w:val="32"/>
          <w:lang w:eastAsia="ru-RU"/>
        </w:rPr>
        <w:tab/>
      </w:r>
      <w:r>
        <w:rPr>
          <w:rFonts w:eastAsia="Times New Roman"/>
          <w:szCs w:val="32"/>
          <w:lang w:eastAsia="ru-RU"/>
        </w:rPr>
        <w:tab/>
      </w:r>
      <w:r w:rsidR="00134678">
        <w:rPr>
          <w:rFonts w:eastAsia="Times New Roman"/>
          <w:szCs w:val="32"/>
          <w:lang w:eastAsia="ru-RU"/>
        </w:rPr>
        <w:t xml:space="preserve">       им.</w:t>
      </w:r>
      <w:r w:rsidR="00DC3A4D" w:rsidRPr="00DC3A4D">
        <w:rPr>
          <w:rFonts w:eastAsia="Times New Roman"/>
          <w:szCs w:val="32"/>
          <w:lang w:eastAsia="ru-RU"/>
        </w:rPr>
        <w:t xml:space="preserve"> Г.Т. Ткаченкос. Ейское Укрепление</w:t>
      </w:r>
    </w:p>
    <w:p w:rsidR="00DC3A4D" w:rsidRPr="00DC3A4D" w:rsidRDefault="00FD419D" w:rsidP="00263E66">
      <w:pPr>
        <w:keepNext/>
        <w:spacing w:line="200" w:lineRule="atLeast"/>
        <w:jc w:val="right"/>
        <w:outlineLvl w:val="0"/>
        <w:rPr>
          <w:rFonts w:eastAsia="Times New Roman"/>
          <w:szCs w:val="32"/>
          <w:lang w:eastAsia="ru-RU"/>
        </w:rPr>
      </w:pPr>
      <w:r>
        <w:rPr>
          <w:rFonts w:eastAsia="Times New Roman"/>
          <w:szCs w:val="32"/>
          <w:lang w:eastAsia="ru-RU"/>
        </w:rPr>
        <w:tab/>
      </w:r>
      <w:r>
        <w:rPr>
          <w:rFonts w:eastAsia="Times New Roman"/>
          <w:szCs w:val="32"/>
          <w:lang w:eastAsia="ru-RU"/>
        </w:rPr>
        <w:tab/>
      </w:r>
      <w:r>
        <w:rPr>
          <w:rFonts w:eastAsia="Times New Roman"/>
          <w:szCs w:val="32"/>
          <w:lang w:eastAsia="ru-RU"/>
        </w:rPr>
        <w:tab/>
      </w:r>
      <w:r>
        <w:rPr>
          <w:rFonts w:eastAsia="Times New Roman"/>
          <w:szCs w:val="32"/>
          <w:lang w:eastAsia="ru-RU"/>
        </w:rPr>
        <w:tab/>
      </w:r>
      <w:r>
        <w:rPr>
          <w:rFonts w:eastAsia="Times New Roman"/>
          <w:szCs w:val="32"/>
          <w:lang w:eastAsia="ru-RU"/>
        </w:rPr>
        <w:tab/>
      </w:r>
      <w:r w:rsidR="00DC3A4D" w:rsidRPr="00DC3A4D">
        <w:rPr>
          <w:rFonts w:eastAsia="Times New Roman"/>
          <w:szCs w:val="32"/>
          <w:lang w:eastAsia="ru-RU"/>
        </w:rPr>
        <w:t>_________А.А. Кузнецова</w:t>
      </w:r>
    </w:p>
    <w:p w:rsidR="00453060" w:rsidRPr="00DC3A4D" w:rsidRDefault="00453060" w:rsidP="00DC3A4D">
      <w:pPr>
        <w:keepNext/>
        <w:spacing w:line="200" w:lineRule="atLeast"/>
        <w:jc w:val="right"/>
        <w:outlineLvl w:val="0"/>
        <w:rPr>
          <w:rFonts w:eastAsia="Times New Roman"/>
          <w:sz w:val="44"/>
          <w:szCs w:val="32"/>
          <w:lang w:eastAsia="ru-RU"/>
        </w:rPr>
      </w:pPr>
    </w:p>
    <w:p w:rsidR="00453060" w:rsidRPr="00336F7B" w:rsidRDefault="00453060" w:rsidP="005324F4">
      <w:pPr>
        <w:keepNext/>
        <w:spacing w:line="200" w:lineRule="atLeast"/>
        <w:jc w:val="center"/>
        <w:outlineLvl w:val="0"/>
        <w:rPr>
          <w:rFonts w:eastAsia="Times New Roman"/>
          <w:b/>
          <w:sz w:val="48"/>
          <w:szCs w:val="32"/>
          <w:lang w:eastAsia="ru-RU"/>
        </w:rPr>
      </w:pPr>
    </w:p>
    <w:p w:rsidR="005324F4" w:rsidRPr="00DC3A4D" w:rsidRDefault="00DC3A4D" w:rsidP="00DC3A4D">
      <w:pPr>
        <w:keepNext/>
        <w:spacing w:line="200" w:lineRule="atLeast"/>
        <w:jc w:val="center"/>
        <w:outlineLvl w:val="0"/>
        <w:rPr>
          <w:rFonts w:eastAsia="Times New Roman"/>
          <w:b/>
          <w:sz w:val="28"/>
          <w:szCs w:val="32"/>
          <w:lang w:eastAsia="ru-RU"/>
        </w:rPr>
      </w:pPr>
      <w:r w:rsidRPr="00DC3A4D">
        <w:rPr>
          <w:rFonts w:eastAsia="Times New Roman"/>
          <w:b/>
          <w:sz w:val="28"/>
          <w:szCs w:val="32"/>
          <w:lang w:eastAsia="ru-RU"/>
        </w:rPr>
        <w:t>Отчёт о  самообследовании</w:t>
      </w:r>
    </w:p>
    <w:p w:rsidR="005324F4" w:rsidRPr="00DC3A4D" w:rsidRDefault="005324F4" w:rsidP="005324F4">
      <w:pPr>
        <w:jc w:val="center"/>
        <w:rPr>
          <w:rFonts w:eastAsia="Times New Roman"/>
          <w:sz w:val="28"/>
          <w:lang w:eastAsia="ru-RU"/>
        </w:rPr>
      </w:pPr>
      <w:r w:rsidRPr="00DC3A4D">
        <w:rPr>
          <w:rFonts w:eastAsia="Times New Roman"/>
          <w:sz w:val="28"/>
          <w:lang w:eastAsia="ru-RU"/>
        </w:rPr>
        <w:t>муниципального бюджетного общеобразовательного учреждения</w:t>
      </w:r>
    </w:p>
    <w:p w:rsidR="005324F4" w:rsidRDefault="005324F4" w:rsidP="005324F4">
      <w:pPr>
        <w:jc w:val="center"/>
        <w:rPr>
          <w:rFonts w:eastAsia="Times New Roman"/>
          <w:sz w:val="28"/>
          <w:lang w:eastAsia="ru-RU"/>
        </w:rPr>
      </w:pPr>
      <w:r w:rsidRPr="00DC3A4D">
        <w:rPr>
          <w:rFonts w:eastAsia="Times New Roman"/>
          <w:sz w:val="28"/>
          <w:lang w:eastAsia="ru-RU"/>
        </w:rPr>
        <w:t>средняя общеобразовательная школа №7 имени Героя Советского Союза Григория Трофимовича Ткаченко муниципального образования Щербиновский район село Ейское Укрепление</w:t>
      </w:r>
    </w:p>
    <w:p w:rsidR="00DC3A4D" w:rsidRPr="00DC3A4D" w:rsidRDefault="00134678" w:rsidP="005324F4">
      <w:pPr>
        <w:jc w:val="center"/>
        <w:rPr>
          <w:rFonts w:eastAsia="Times New Roman"/>
          <w:sz w:val="28"/>
          <w:lang w:eastAsia="ru-RU"/>
        </w:rPr>
      </w:pPr>
      <w:r>
        <w:rPr>
          <w:rFonts w:eastAsia="Times New Roman"/>
          <w:sz w:val="28"/>
          <w:lang w:eastAsia="ru-RU"/>
        </w:rPr>
        <w:t>за 2021</w:t>
      </w:r>
      <w:r w:rsidR="00DC3A4D">
        <w:rPr>
          <w:rFonts w:eastAsia="Times New Roman"/>
          <w:sz w:val="28"/>
          <w:lang w:eastAsia="ru-RU"/>
        </w:rPr>
        <w:t xml:space="preserve">  год</w:t>
      </w:r>
    </w:p>
    <w:p w:rsidR="005324F4" w:rsidRPr="00336F7B" w:rsidRDefault="005324F4" w:rsidP="005324F4">
      <w:pPr>
        <w:rPr>
          <w:rFonts w:eastAsia="Times New Roman"/>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rPr>
          <w:rFonts w:eastAsia="Times New Roman"/>
          <w:b/>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DC3F29">
      <w:pPr>
        <w:rPr>
          <w:rFonts w:eastAsia="Times New Roman"/>
          <w:sz w:val="20"/>
          <w:lang w:eastAsia="ru-RU"/>
        </w:rPr>
      </w:pPr>
    </w:p>
    <w:p w:rsidR="00DC3A4D" w:rsidRPr="00DC3A4D" w:rsidRDefault="00DC3A4D" w:rsidP="00DC3A4D">
      <w:pPr>
        <w:jc w:val="right"/>
        <w:rPr>
          <w:rFonts w:eastAsia="Times New Roman"/>
          <w:lang w:eastAsia="ru-RU"/>
        </w:rPr>
      </w:pPr>
      <w:r w:rsidRPr="00DC3A4D">
        <w:rPr>
          <w:rFonts w:eastAsia="Times New Roman"/>
          <w:lang w:eastAsia="ru-RU"/>
        </w:rPr>
        <w:t>Отчет р</w:t>
      </w:r>
      <w:r w:rsidR="005324F4" w:rsidRPr="00DC3A4D">
        <w:rPr>
          <w:rFonts w:eastAsia="Times New Roman"/>
          <w:lang w:eastAsia="ru-RU"/>
        </w:rPr>
        <w:t>ассмотрен</w:t>
      </w:r>
      <w:r w:rsidRPr="00DC3A4D">
        <w:rPr>
          <w:rFonts w:eastAsia="Times New Roman"/>
          <w:lang w:eastAsia="ru-RU"/>
        </w:rPr>
        <w:t xml:space="preserve"> и принят</w:t>
      </w:r>
    </w:p>
    <w:p w:rsidR="00DC3A4D" w:rsidRPr="00DC3A4D" w:rsidRDefault="00DC3A4D" w:rsidP="00DC3A4D">
      <w:pPr>
        <w:jc w:val="right"/>
        <w:rPr>
          <w:rFonts w:eastAsia="Times New Roman"/>
          <w:lang w:eastAsia="ru-RU"/>
        </w:rPr>
      </w:pPr>
      <w:r w:rsidRPr="00DC3A4D">
        <w:rPr>
          <w:rFonts w:eastAsia="Times New Roman"/>
          <w:lang w:eastAsia="ru-RU"/>
        </w:rPr>
        <w:t xml:space="preserve"> н</w:t>
      </w:r>
      <w:r w:rsidR="005324F4" w:rsidRPr="00DC3A4D">
        <w:rPr>
          <w:rFonts w:eastAsia="Times New Roman"/>
          <w:lang w:eastAsia="ru-RU"/>
        </w:rPr>
        <w:t xml:space="preserve">а заседании педагогического </w:t>
      </w:r>
    </w:p>
    <w:p w:rsidR="00DC3A4D" w:rsidRPr="00DC3A4D" w:rsidRDefault="005324F4" w:rsidP="00DC3A4D">
      <w:pPr>
        <w:jc w:val="right"/>
        <w:rPr>
          <w:rFonts w:eastAsia="Times New Roman"/>
          <w:lang w:eastAsia="ru-RU"/>
        </w:rPr>
      </w:pPr>
      <w:r w:rsidRPr="00DC3A4D">
        <w:rPr>
          <w:rFonts w:eastAsia="Times New Roman"/>
          <w:lang w:eastAsia="ru-RU"/>
        </w:rPr>
        <w:t xml:space="preserve">совета </w:t>
      </w:r>
      <w:r w:rsidR="00DC3A4D" w:rsidRPr="00DC3A4D">
        <w:rPr>
          <w:rFonts w:eastAsia="Times New Roman"/>
          <w:lang w:eastAsia="ru-RU"/>
        </w:rPr>
        <w:t>МБОУ СОШ № 7</w:t>
      </w:r>
    </w:p>
    <w:p w:rsidR="00DC3A4D" w:rsidRPr="00DC3A4D" w:rsidRDefault="00DB2CC4" w:rsidP="00DC3A4D">
      <w:pPr>
        <w:jc w:val="right"/>
        <w:rPr>
          <w:rFonts w:eastAsia="Times New Roman"/>
          <w:lang w:eastAsia="ru-RU"/>
        </w:rPr>
      </w:pPr>
      <w:r>
        <w:rPr>
          <w:rFonts w:eastAsia="Times New Roman"/>
          <w:lang w:eastAsia="ru-RU"/>
        </w:rPr>
        <w:t>им.</w:t>
      </w:r>
      <w:r w:rsidR="00DC3A4D" w:rsidRPr="00DC3A4D">
        <w:rPr>
          <w:rFonts w:eastAsia="Times New Roman"/>
          <w:lang w:eastAsia="ru-RU"/>
        </w:rPr>
        <w:t xml:space="preserve"> Г.Т. Ткаченко</w:t>
      </w:r>
    </w:p>
    <w:p w:rsidR="00DC3A4D" w:rsidRPr="00DC3A4D" w:rsidRDefault="00DC3A4D" w:rsidP="00DC3A4D">
      <w:pPr>
        <w:jc w:val="right"/>
        <w:rPr>
          <w:rFonts w:eastAsia="Times New Roman"/>
          <w:lang w:eastAsia="ru-RU"/>
        </w:rPr>
      </w:pPr>
      <w:r w:rsidRPr="00DC3A4D">
        <w:rPr>
          <w:rFonts w:eastAsia="Times New Roman"/>
          <w:lang w:eastAsia="ru-RU"/>
        </w:rPr>
        <w:t>с. Ейское Укрепление</w:t>
      </w:r>
    </w:p>
    <w:p w:rsidR="005324F4" w:rsidRPr="00DC3A4D" w:rsidRDefault="00134678" w:rsidP="00DC3A4D">
      <w:pPr>
        <w:jc w:val="right"/>
        <w:rPr>
          <w:rFonts w:eastAsia="Times New Roman"/>
          <w:lang w:eastAsia="ru-RU"/>
        </w:rPr>
      </w:pPr>
      <w:r>
        <w:rPr>
          <w:rFonts w:eastAsia="Times New Roman"/>
          <w:lang w:eastAsia="ru-RU"/>
        </w:rPr>
        <w:t xml:space="preserve">протокол от </w:t>
      </w:r>
      <w:r w:rsidR="00DB2CC4" w:rsidRPr="00DB2CC4">
        <w:rPr>
          <w:rFonts w:eastAsia="Times New Roman"/>
          <w:u w:val="single"/>
          <w:lang w:eastAsia="ru-RU"/>
        </w:rPr>
        <w:t xml:space="preserve">22 марта </w:t>
      </w:r>
      <w:r w:rsidRPr="00DB2CC4">
        <w:rPr>
          <w:rFonts w:eastAsia="Times New Roman"/>
          <w:u w:val="single"/>
          <w:lang w:eastAsia="ru-RU"/>
        </w:rPr>
        <w:t>2022</w:t>
      </w:r>
      <w:r w:rsidR="00DC3A4D" w:rsidRPr="00DB2CC4">
        <w:rPr>
          <w:rFonts w:eastAsia="Times New Roman"/>
          <w:u w:val="single"/>
          <w:lang w:eastAsia="ru-RU"/>
        </w:rPr>
        <w:t>года</w:t>
      </w:r>
      <w:r w:rsidR="00DC3A4D" w:rsidRPr="00DC3A4D">
        <w:rPr>
          <w:rFonts w:eastAsia="Times New Roman"/>
          <w:lang w:eastAsia="ru-RU"/>
        </w:rPr>
        <w:t xml:space="preserve"> № __</w:t>
      </w:r>
    </w:p>
    <w:p w:rsidR="005324F4" w:rsidRPr="00DC3A4D" w:rsidRDefault="005324F4" w:rsidP="00DC3A4D">
      <w:pPr>
        <w:jc w:val="right"/>
        <w:rPr>
          <w:rFonts w:eastAsia="Times New Roman"/>
          <w:lang w:eastAsia="ru-RU"/>
        </w:rPr>
      </w:pPr>
    </w:p>
    <w:p w:rsidR="005324F4" w:rsidRPr="00CA0E8C" w:rsidRDefault="005324F4" w:rsidP="00DC3A4D">
      <w:pPr>
        <w:jc w:val="right"/>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jc w:val="cente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5324F4" w:rsidRPr="00CA0E8C" w:rsidRDefault="005324F4" w:rsidP="005324F4">
      <w:pPr>
        <w:rPr>
          <w:rFonts w:eastAsia="Times New Roman"/>
          <w:sz w:val="20"/>
          <w:lang w:eastAsia="ru-RU"/>
        </w:rPr>
      </w:pPr>
    </w:p>
    <w:p w:rsidR="00DC3A4D" w:rsidRPr="00DC3A4D" w:rsidRDefault="00DC3A4D" w:rsidP="005324F4">
      <w:pPr>
        <w:jc w:val="center"/>
        <w:rPr>
          <w:rFonts w:eastAsia="Times New Roman"/>
          <w:lang w:eastAsia="ru-RU"/>
        </w:rPr>
      </w:pPr>
      <w:r w:rsidRPr="00DC3A4D">
        <w:rPr>
          <w:rFonts w:eastAsia="Times New Roman"/>
          <w:lang w:eastAsia="ru-RU"/>
        </w:rPr>
        <w:t>с. Ейское Укрепление</w:t>
      </w:r>
    </w:p>
    <w:p w:rsidR="005324F4" w:rsidRPr="0090676E" w:rsidRDefault="00134678" w:rsidP="0090676E">
      <w:pPr>
        <w:jc w:val="center"/>
        <w:rPr>
          <w:rFonts w:eastAsia="Times New Roman"/>
          <w:lang w:eastAsia="ru-RU"/>
        </w:rPr>
      </w:pPr>
      <w:r>
        <w:rPr>
          <w:rFonts w:eastAsia="Times New Roman"/>
          <w:lang w:eastAsia="ru-RU"/>
        </w:rPr>
        <w:t>2022</w:t>
      </w:r>
      <w:r w:rsidR="00951F99">
        <w:rPr>
          <w:rFonts w:eastAsia="Times New Roman"/>
          <w:lang w:eastAsia="ru-RU"/>
        </w:rPr>
        <w:t xml:space="preserve"> год</w:t>
      </w:r>
    </w:p>
    <w:p w:rsidR="003F5620" w:rsidRDefault="003F5620" w:rsidP="0083209D">
      <w:pPr>
        <w:spacing w:before="100" w:beforeAutospacing="1" w:after="100" w:afterAutospacing="1" w:line="276" w:lineRule="auto"/>
        <w:contextualSpacing/>
        <w:jc w:val="center"/>
        <w:rPr>
          <w:rFonts w:eastAsia="Times New Roman" w:cs="Times New Roman"/>
          <w:b/>
          <w:sz w:val="32"/>
          <w:szCs w:val="28"/>
          <w:lang w:eastAsia="ru-RU"/>
        </w:rPr>
      </w:pPr>
    </w:p>
    <w:p w:rsidR="003F5620" w:rsidRDefault="003F5620" w:rsidP="0083209D">
      <w:pPr>
        <w:spacing w:before="100" w:beforeAutospacing="1" w:after="100" w:afterAutospacing="1" w:line="276" w:lineRule="auto"/>
        <w:contextualSpacing/>
        <w:jc w:val="center"/>
        <w:rPr>
          <w:rFonts w:eastAsia="Times New Roman" w:cs="Times New Roman"/>
          <w:b/>
          <w:sz w:val="32"/>
          <w:szCs w:val="28"/>
          <w:lang w:eastAsia="ru-RU"/>
        </w:rPr>
      </w:pPr>
    </w:p>
    <w:p w:rsidR="003F5620" w:rsidRDefault="003F5620" w:rsidP="0083209D">
      <w:pPr>
        <w:spacing w:before="100" w:beforeAutospacing="1" w:after="100" w:afterAutospacing="1" w:line="276" w:lineRule="auto"/>
        <w:contextualSpacing/>
        <w:jc w:val="center"/>
        <w:rPr>
          <w:rFonts w:eastAsia="Times New Roman" w:cs="Times New Roman"/>
          <w:b/>
          <w:sz w:val="32"/>
          <w:szCs w:val="28"/>
          <w:lang w:eastAsia="ru-RU"/>
        </w:rPr>
      </w:pPr>
    </w:p>
    <w:p w:rsidR="003F5620" w:rsidRDefault="003F5620" w:rsidP="0083209D">
      <w:pPr>
        <w:spacing w:before="100" w:beforeAutospacing="1" w:after="100" w:afterAutospacing="1" w:line="276" w:lineRule="auto"/>
        <w:contextualSpacing/>
        <w:jc w:val="center"/>
        <w:rPr>
          <w:rFonts w:eastAsia="Times New Roman" w:cs="Times New Roman"/>
          <w:b/>
          <w:sz w:val="32"/>
          <w:szCs w:val="28"/>
          <w:lang w:eastAsia="ru-RU"/>
        </w:rPr>
      </w:pPr>
    </w:p>
    <w:p w:rsidR="003F5620" w:rsidRDefault="003F5620" w:rsidP="0083209D">
      <w:pPr>
        <w:spacing w:before="100" w:beforeAutospacing="1" w:after="100" w:afterAutospacing="1" w:line="276" w:lineRule="auto"/>
        <w:contextualSpacing/>
        <w:jc w:val="center"/>
        <w:rPr>
          <w:rFonts w:eastAsia="Times New Roman" w:cs="Times New Roman"/>
          <w:b/>
          <w:sz w:val="32"/>
          <w:szCs w:val="28"/>
          <w:lang w:eastAsia="ru-RU"/>
        </w:rPr>
      </w:pPr>
    </w:p>
    <w:p w:rsidR="00DB2CC4" w:rsidRPr="00DB2CC4" w:rsidRDefault="005324F4" w:rsidP="0083209D">
      <w:pPr>
        <w:spacing w:before="100" w:beforeAutospacing="1" w:after="100" w:afterAutospacing="1" w:line="276" w:lineRule="auto"/>
        <w:contextualSpacing/>
        <w:jc w:val="center"/>
        <w:rPr>
          <w:rFonts w:eastAsia="Times New Roman" w:cs="Times New Roman"/>
          <w:b/>
          <w:sz w:val="32"/>
          <w:szCs w:val="28"/>
          <w:lang w:eastAsia="ru-RU"/>
        </w:rPr>
      </w:pPr>
      <w:r w:rsidRPr="00DB2CC4">
        <w:rPr>
          <w:rFonts w:eastAsia="Times New Roman" w:cs="Times New Roman"/>
          <w:b/>
          <w:sz w:val="32"/>
          <w:szCs w:val="28"/>
          <w:lang w:eastAsia="ru-RU"/>
        </w:rPr>
        <w:t>Содержание</w:t>
      </w:r>
    </w:p>
    <w:p w:rsidR="00946B0F" w:rsidRPr="00FA36DD" w:rsidRDefault="00946B0F" w:rsidP="00FA36DD">
      <w:pPr>
        <w:pStyle w:val="af1"/>
        <w:numPr>
          <w:ilvl w:val="0"/>
          <w:numId w:val="5"/>
        </w:numPr>
        <w:spacing w:before="100" w:beforeAutospacing="1" w:after="100" w:afterAutospacing="1"/>
        <w:jc w:val="both"/>
        <w:rPr>
          <w:rFonts w:eastAsia="Times New Roman"/>
          <w:sz w:val="32"/>
          <w:szCs w:val="28"/>
          <w:lang w:eastAsia="ru-RU"/>
        </w:rPr>
      </w:pPr>
      <w:r w:rsidRPr="00FA36DD">
        <w:rPr>
          <w:rFonts w:eastAsia="Times New Roman"/>
          <w:sz w:val="32"/>
          <w:szCs w:val="28"/>
          <w:lang w:eastAsia="ru-RU"/>
        </w:rPr>
        <w:t>Аналитическая часть</w:t>
      </w:r>
      <w:r w:rsidR="00384158" w:rsidRPr="00FA36DD">
        <w:rPr>
          <w:rFonts w:eastAsia="Times New Roman"/>
          <w:sz w:val="32"/>
          <w:szCs w:val="28"/>
          <w:lang w:eastAsia="ru-RU"/>
        </w:rPr>
        <w:t>……………………………………….3</w:t>
      </w:r>
    </w:p>
    <w:p w:rsidR="00FA36DD" w:rsidRPr="00FA36DD" w:rsidRDefault="00FA36DD" w:rsidP="00FA36DD">
      <w:pPr>
        <w:spacing w:before="100" w:beforeAutospacing="1" w:after="100" w:afterAutospacing="1"/>
        <w:ind w:left="720"/>
        <w:jc w:val="both"/>
        <w:rPr>
          <w:rFonts w:eastAsia="Times New Roman"/>
          <w:sz w:val="32"/>
          <w:szCs w:val="28"/>
          <w:lang w:eastAsia="ru-RU"/>
        </w:rPr>
      </w:pPr>
      <w:r w:rsidRPr="00FA36DD">
        <w:rPr>
          <w:rFonts w:eastAsia="Times New Roman"/>
          <w:sz w:val="32"/>
          <w:szCs w:val="28"/>
          <w:lang w:eastAsia="ru-RU"/>
        </w:rPr>
        <w:t>Пояснительная записка</w:t>
      </w:r>
    </w:p>
    <w:p w:rsidR="00946B0F" w:rsidRPr="0083209D" w:rsidRDefault="00FA36DD" w:rsidP="0083209D">
      <w:pPr>
        <w:spacing w:before="100" w:beforeAutospacing="1" w:after="100" w:afterAutospacing="1"/>
        <w:ind w:left="720"/>
        <w:jc w:val="both"/>
        <w:rPr>
          <w:rFonts w:eastAsia="Times New Roman"/>
          <w:sz w:val="32"/>
          <w:szCs w:val="28"/>
          <w:lang w:eastAsia="ru-RU"/>
        </w:rPr>
      </w:pPr>
      <w:r w:rsidRPr="00FA36DD">
        <w:rPr>
          <w:rFonts w:eastAsia="Times New Roman"/>
          <w:sz w:val="32"/>
          <w:szCs w:val="28"/>
          <w:lang w:eastAsia="ru-RU"/>
        </w:rPr>
        <w:t>Общие сведения о школе</w:t>
      </w:r>
    </w:p>
    <w:p w:rsidR="00946B0F" w:rsidRPr="00DB2CC4" w:rsidRDefault="00946B0F"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val="en-US" w:eastAsia="ru-RU"/>
        </w:rPr>
        <w:t>II</w:t>
      </w:r>
      <w:r>
        <w:rPr>
          <w:rFonts w:eastAsia="Times New Roman" w:cs="Times New Roman"/>
          <w:sz w:val="32"/>
          <w:szCs w:val="28"/>
          <w:lang w:eastAsia="ru-RU"/>
        </w:rPr>
        <w:t>. Показатели основных видов деятельности</w:t>
      </w:r>
      <w:r w:rsidR="00384158">
        <w:rPr>
          <w:rFonts w:eastAsia="Times New Roman" w:cs="Times New Roman"/>
          <w:sz w:val="32"/>
          <w:szCs w:val="28"/>
          <w:lang w:eastAsia="ru-RU"/>
        </w:rPr>
        <w:t>………………7</w:t>
      </w:r>
    </w:p>
    <w:p w:rsidR="00670C71"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1.</w:t>
      </w:r>
      <w:r w:rsidR="00670C71" w:rsidRPr="00DB2CC4">
        <w:rPr>
          <w:rFonts w:eastAsia="Times New Roman" w:cs="Times New Roman"/>
          <w:sz w:val="32"/>
          <w:szCs w:val="28"/>
          <w:lang w:eastAsia="ru-RU"/>
        </w:rPr>
        <w:t>О</w:t>
      </w:r>
      <w:r>
        <w:rPr>
          <w:rFonts w:eastAsia="Times New Roman" w:cs="Times New Roman"/>
          <w:sz w:val="32"/>
          <w:szCs w:val="28"/>
          <w:lang w:eastAsia="ru-RU"/>
        </w:rPr>
        <w:t xml:space="preserve">ценка образовательной деятельности (качество реализации образовательных программ, программ развития) </w:t>
      </w:r>
      <w:r w:rsidR="00384158">
        <w:rPr>
          <w:rFonts w:eastAsia="Times New Roman" w:cs="Times New Roman"/>
          <w:sz w:val="32"/>
          <w:szCs w:val="28"/>
          <w:lang w:eastAsia="ru-RU"/>
        </w:rPr>
        <w:t>…………………………….7</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системы управления</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содержания и качества подготовки обучающихся организации</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Анализ востребованности выпускников</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организации учебного и воспитательного процесса</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качества кадрового обеспечения</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учебно –методического обеспечения</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библиотечно-информационного обеспечения</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материально-технической базы</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Оценка функционирования внутренней системы оценки качества образования</w:t>
      </w:r>
    </w:p>
    <w:p w:rsidR="00FA36DD"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r>
        <w:rPr>
          <w:rFonts w:eastAsia="Times New Roman" w:cs="Times New Roman"/>
          <w:sz w:val="32"/>
          <w:szCs w:val="28"/>
          <w:lang w:eastAsia="ru-RU"/>
        </w:rPr>
        <w:t>Анализ показателей деятельности МБОУ СОШ № 7 им. Г.Т</w:t>
      </w:r>
      <w:r w:rsidR="00F33BC1">
        <w:rPr>
          <w:rFonts w:eastAsia="Times New Roman" w:cs="Times New Roman"/>
          <w:sz w:val="32"/>
          <w:szCs w:val="28"/>
          <w:lang w:eastAsia="ru-RU"/>
        </w:rPr>
        <w:t>.Ткаченко с. Ейское Укрепление</w:t>
      </w:r>
    </w:p>
    <w:p w:rsidR="00FA36DD" w:rsidRPr="00DB2CC4" w:rsidRDefault="00FA36DD" w:rsidP="00946B0F">
      <w:pPr>
        <w:widowControl/>
        <w:suppressAutoHyphens w:val="0"/>
        <w:spacing w:before="100" w:beforeAutospacing="1" w:after="100" w:afterAutospacing="1" w:line="276" w:lineRule="auto"/>
        <w:ind w:left="720"/>
        <w:contextualSpacing/>
        <w:jc w:val="both"/>
        <w:rPr>
          <w:rFonts w:eastAsia="Times New Roman" w:cs="Times New Roman"/>
          <w:sz w:val="32"/>
          <w:szCs w:val="28"/>
          <w:lang w:eastAsia="ru-RU"/>
        </w:rPr>
      </w:pPr>
    </w:p>
    <w:p w:rsidR="005324F4" w:rsidRPr="00157349" w:rsidRDefault="005324F4" w:rsidP="00157349">
      <w:pPr>
        <w:spacing w:before="100" w:beforeAutospacing="1" w:after="100" w:afterAutospacing="1"/>
        <w:contextualSpacing/>
        <w:jc w:val="both"/>
        <w:rPr>
          <w:rFonts w:cs="Times New Roman"/>
          <w:b/>
          <w:sz w:val="28"/>
          <w:szCs w:val="28"/>
        </w:rPr>
      </w:pPr>
    </w:p>
    <w:p w:rsidR="008055D5" w:rsidRDefault="008055D5"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Default="00670C71" w:rsidP="00157349">
      <w:pPr>
        <w:shd w:val="clear" w:color="auto" w:fill="FFFFFF"/>
        <w:spacing w:before="100" w:beforeAutospacing="1" w:after="100" w:afterAutospacing="1"/>
        <w:contextualSpacing/>
        <w:jc w:val="both"/>
        <w:rPr>
          <w:rFonts w:eastAsia="Arial" w:cs="Times New Roman"/>
          <w:b/>
          <w:bCs/>
          <w:color w:val="000000"/>
          <w:sz w:val="28"/>
          <w:szCs w:val="28"/>
        </w:rPr>
      </w:pPr>
    </w:p>
    <w:p w:rsidR="00670C71" w:rsidRPr="00157349" w:rsidRDefault="00DC3F29" w:rsidP="00DC3F29">
      <w:pPr>
        <w:shd w:val="clear" w:color="auto" w:fill="FFFFFF"/>
        <w:spacing w:before="100" w:beforeAutospacing="1" w:after="100" w:afterAutospacing="1"/>
        <w:contextualSpacing/>
        <w:jc w:val="center"/>
        <w:rPr>
          <w:rFonts w:eastAsia="Arial" w:cs="Times New Roman"/>
          <w:b/>
          <w:bCs/>
          <w:color w:val="000000"/>
          <w:sz w:val="28"/>
          <w:szCs w:val="28"/>
        </w:rPr>
      </w:pPr>
      <w:r>
        <w:rPr>
          <w:rFonts w:eastAsia="Arial" w:cs="Times New Roman"/>
          <w:b/>
          <w:bCs/>
          <w:color w:val="000000"/>
          <w:sz w:val="28"/>
          <w:szCs w:val="28"/>
          <w:lang w:val="en-US"/>
        </w:rPr>
        <w:t>I</w:t>
      </w:r>
      <w:r>
        <w:rPr>
          <w:rFonts w:eastAsia="Arial" w:cs="Times New Roman"/>
          <w:b/>
          <w:bCs/>
          <w:color w:val="000000"/>
          <w:sz w:val="28"/>
          <w:szCs w:val="28"/>
        </w:rPr>
        <w:t>. Аналитическая часть</w:t>
      </w:r>
    </w:p>
    <w:p w:rsidR="008055D5" w:rsidRPr="00157349" w:rsidRDefault="008055D5" w:rsidP="00670C71">
      <w:pPr>
        <w:shd w:val="clear" w:color="auto" w:fill="FFFFFF"/>
        <w:spacing w:before="100" w:beforeAutospacing="1" w:after="100" w:afterAutospacing="1"/>
        <w:contextualSpacing/>
        <w:jc w:val="center"/>
        <w:rPr>
          <w:rFonts w:cs="Times New Roman"/>
          <w:b/>
          <w:bCs/>
          <w:i/>
          <w:iCs/>
          <w:color w:val="000000"/>
          <w:sz w:val="28"/>
          <w:szCs w:val="28"/>
        </w:rPr>
      </w:pPr>
      <w:r w:rsidRPr="00157349">
        <w:rPr>
          <w:rFonts w:cs="Times New Roman"/>
          <w:b/>
          <w:bCs/>
          <w:color w:val="000000"/>
          <w:sz w:val="28"/>
          <w:szCs w:val="28"/>
        </w:rPr>
        <w:t>1</w:t>
      </w:r>
      <w:r w:rsidRPr="00157349">
        <w:rPr>
          <w:rFonts w:cs="Times New Roman"/>
          <w:color w:val="000000"/>
          <w:sz w:val="28"/>
          <w:szCs w:val="28"/>
        </w:rPr>
        <w:t>.</w:t>
      </w:r>
      <w:r w:rsidR="00F63F10" w:rsidRPr="00157349">
        <w:rPr>
          <w:rFonts w:cs="Times New Roman"/>
          <w:b/>
          <w:bCs/>
          <w:i/>
          <w:iCs/>
          <w:color w:val="000000"/>
          <w:sz w:val="28"/>
          <w:szCs w:val="28"/>
        </w:rPr>
        <w:t>Общая информация</w:t>
      </w:r>
    </w:p>
    <w:p w:rsidR="008055D5" w:rsidRPr="00157349" w:rsidRDefault="008055D5"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1.1. </w:t>
      </w:r>
      <w:r w:rsidR="00730381" w:rsidRPr="00157349">
        <w:rPr>
          <w:rFonts w:cs="Times New Roman"/>
          <w:sz w:val="28"/>
          <w:szCs w:val="28"/>
        </w:rPr>
        <w:t>Полное наименование - м</w:t>
      </w:r>
      <w:r w:rsidRPr="00157349">
        <w:rPr>
          <w:rFonts w:cs="Times New Roman"/>
          <w:sz w:val="28"/>
          <w:szCs w:val="28"/>
        </w:rPr>
        <w:t xml:space="preserve">униципальное бюджетное общеобразовательное учреждение средняя общеобразовательная школа №7 </w:t>
      </w:r>
      <w:r w:rsidR="008B70A7" w:rsidRPr="00157349">
        <w:rPr>
          <w:rFonts w:cs="Times New Roman"/>
          <w:sz w:val="28"/>
          <w:szCs w:val="28"/>
        </w:rPr>
        <w:t xml:space="preserve">имени Героя Советского Союза Григория Трофимовича Ткаченко </w:t>
      </w:r>
      <w:r w:rsidRPr="00157349">
        <w:rPr>
          <w:rFonts w:cs="Times New Roman"/>
          <w:sz w:val="28"/>
          <w:szCs w:val="28"/>
        </w:rPr>
        <w:t>муниципального образования Щербиновский район село Ейское Укрепление.</w:t>
      </w:r>
    </w:p>
    <w:p w:rsidR="00730381" w:rsidRPr="00157349" w:rsidRDefault="00730381" w:rsidP="00157349">
      <w:pPr>
        <w:spacing w:before="100" w:beforeAutospacing="1" w:after="100" w:afterAutospacing="1"/>
        <w:contextualSpacing/>
        <w:jc w:val="both"/>
        <w:rPr>
          <w:rFonts w:cs="Times New Roman"/>
          <w:sz w:val="28"/>
          <w:szCs w:val="28"/>
        </w:rPr>
      </w:pPr>
      <w:r w:rsidRPr="00157349">
        <w:rPr>
          <w:rFonts w:cs="Times New Roman"/>
          <w:sz w:val="28"/>
          <w:szCs w:val="28"/>
        </w:rPr>
        <w:t>Сокращенное наименование – МБОУ СОШ № 7 им. Г.Т. Ткаченко с. Ейское Укрепление.</w:t>
      </w:r>
    </w:p>
    <w:p w:rsidR="00730381" w:rsidRDefault="00730381" w:rsidP="00157349">
      <w:pPr>
        <w:spacing w:before="100" w:beforeAutospacing="1" w:after="100" w:afterAutospacing="1"/>
        <w:contextualSpacing/>
        <w:jc w:val="both"/>
        <w:rPr>
          <w:rFonts w:cs="Times New Roman"/>
          <w:sz w:val="28"/>
          <w:szCs w:val="28"/>
        </w:rPr>
      </w:pPr>
      <w:r w:rsidRPr="00157349">
        <w:rPr>
          <w:rFonts w:cs="Times New Roman"/>
          <w:sz w:val="28"/>
          <w:szCs w:val="28"/>
        </w:rPr>
        <w:lastRenderedPageBreak/>
        <w:t>МБОУ СОШ № 7 им. Г.Т. Ткаченко с. Ейское Укрепление основана в 1974 г., в 2019 г.  школе присвоено имя героя Советского Союза Григория Трофимовича Ткаченко.</w:t>
      </w:r>
    </w:p>
    <w:p w:rsidR="00670C71" w:rsidRPr="00157349" w:rsidRDefault="00670C71" w:rsidP="00157349">
      <w:pPr>
        <w:spacing w:before="100" w:beforeAutospacing="1" w:after="100" w:afterAutospacing="1"/>
        <w:contextualSpacing/>
        <w:jc w:val="both"/>
        <w:rPr>
          <w:rFonts w:cs="Times New Roman"/>
          <w:sz w:val="28"/>
          <w:szCs w:val="28"/>
        </w:rPr>
      </w:pPr>
    </w:p>
    <w:p w:rsidR="008055D5" w:rsidRDefault="008055D5" w:rsidP="00157349">
      <w:pPr>
        <w:spacing w:before="100" w:beforeAutospacing="1" w:after="100" w:afterAutospacing="1"/>
        <w:contextualSpacing/>
        <w:jc w:val="both"/>
        <w:rPr>
          <w:rFonts w:cs="Times New Roman"/>
          <w:sz w:val="28"/>
          <w:szCs w:val="28"/>
        </w:rPr>
      </w:pPr>
      <w:r w:rsidRPr="00157349">
        <w:rPr>
          <w:rFonts w:cs="Times New Roman"/>
          <w:sz w:val="28"/>
          <w:szCs w:val="28"/>
        </w:rPr>
        <w:t>1.2. Местонахождение: 353640, Россия, Краснодарский край, Щербиновский район, село Ейск</w:t>
      </w:r>
      <w:r w:rsidR="00134678" w:rsidRPr="00157349">
        <w:rPr>
          <w:rFonts w:cs="Times New Roman"/>
          <w:sz w:val="28"/>
          <w:szCs w:val="28"/>
        </w:rPr>
        <w:t xml:space="preserve">ое Укрепление, улица Суворова, </w:t>
      </w:r>
      <w:r w:rsidRPr="00157349">
        <w:rPr>
          <w:rFonts w:cs="Times New Roman"/>
          <w:sz w:val="28"/>
          <w:szCs w:val="28"/>
        </w:rPr>
        <w:t xml:space="preserve">21. Телефон </w:t>
      </w:r>
      <w:r w:rsidR="00EC67C4" w:rsidRPr="00157349">
        <w:rPr>
          <w:rFonts w:cs="Times New Roman"/>
          <w:sz w:val="28"/>
          <w:szCs w:val="28"/>
        </w:rPr>
        <w:t>рабочий (</w:t>
      </w:r>
      <w:r w:rsidRPr="00157349">
        <w:rPr>
          <w:rFonts w:cs="Times New Roman"/>
          <w:sz w:val="28"/>
          <w:szCs w:val="28"/>
        </w:rPr>
        <w:t>факс) - 8(86151)37152</w:t>
      </w:r>
    </w:p>
    <w:p w:rsidR="00670C71" w:rsidRPr="00157349" w:rsidRDefault="00670C71" w:rsidP="00157349">
      <w:pPr>
        <w:spacing w:before="100" w:beforeAutospacing="1" w:after="100" w:afterAutospacing="1"/>
        <w:contextualSpacing/>
        <w:jc w:val="both"/>
        <w:rPr>
          <w:rFonts w:cs="Times New Roman"/>
          <w:sz w:val="28"/>
          <w:szCs w:val="28"/>
        </w:rPr>
      </w:pPr>
    </w:p>
    <w:p w:rsidR="00E90677" w:rsidRPr="00157349" w:rsidRDefault="00C67CA3" w:rsidP="00157349">
      <w:pPr>
        <w:spacing w:before="100" w:beforeAutospacing="1" w:after="100" w:afterAutospacing="1"/>
        <w:contextualSpacing/>
        <w:jc w:val="both"/>
        <w:rPr>
          <w:rFonts w:cs="Times New Roman"/>
          <w:sz w:val="28"/>
          <w:szCs w:val="28"/>
        </w:rPr>
      </w:pPr>
      <w:r w:rsidRPr="00157349">
        <w:rPr>
          <w:rFonts w:cs="Times New Roman"/>
          <w:sz w:val="28"/>
          <w:szCs w:val="28"/>
        </w:rPr>
        <w:t>1.</w:t>
      </w:r>
      <w:r w:rsidR="00E90677" w:rsidRPr="00157349">
        <w:rPr>
          <w:rFonts w:cs="Times New Roman"/>
          <w:sz w:val="28"/>
          <w:szCs w:val="28"/>
        </w:rPr>
        <w:t>3. Режим работы школы: начальная школа – 5-дневная рабочая неделя, основная школа – 6-дневная рабочая неделя. Обучение ведётся в 1 смену. Расписание звонков: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5"/>
        <w:gridCol w:w="3373"/>
        <w:gridCol w:w="3136"/>
      </w:tblGrid>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1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8.00 – 8.4</w:t>
            </w:r>
            <w:r w:rsidR="00F808C3" w:rsidRPr="00157349">
              <w:rPr>
                <w:rFonts w:cs="Times New Roman"/>
                <w:sz w:val="28"/>
                <w:szCs w:val="28"/>
              </w:rPr>
              <w:t>0</w:t>
            </w:r>
          </w:p>
        </w:tc>
        <w:tc>
          <w:tcPr>
            <w:tcW w:w="3136" w:type="dxa"/>
          </w:tcPr>
          <w:p w:rsidR="00F808C3" w:rsidRPr="00157349" w:rsidRDefault="00F808C3" w:rsidP="00157349">
            <w:pPr>
              <w:spacing w:before="100" w:beforeAutospacing="1" w:after="100" w:afterAutospacing="1"/>
              <w:contextualSpacing/>
              <w:rPr>
                <w:rFonts w:cs="Times New Roman"/>
              </w:rPr>
            </w:pPr>
          </w:p>
        </w:tc>
      </w:tr>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2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8.50 –9.3</w:t>
            </w:r>
            <w:r w:rsidR="00F808C3" w:rsidRPr="00157349">
              <w:rPr>
                <w:rFonts w:cs="Times New Roman"/>
                <w:sz w:val="28"/>
                <w:szCs w:val="28"/>
              </w:rPr>
              <w:t>0</w:t>
            </w:r>
          </w:p>
        </w:tc>
        <w:tc>
          <w:tcPr>
            <w:tcW w:w="3136" w:type="dxa"/>
          </w:tcPr>
          <w:p w:rsidR="00F808C3" w:rsidRPr="00157349" w:rsidRDefault="00F808C3" w:rsidP="00157349">
            <w:pPr>
              <w:spacing w:before="100" w:beforeAutospacing="1" w:after="100" w:afterAutospacing="1"/>
              <w:contextualSpacing/>
              <w:rPr>
                <w:rFonts w:cs="Times New Roman"/>
              </w:rPr>
            </w:pPr>
          </w:p>
        </w:tc>
      </w:tr>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3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9.</w:t>
            </w:r>
            <w:r w:rsidR="00F808C3" w:rsidRPr="00157349">
              <w:rPr>
                <w:rFonts w:cs="Times New Roman"/>
                <w:sz w:val="28"/>
                <w:szCs w:val="28"/>
              </w:rPr>
              <w:t>5</w:t>
            </w:r>
            <w:r w:rsidRPr="00157349">
              <w:rPr>
                <w:rFonts w:cs="Times New Roman"/>
                <w:sz w:val="28"/>
                <w:szCs w:val="28"/>
              </w:rPr>
              <w:t>0</w:t>
            </w:r>
            <w:r w:rsidR="00F808C3" w:rsidRPr="00157349">
              <w:rPr>
                <w:rFonts w:cs="Times New Roman"/>
                <w:sz w:val="28"/>
                <w:szCs w:val="28"/>
              </w:rPr>
              <w:t xml:space="preserve"> – 10.</w:t>
            </w:r>
            <w:r w:rsidRPr="00157349">
              <w:rPr>
                <w:rFonts w:cs="Times New Roman"/>
                <w:sz w:val="28"/>
                <w:szCs w:val="28"/>
              </w:rPr>
              <w:t>30</w:t>
            </w:r>
          </w:p>
        </w:tc>
        <w:tc>
          <w:tcPr>
            <w:tcW w:w="3136" w:type="dxa"/>
          </w:tcPr>
          <w:p w:rsidR="00F808C3" w:rsidRPr="00157349" w:rsidRDefault="00F808C3" w:rsidP="00157349">
            <w:pPr>
              <w:spacing w:before="100" w:beforeAutospacing="1" w:after="100" w:afterAutospacing="1"/>
              <w:contextualSpacing/>
              <w:rPr>
                <w:rFonts w:cs="Times New Roman"/>
              </w:rPr>
            </w:pPr>
          </w:p>
        </w:tc>
      </w:tr>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4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10.45 – 11.2</w:t>
            </w:r>
            <w:r w:rsidR="00F808C3" w:rsidRPr="00157349">
              <w:rPr>
                <w:rFonts w:cs="Times New Roman"/>
                <w:sz w:val="28"/>
                <w:szCs w:val="28"/>
              </w:rPr>
              <w:t>5</w:t>
            </w:r>
          </w:p>
        </w:tc>
        <w:tc>
          <w:tcPr>
            <w:tcW w:w="3136" w:type="dxa"/>
          </w:tcPr>
          <w:p w:rsidR="00F808C3" w:rsidRPr="00157349" w:rsidRDefault="00F808C3" w:rsidP="00157349">
            <w:pPr>
              <w:spacing w:before="100" w:beforeAutospacing="1" w:after="100" w:afterAutospacing="1"/>
              <w:contextualSpacing/>
              <w:rPr>
                <w:rFonts w:cs="Times New Roman"/>
              </w:rPr>
            </w:pPr>
          </w:p>
        </w:tc>
      </w:tr>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5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11.40 – 12.2</w:t>
            </w:r>
            <w:r w:rsidR="00F808C3" w:rsidRPr="00157349">
              <w:rPr>
                <w:rFonts w:cs="Times New Roman"/>
                <w:sz w:val="28"/>
                <w:szCs w:val="28"/>
              </w:rPr>
              <w:t>0</w:t>
            </w:r>
          </w:p>
        </w:tc>
        <w:tc>
          <w:tcPr>
            <w:tcW w:w="3136" w:type="dxa"/>
          </w:tcPr>
          <w:p w:rsidR="00F808C3" w:rsidRPr="00157349" w:rsidRDefault="00F808C3" w:rsidP="00157349">
            <w:pPr>
              <w:spacing w:before="100" w:beforeAutospacing="1" w:after="100" w:afterAutospacing="1"/>
              <w:contextualSpacing/>
              <w:rPr>
                <w:rFonts w:cs="Times New Roman"/>
              </w:rPr>
            </w:pPr>
          </w:p>
        </w:tc>
      </w:tr>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6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12.35</w:t>
            </w:r>
            <w:r w:rsidR="00F808C3" w:rsidRPr="00157349">
              <w:rPr>
                <w:rFonts w:cs="Times New Roman"/>
                <w:sz w:val="28"/>
                <w:szCs w:val="28"/>
              </w:rPr>
              <w:t xml:space="preserve"> – 13.</w:t>
            </w:r>
            <w:r w:rsidRPr="00157349">
              <w:rPr>
                <w:rFonts w:cs="Times New Roman"/>
                <w:sz w:val="28"/>
                <w:szCs w:val="28"/>
              </w:rPr>
              <w:t>15</w:t>
            </w:r>
          </w:p>
        </w:tc>
        <w:tc>
          <w:tcPr>
            <w:tcW w:w="3136" w:type="dxa"/>
          </w:tcPr>
          <w:p w:rsidR="00F808C3" w:rsidRPr="00157349" w:rsidRDefault="00F808C3" w:rsidP="00157349">
            <w:pPr>
              <w:spacing w:before="100" w:beforeAutospacing="1" w:after="100" w:afterAutospacing="1"/>
              <w:contextualSpacing/>
              <w:rPr>
                <w:rFonts w:cs="Times New Roman"/>
              </w:rPr>
            </w:pPr>
          </w:p>
        </w:tc>
      </w:tr>
      <w:tr w:rsidR="00F808C3" w:rsidRPr="00157349" w:rsidTr="00F808C3">
        <w:tc>
          <w:tcPr>
            <w:tcW w:w="3345" w:type="dxa"/>
          </w:tcPr>
          <w:p w:rsidR="00F808C3" w:rsidRPr="00157349" w:rsidRDefault="00F808C3" w:rsidP="00157349">
            <w:pPr>
              <w:spacing w:before="100" w:beforeAutospacing="1" w:after="100" w:afterAutospacing="1"/>
              <w:contextualSpacing/>
              <w:rPr>
                <w:rFonts w:cs="Times New Roman"/>
              </w:rPr>
            </w:pPr>
            <w:r w:rsidRPr="00157349">
              <w:rPr>
                <w:rFonts w:cs="Times New Roman"/>
                <w:sz w:val="28"/>
                <w:szCs w:val="28"/>
              </w:rPr>
              <w:t>7 урок</w:t>
            </w:r>
          </w:p>
        </w:tc>
        <w:tc>
          <w:tcPr>
            <w:tcW w:w="3373" w:type="dxa"/>
          </w:tcPr>
          <w:p w:rsidR="00F808C3" w:rsidRPr="00157349" w:rsidRDefault="00134678" w:rsidP="00157349">
            <w:pPr>
              <w:spacing w:before="100" w:beforeAutospacing="1" w:after="100" w:afterAutospacing="1"/>
              <w:contextualSpacing/>
              <w:rPr>
                <w:rFonts w:cs="Times New Roman"/>
              </w:rPr>
            </w:pPr>
            <w:r w:rsidRPr="00157349">
              <w:rPr>
                <w:rFonts w:cs="Times New Roman"/>
                <w:sz w:val="28"/>
                <w:szCs w:val="28"/>
              </w:rPr>
              <w:t>13.2 5 – 14.</w:t>
            </w:r>
            <w:r w:rsidR="00F808C3" w:rsidRPr="00157349">
              <w:rPr>
                <w:rFonts w:cs="Times New Roman"/>
                <w:sz w:val="28"/>
                <w:szCs w:val="28"/>
              </w:rPr>
              <w:t>0</w:t>
            </w:r>
            <w:r w:rsidRPr="00157349">
              <w:rPr>
                <w:rFonts w:cs="Times New Roman"/>
                <w:sz w:val="28"/>
                <w:szCs w:val="28"/>
              </w:rPr>
              <w:t>5</w:t>
            </w:r>
          </w:p>
        </w:tc>
        <w:tc>
          <w:tcPr>
            <w:tcW w:w="3136" w:type="dxa"/>
          </w:tcPr>
          <w:p w:rsidR="00F808C3" w:rsidRPr="00157349" w:rsidRDefault="00F808C3" w:rsidP="00157349">
            <w:pPr>
              <w:spacing w:before="100" w:beforeAutospacing="1" w:after="100" w:afterAutospacing="1"/>
              <w:contextualSpacing/>
              <w:rPr>
                <w:rFonts w:cs="Times New Roman"/>
              </w:rPr>
            </w:pPr>
          </w:p>
        </w:tc>
      </w:tr>
    </w:tbl>
    <w:p w:rsidR="00E54D12" w:rsidRPr="00157349" w:rsidRDefault="00E54D12" w:rsidP="00157349">
      <w:pPr>
        <w:spacing w:before="100" w:beforeAutospacing="1" w:after="100" w:afterAutospacing="1"/>
        <w:contextualSpacing/>
        <w:jc w:val="both"/>
        <w:rPr>
          <w:rFonts w:cs="Times New Roman"/>
          <w:sz w:val="28"/>
          <w:szCs w:val="28"/>
        </w:rPr>
      </w:pPr>
    </w:p>
    <w:p w:rsidR="00E54D12" w:rsidRPr="00157349" w:rsidRDefault="00C67CA3" w:rsidP="00157349">
      <w:pPr>
        <w:spacing w:before="100" w:beforeAutospacing="1" w:after="100" w:afterAutospacing="1"/>
        <w:contextualSpacing/>
        <w:jc w:val="both"/>
        <w:rPr>
          <w:rFonts w:cs="Times New Roman"/>
          <w:sz w:val="28"/>
          <w:szCs w:val="28"/>
        </w:rPr>
      </w:pPr>
      <w:r w:rsidRPr="00157349">
        <w:rPr>
          <w:rFonts w:cs="Times New Roman"/>
          <w:sz w:val="28"/>
          <w:szCs w:val="28"/>
        </w:rPr>
        <w:t>1.4.</w:t>
      </w:r>
      <w:r w:rsidR="00E54D12" w:rsidRPr="00157349">
        <w:rPr>
          <w:rFonts w:cs="Times New Roman"/>
          <w:sz w:val="28"/>
          <w:szCs w:val="28"/>
        </w:rPr>
        <w:t xml:space="preserve"> 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w:t>
      </w:r>
      <w:r w:rsidR="00134678" w:rsidRPr="00157349">
        <w:rPr>
          <w:rFonts w:cs="Times New Roman"/>
          <w:sz w:val="28"/>
          <w:szCs w:val="28"/>
        </w:rPr>
        <w:t>,</w:t>
      </w:r>
      <w:r w:rsidR="00E54D12" w:rsidRPr="00157349">
        <w:rPr>
          <w:rFonts w:cs="Times New Roman"/>
          <w:sz w:val="28"/>
          <w:szCs w:val="28"/>
        </w:rPr>
        <w:t xml:space="preserve">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E54D12" w:rsidRPr="00157349" w:rsidRDefault="002955D2" w:rsidP="00157349">
      <w:pPr>
        <w:spacing w:before="100" w:beforeAutospacing="1" w:after="100" w:afterAutospacing="1"/>
        <w:ind w:firstLine="708"/>
        <w:contextualSpacing/>
        <w:jc w:val="both"/>
        <w:rPr>
          <w:rFonts w:cs="Times New Roman"/>
          <w:sz w:val="28"/>
          <w:szCs w:val="28"/>
        </w:rPr>
      </w:pPr>
      <w:r w:rsidRPr="00157349">
        <w:rPr>
          <w:rFonts w:cs="Times New Roman"/>
          <w:sz w:val="28"/>
          <w:szCs w:val="28"/>
        </w:rPr>
        <w:t xml:space="preserve">Целью деятельности школы является </w:t>
      </w:r>
      <w:r w:rsidR="00AF13EC" w:rsidRPr="00157349">
        <w:rPr>
          <w:rFonts w:cs="Times New Roman"/>
          <w:sz w:val="28"/>
          <w:szCs w:val="28"/>
        </w:rPr>
        <w:t>осуществление образовательной</w:t>
      </w:r>
      <w:r w:rsidRPr="00157349">
        <w:rPr>
          <w:rFonts w:cs="Times New Roman"/>
          <w:sz w:val="28"/>
          <w:szCs w:val="28"/>
        </w:rPr>
        <w:t xml:space="preserve"> деятельности по образовательным программам различных видов, уровней и направлений.</w:t>
      </w:r>
    </w:p>
    <w:p w:rsidR="00643C53" w:rsidRPr="00157349" w:rsidRDefault="00643C53" w:rsidP="00157349">
      <w:pPr>
        <w:spacing w:before="100" w:beforeAutospacing="1" w:after="100" w:afterAutospacing="1"/>
        <w:contextualSpacing/>
        <w:jc w:val="both"/>
        <w:rPr>
          <w:rFonts w:cs="Times New Roman"/>
          <w:sz w:val="28"/>
          <w:szCs w:val="28"/>
        </w:rPr>
      </w:pPr>
      <w:r w:rsidRPr="00157349">
        <w:rPr>
          <w:rFonts w:cs="Times New Roman"/>
          <w:sz w:val="28"/>
          <w:szCs w:val="28"/>
        </w:rPr>
        <w:t>Основным видом деятельности школы является реализация:</w:t>
      </w:r>
    </w:p>
    <w:p w:rsidR="00643C53" w:rsidRPr="00157349" w:rsidRDefault="00643C53" w:rsidP="00157349">
      <w:pPr>
        <w:spacing w:before="100" w:beforeAutospacing="1" w:after="100" w:afterAutospacing="1"/>
        <w:contextualSpacing/>
        <w:jc w:val="both"/>
        <w:rPr>
          <w:rFonts w:cs="Times New Roman"/>
          <w:sz w:val="28"/>
          <w:szCs w:val="28"/>
        </w:rPr>
      </w:pPr>
      <w:r w:rsidRPr="00157349">
        <w:rPr>
          <w:rFonts w:cs="Times New Roman"/>
          <w:sz w:val="28"/>
          <w:szCs w:val="28"/>
        </w:rPr>
        <w:t>основной общеобразовательной программы начального общего образования;</w:t>
      </w:r>
    </w:p>
    <w:p w:rsidR="00643C53" w:rsidRPr="00157349" w:rsidRDefault="00643C53" w:rsidP="00157349">
      <w:pPr>
        <w:spacing w:before="100" w:beforeAutospacing="1" w:after="100" w:afterAutospacing="1"/>
        <w:contextualSpacing/>
        <w:jc w:val="both"/>
        <w:rPr>
          <w:rFonts w:cs="Times New Roman"/>
          <w:sz w:val="28"/>
          <w:szCs w:val="28"/>
        </w:rPr>
      </w:pPr>
      <w:r w:rsidRPr="00157349">
        <w:rPr>
          <w:rFonts w:cs="Times New Roman"/>
          <w:sz w:val="28"/>
          <w:szCs w:val="28"/>
        </w:rPr>
        <w:t>основной общеобразовательной программы основного общего образования;</w:t>
      </w:r>
    </w:p>
    <w:p w:rsidR="00643C53" w:rsidRPr="00157349" w:rsidRDefault="00643C53" w:rsidP="00157349">
      <w:pPr>
        <w:spacing w:before="100" w:beforeAutospacing="1" w:after="100" w:afterAutospacing="1"/>
        <w:contextualSpacing/>
        <w:jc w:val="both"/>
        <w:rPr>
          <w:rFonts w:cs="Times New Roman"/>
          <w:sz w:val="28"/>
          <w:szCs w:val="28"/>
        </w:rPr>
      </w:pPr>
      <w:r w:rsidRPr="00157349">
        <w:rPr>
          <w:rFonts w:cs="Times New Roman"/>
          <w:sz w:val="28"/>
          <w:szCs w:val="28"/>
        </w:rPr>
        <w:t>основной общеобразовательной программы среднего общего образования;</w:t>
      </w:r>
    </w:p>
    <w:p w:rsidR="00643C53" w:rsidRPr="00157349" w:rsidRDefault="00643C53" w:rsidP="00157349">
      <w:pPr>
        <w:spacing w:before="100" w:beforeAutospacing="1" w:after="100" w:afterAutospacing="1"/>
        <w:contextualSpacing/>
        <w:jc w:val="both"/>
        <w:rPr>
          <w:rFonts w:cs="Times New Roman"/>
          <w:sz w:val="28"/>
          <w:szCs w:val="28"/>
        </w:rPr>
      </w:pPr>
      <w:r w:rsidRPr="00157349">
        <w:rPr>
          <w:rFonts w:cs="Times New Roman"/>
          <w:sz w:val="28"/>
          <w:szCs w:val="28"/>
        </w:rPr>
        <w:t>адаптированной общеобразовательной программы образования для обучающихся с задержкой психического развития.</w:t>
      </w:r>
    </w:p>
    <w:p w:rsidR="00643C53" w:rsidRPr="00157349" w:rsidRDefault="00643C53" w:rsidP="00157349">
      <w:pPr>
        <w:spacing w:before="100" w:beforeAutospacing="1" w:after="100" w:afterAutospacing="1"/>
        <w:contextualSpacing/>
        <w:jc w:val="both"/>
        <w:rPr>
          <w:rFonts w:cs="Times New Roman"/>
          <w:sz w:val="28"/>
          <w:szCs w:val="28"/>
        </w:rPr>
      </w:pPr>
    </w:p>
    <w:p w:rsidR="008055D5" w:rsidRPr="00157349" w:rsidRDefault="008055D5" w:rsidP="00157349">
      <w:pPr>
        <w:spacing w:before="100" w:beforeAutospacing="1" w:after="100" w:afterAutospacing="1"/>
        <w:contextualSpacing/>
        <w:jc w:val="both"/>
        <w:rPr>
          <w:rFonts w:cs="Times New Roman"/>
          <w:sz w:val="28"/>
          <w:szCs w:val="28"/>
        </w:rPr>
      </w:pPr>
      <w:r w:rsidRPr="00157349">
        <w:rPr>
          <w:rFonts w:cs="Times New Roman"/>
          <w:sz w:val="28"/>
          <w:szCs w:val="28"/>
        </w:rPr>
        <w:t>1.5.  Организационно-правов</w:t>
      </w:r>
      <w:r w:rsidR="0041699B" w:rsidRPr="00157349">
        <w:rPr>
          <w:rFonts w:cs="Times New Roman"/>
          <w:sz w:val="28"/>
          <w:szCs w:val="28"/>
        </w:rPr>
        <w:t>ая форма: учреждение</w:t>
      </w:r>
      <w:r w:rsidRPr="00157349">
        <w:rPr>
          <w:rFonts w:cs="Times New Roman"/>
          <w:sz w:val="28"/>
          <w:szCs w:val="28"/>
        </w:rPr>
        <w:t>.</w:t>
      </w:r>
    </w:p>
    <w:p w:rsidR="0041699B" w:rsidRPr="00157349" w:rsidRDefault="0041699B" w:rsidP="00157349">
      <w:pPr>
        <w:spacing w:before="100" w:beforeAutospacing="1" w:after="100" w:afterAutospacing="1"/>
        <w:contextualSpacing/>
        <w:jc w:val="both"/>
        <w:rPr>
          <w:rFonts w:cs="Times New Roman"/>
          <w:sz w:val="28"/>
          <w:szCs w:val="28"/>
        </w:rPr>
      </w:pPr>
      <w:r w:rsidRPr="00157349">
        <w:rPr>
          <w:rFonts w:cs="Times New Roman"/>
          <w:sz w:val="28"/>
          <w:szCs w:val="28"/>
        </w:rPr>
        <w:t>Тип учреждения – бюджетное</w:t>
      </w:r>
    </w:p>
    <w:p w:rsidR="0041699B" w:rsidRPr="00157349" w:rsidRDefault="0041699B" w:rsidP="00157349">
      <w:pPr>
        <w:spacing w:before="100" w:beforeAutospacing="1" w:after="100" w:afterAutospacing="1"/>
        <w:contextualSpacing/>
        <w:jc w:val="both"/>
        <w:rPr>
          <w:rFonts w:cs="Times New Roman"/>
          <w:sz w:val="28"/>
          <w:szCs w:val="28"/>
        </w:rPr>
      </w:pPr>
      <w:r w:rsidRPr="00157349">
        <w:rPr>
          <w:rFonts w:cs="Times New Roman"/>
          <w:sz w:val="28"/>
          <w:szCs w:val="28"/>
        </w:rPr>
        <w:t>Тип образовательной организации в соответствии основными реализуемыми программами – общеобразовательная организация.</w:t>
      </w:r>
    </w:p>
    <w:p w:rsidR="00A7467F" w:rsidRPr="00157349" w:rsidRDefault="00A7467F" w:rsidP="00157349">
      <w:pPr>
        <w:spacing w:before="100" w:beforeAutospacing="1" w:after="100" w:afterAutospacing="1"/>
        <w:contextualSpacing/>
        <w:jc w:val="both"/>
        <w:rPr>
          <w:rFonts w:cs="Times New Roman"/>
          <w:sz w:val="28"/>
          <w:szCs w:val="28"/>
        </w:rPr>
      </w:pPr>
      <w:r w:rsidRPr="00157349">
        <w:rPr>
          <w:rFonts w:cs="Times New Roman"/>
          <w:sz w:val="28"/>
          <w:szCs w:val="28"/>
        </w:rPr>
        <w:t>Учреждение является некоммерческой организацией и не ставит извлечение прибыли основной целью своей деятельности.</w:t>
      </w:r>
    </w:p>
    <w:p w:rsidR="00A7467F" w:rsidRPr="00157349" w:rsidRDefault="00A7467F" w:rsidP="00157349">
      <w:pPr>
        <w:spacing w:before="100" w:beforeAutospacing="1" w:after="100" w:afterAutospacing="1"/>
        <w:contextualSpacing/>
        <w:jc w:val="both"/>
        <w:rPr>
          <w:rFonts w:cs="Times New Roman"/>
          <w:sz w:val="28"/>
          <w:szCs w:val="28"/>
        </w:rPr>
      </w:pPr>
      <w:r w:rsidRPr="00157349">
        <w:rPr>
          <w:rFonts w:cs="Times New Roman"/>
          <w:sz w:val="28"/>
          <w:szCs w:val="28"/>
        </w:rPr>
        <w:t>Учредителем и собственником имущества школы является</w:t>
      </w:r>
      <w:r w:rsidR="00213E18" w:rsidRPr="00157349">
        <w:rPr>
          <w:rFonts w:cs="Times New Roman"/>
          <w:sz w:val="28"/>
          <w:szCs w:val="28"/>
        </w:rPr>
        <w:t xml:space="preserve"> управление образованияадминистрации муниципального образования </w:t>
      </w:r>
      <w:r w:rsidRPr="00157349">
        <w:rPr>
          <w:rFonts w:cs="Times New Roman"/>
          <w:sz w:val="28"/>
          <w:szCs w:val="28"/>
        </w:rPr>
        <w:t>Щербиновский район. Функции и полно</w:t>
      </w:r>
      <w:r w:rsidR="00213E18" w:rsidRPr="00157349">
        <w:rPr>
          <w:rFonts w:cs="Times New Roman"/>
          <w:sz w:val="28"/>
          <w:szCs w:val="28"/>
        </w:rPr>
        <w:t xml:space="preserve">мочия учредителя осуществляются </w:t>
      </w:r>
      <w:r w:rsidRPr="00157349">
        <w:rPr>
          <w:rFonts w:cs="Times New Roman"/>
          <w:sz w:val="28"/>
          <w:szCs w:val="28"/>
        </w:rPr>
        <w:t>администрацией муниципального образования Щербиновский район в лице управления образования (далее-Учредитель). Место нахождения Учредителя: ст. Старощербиновская, ул. Советов, 57.</w:t>
      </w:r>
    </w:p>
    <w:p w:rsidR="00A7467F" w:rsidRPr="00157349" w:rsidRDefault="00A7467F" w:rsidP="00157349">
      <w:pPr>
        <w:spacing w:before="100" w:beforeAutospacing="1" w:after="100" w:afterAutospacing="1"/>
        <w:contextualSpacing/>
        <w:jc w:val="both"/>
        <w:rPr>
          <w:rFonts w:cs="Times New Roman"/>
          <w:sz w:val="28"/>
          <w:szCs w:val="28"/>
        </w:rPr>
      </w:pPr>
      <w:r w:rsidRPr="00157349">
        <w:rPr>
          <w:rFonts w:cs="Times New Roman"/>
          <w:sz w:val="28"/>
          <w:szCs w:val="28"/>
        </w:rPr>
        <w:t>Функции по учету и распоряжению имуществом, приобретенным за счет средств Учредителя, исполняет комитет по управлению муниципальным имуществом.</w:t>
      </w:r>
    </w:p>
    <w:p w:rsidR="00643C53" w:rsidRPr="00157349" w:rsidRDefault="0041699B" w:rsidP="00157349">
      <w:pPr>
        <w:spacing w:before="100" w:beforeAutospacing="1" w:after="100" w:afterAutospacing="1"/>
        <w:contextualSpacing/>
        <w:jc w:val="both"/>
        <w:rPr>
          <w:rFonts w:cs="Times New Roman"/>
          <w:sz w:val="28"/>
          <w:szCs w:val="28"/>
        </w:rPr>
      </w:pPr>
      <w:r w:rsidRPr="00157349">
        <w:rPr>
          <w:rFonts w:cs="Times New Roman"/>
          <w:sz w:val="28"/>
          <w:szCs w:val="28"/>
        </w:rPr>
        <w:t>Деятельность школы регламентируется нормативными правовыми актами, Уставом и принимаемыми в соответствии с ним иными локальными нормативными актами.</w:t>
      </w:r>
    </w:p>
    <w:p w:rsidR="00643C53" w:rsidRPr="00157349" w:rsidRDefault="00643C53" w:rsidP="00157349">
      <w:pPr>
        <w:spacing w:before="100" w:beforeAutospacing="1" w:after="100" w:afterAutospacing="1"/>
        <w:contextualSpacing/>
        <w:jc w:val="both"/>
        <w:rPr>
          <w:rFonts w:cs="Times New Roman"/>
          <w:sz w:val="28"/>
          <w:szCs w:val="28"/>
        </w:rPr>
      </w:pPr>
      <w:r w:rsidRPr="00157349">
        <w:rPr>
          <w:rFonts w:cs="Times New Roman"/>
          <w:sz w:val="28"/>
          <w:szCs w:val="28"/>
        </w:rPr>
        <w:t>Устав принят на общем собрании трудового коллектива, протокол №</w:t>
      </w:r>
      <w:r w:rsidRPr="00157349">
        <w:rPr>
          <w:rFonts w:cs="Times New Roman"/>
          <w:sz w:val="28"/>
          <w:szCs w:val="28"/>
          <w:u w:val="single"/>
        </w:rPr>
        <w:t xml:space="preserve">2 </w:t>
      </w:r>
      <w:r w:rsidRPr="00157349">
        <w:rPr>
          <w:rFonts w:cs="Times New Roman"/>
          <w:sz w:val="28"/>
          <w:szCs w:val="28"/>
        </w:rPr>
        <w:t>от «</w:t>
      </w:r>
      <w:r w:rsidRPr="00157349">
        <w:rPr>
          <w:rFonts w:cs="Times New Roman"/>
          <w:sz w:val="28"/>
          <w:szCs w:val="28"/>
          <w:u w:val="single"/>
        </w:rPr>
        <w:t>05</w:t>
      </w:r>
      <w:r w:rsidRPr="00157349">
        <w:rPr>
          <w:rFonts w:cs="Times New Roman"/>
          <w:sz w:val="28"/>
          <w:szCs w:val="28"/>
        </w:rPr>
        <w:t>»</w:t>
      </w:r>
      <w:r w:rsidRPr="00157349">
        <w:rPr>
          <w:rFonts w:cs="Times New Roman"/>
          <w:sz w:val="28"/>
          <w:szCs w:val="28"/>
          <w:u w:val="single"/>
        </w:rPr>
        <w:t xml:space="preserve"> ноября</w:t>
      </w:r>
      <w:r w:rsidRPr="00157349">
        <w:rPr>
          <w:rFonts w:cs="Times New Roman"/>
          <w:sz w:val="28"/>
          <w:szCs w:val="28"/>
        </w:rPr>
        <w:t xml:space="preserve"> 2020 </w:t>
      </w:r>
      <w:r w:rsidRPr="00157349">
        <w:rPr>
          <w:rFonts w:cs="Times New Roman"/>
          <w:sz w:val="28"/>
          <w:szCs w:val="28"/>
        </w:rPr>
        <w:lastRenderedPageBreak/>
        <w:t xml:space="preserve">года;согласован с </w:t>
      </w:r>
      <w:r w:rsidRPr="00157349">
        <w:rPr>
          <w:rFonts w:cs="Times New Roman"/>
          <w:sz w:val="28"/>
          <w:szCs w:val="28"/>
          <w:u w:val="single"/>
        </w:rPr>
        <w:t>Межрайонной инспекци</w:t>
      </w:r>
      <w:r w:rsidR="00F808C3" w:rsidRPr="00157349">
        <w:rPr>
          <w:rFonts w:cs="Times New Roman"/>
          <w:sz w:val="28"/>
          <w:szCs w:val="28"/>
          <w:u w:val="single"/>
        </w:rPr>
        <w:t>ей Федеральной налоговой службы</w:t>
      </w:r>
      <w:r w:rsidRPr="00157349">
        <w:rPr>
          <w:rFonts w:cs="Times New Roman"/>
          <w:sz w:val="28"/>
          <w:szCs w:val="28"/>
          <w:u w:val="single"/>
        </w:rPr>
        <w:t xml:space="preserve"> №2 по Краснодарскому краю</w:t>
      </w:r>
      <w:r w:rsidRPr="00157349">
        <w:rPr>
          <w:rFonts w:cs="Times New Roman"/>
          <w:sz w:val="28"/>
          <w:szCs w:val="28"/>
        </w:rPr>
        <w:t>; утвержден приказом управления образования №</w:t>
      </w:r>
      <w:r w:rsidRPr="00157349">
        <w:rPr>
          <w:rFonts w:cs="Times New Roman"/>
          <w:sz w:val="28"/>
          <w:szCs w:val="28"/>
          <w:u w:val="single"/>
        </w:rPr>
        <w:t xml:space="preserve"> 476</w:t>
      </w:r>
      <w:r w:rsidRPr="00157349">
        <w:rPr>
          <w:rFonts w:cs="Times New Roman"/>
          <w:sz w:val="28"/>
          <w:szCs w:val="28"/>
        </w:rPr>
        <w:t>от «</w:t>
      </w:r>
      <w:r w:rsidRPr="00157349">
        <w:rPr>
          <w:rFonts w:cs="Times New Roman"/>
          <w:sz w:val="28"/>
          <w:szCs w:val="28"/>
          <w:u w:val="single"/>
        </w:rPr>
        <w:t>08</w:t>
      </w:r>
      <w:r w:rsidRPr="00157349">
        <w:rPr>
          <w:rFonts w:cs="Times New Roman"/>
          <w:sz w:val="28"/>
          <w:szCs w:val="28"/>
        </w:rPr>
        <w:t>»</w:t>
      </w:r>
      <w:r w:rsidRPr="00157349">
        <w:rPr>
          <w:rFonts w:cs="Times New Roman"/>
          <w:sz w:val="28"/>
          <w:szCs w:val="28"/>
          <w:u w:val="single"/>
        </w:rPr>
        <w:t xml:space="preserve">декабря </w:t>
      </w:r>
      <w:r w:rsidRPr="00157349">
        <w:rPr>
          <w:rFonts w:cs="Times New Roman"/>
          <w:sz w:val="28"/>
          <w:szCs w:val="28"/>
        </w:rPr>
        <w:t>2020 года.</w:t>
      </w:r>
    </w:p>
    <w:p w:rsidR="0041699B" w:rsidRPr="00157349" w:rsidRDefault="0041699B" w:rsidP="00157349">
      <w:pPr>
        <w:spacing w:before="100" w:beforeAutospacing="1" w:after="100" w:afterAutospacing="1"/>
        <w:contextualSpacing/>
        <w:jc w:val="both"/>
        <w:rPr>
          <w:rFonts w:cs="Times New Roman"/>
          <w:sz w:val="28"/>
          <w:szCs w:val="28"/>
        </w:rPr>
      </w:pPr>
      <w:r w:rsidRPr="00157349">
        <w:rPr>
          <w:rFonts w:cs="Times New Roman"/>
          <w:sz w:val="28"/>
          <w:szCs w:val="28"/>
        </w:rPr>
        <w:t>Права и обязанности участников образовательных отношений регламентируются локальными актами.</w:t>
      </w:r>
    </w:p>
    <w:p w:rsidR="0041699B" w:rsidRPr="00157349" w:rsidRDefault="0041699B" w:rsidP="00157349">
      <w:pPr>
        <w:spacing w:before="100" w:beforeAutospacing="1" w:after="100" w:afterAutospacing="1"/>
        <w:contextualSpacing/>
        <w:jc w:val="both"/>
        <w:rPr>
          <w:rFonts w:cs="Times New Roman"/>
          <w:sz w:val="28"/>
          <w:szCs w:val="28"/>
        </w:rPr>
      </w:pPr>
      <w:r w:rsidRPr="00157349">
        <w:rPr>
          <w:rFonts w:cs="Times New Roman"/>
          <w:sz w:val="28"/>
          <w:szCs w:val="28"/>
        </w:rPr>
        <w:t>Правовой статус (права, обязанности и ответственность) вспомогательного (инженерно-технического,</w:t>
      </w:r>
      <w:r w:rsidR="00AD5613" w:rsidRPr="00157349">
        <w:rPr>
          <w:rFonts w:cs="Times New Roman"/>
          <w:sz w:val="28"/>
          <w:szCs w:val="28"/>
        </w:rPr>
        <w:t xml:space="preserve"> административно-хозяйственного, медицинского) персонала закреплен в соответствии с Трудовым кодексом Российской Федерации, Федеральным законом от 29 декабря 2012 г. № 273-ФЗ «</w:t>
      </w:r>
      <w:r w:rsidR="00E90677" w:rsidRPr="00157349">
        <w:rPr>
          <w:rFonts w:cs="Times New Roman"/>
          <w:sz w:val="28"/>
          <w:szCs w:val="28"/>
        </w:rPr>
        <w:t>Об образовании</w:t>
      </w:r>
      <w:r w:rsidR="00103FAB" w:rsidRPr="00157349">
        <w:rPr>
          <w:rFonts w:cs="Times New Roman"/>
          <w:sz w:val="28"/>
          <w:szCs w:val="28"/>
        </w:rPr>
        <w:t xml:space="preserve"> в Российской Федерации</w:t>
      </w:r>
      <w:r w:rsidR="00E90677" w:rsidRPr="00157349">
        <w:rPr>
          <w:rFonts w:cs="Times New Roman"/>
          <w:sz w:val="28"/>
          <w:szCs w:val="28"/>
        </w:rPr>
        <w:t>», в Правилах внутреннего трудового распорядка.</w:t>
      </w:r>
    </w:p>
    <w:p w:rsidR="0041699B" w:rsidRPr="00157349" w:rsidRDefault="00A7467F" w:rsidP="00157349">
      <w:pPr>
        <w:spacing w:before="100" w:beforeAutospacing="1" w:after="100" w:afterAutospacing="1"/>
        <w:contextualSpacing/>
        <w:jc w:val="both"/>
        <w:rPr>
          <w:rFonts w:cs="Times New Roman"/>
          <w:sz w:val="28"/>
          <w:szCs w:val="28"/>
        </w:rPr>
      </w:pPr>
      <w:r w:rsidRPr="00157349">
        <w:rPr>
          <w:rFonts w:cs="Times New Roman"/>
          <w:sz w:val="28"/>
          <w:szCs w:val="28"/>
        </w:rPr>
        <w:t>Школа имеет государственную аккредитацию и Лицензию на право ведения образовательной деятельности.</w:t>
      </w:r>
    </w:p>
    <w:p w:rsidR="008055D5" w:rsidRPr="00157349" w:rsidRDefault="008055D5"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Лицензия на право ведения образовательной </w:t>
      </w:r>
      <w:r w:rsidR="00EC67C4" w:rsidRPr="00157349">
        <w:rPr>
          <w:rFonts w:cs="Times New Roman"/>
          <w:sz w:val="28"/>
          <w:szCs w:val="28"/>
        </w:rPr>
        <w:t>деятельности: №</w:t>
      </w:r>
      <w:r w:rsidR="008918C9" w:rsidRPr="00157349">
        <w:rPr>
          <w:rFonts w:cs="Times New Roman"/>
          <w:sz w:val="28"/>
          <w:szCs w:val="28"/>
        </w:rPr>
        <w:t xml:space="preserve"> 09382серия 23ЛО1    0006793от 07 ноября</w:t>
      </w:r>
      <w:r w:rsidRPr="00157349">
        <w:rPr>
          <w:rFonts w:cs="Times New Roman"/>
          <w:sz w:val="28"/>
          <w:szCs w:val="28"/>
        </w:rPr>
        <w:t xml:space="preserve"> 20</w:t>
      </w:r>
      <w:r w:rsidR="008918C9" w:rsidRPr="00157349">
        <w:rPr>
          <w:rFonts w:cs="Times New Roman"/>
          <w:sz w:val="28"/>
          <w:szCs w:val="28"/>
        </w:rPr>
        <w:t>19</w:t>
      </w:r>
      <w:r w:rsidRPr="00157349">
        <w:rPr>
          <w:rFonts w:cs="Times New Roman"/>
          <w:sz w:val="28"/>
          <w:szCs w:val="28"/>
        </w:rPr>
        <w:t xml:space="preserve"> года. </w:t>
      </w:r>
      <w:r w:rsidR="008179EE" w:rsidRPr="00157349">
        <w:rPr>
          <w:rFonts w:cs="Times New Roman"/>
          <w:sz w:val="28"/>
          <w:szCs w:val="28"/>
        </w:rPr>
        <w:t>Министерство</w:t>
      </w:r>
      <w:r w:rsidR="008918C9" w:rsidRPr="00157349">
        <w:rPr>
          <w:rFonts w:cs="Times New Roman"/>
          <w:sz w:val="28"/>
          <w:szCs w:val="28"/>
        </w:rPr>
        <w:t xml:space="preserve"> образования,</w:t>
      </w:r>
      <w:r w:rsidRPr="00157349">
        <w:rPr>
          <w:rFonts w:cs="Times New Roman"/>
          <w:sz w:val="28"/>
          <w:szCs w:val="28"/>
        </w:rPr>
        <w:t xml:space="preserve"> науки</w:t>
      </w:r>
      <w:r w:rsidR="008918C9" w:rsidRPr="00157349">
        <w:rPr>
          <w:rFonts w:cs="Times New Roman"/>
          <w:sz w:val="28"/>
          <w:szCs w:val="28"/>
        </w:rPr>
        <w:t xml:space="preserve"> и молодежной политики</w:t>
      </w:r>
      <w:r w:rsidRPr="00157349">
        <w:rPr>
          <w:rFonts w:cs="Times New Roman"/>
          <w:sz w:val="28"/>
          <w:szCs w:val="28"/>
        </w:rPr>
        <w:t xml:space="preserve"> Краснодарского края.  Перечень реализуемых образовательных программ в соответствии с лицензией: начального общего, осно</w:t>
      </w:r>
      <w:r w:rsidR="008179EE" w:rsidRPr="00157349">
        <w:rPr>
          <w:rFonts w:cs="Times New Roman"/>
          <w:sz w:val="28"/>
          <w:szCs w:val="28"/>
        </w:rPr>
        <w:t xml:space="preserve">вного общего, </w:t>
      </w:r>
      <w:r w:rsidR="00EC67C4" w:rsidRPr="00157349">
        <w:rPr>
          <w:rFonts w:cs="Times New Roman"/>
          <w:sz w:val="28"/>
          <w:szCs w:val="28"/>
        </w:rPr>
        <w:t>среднего общего</w:t>
      </w:r>
      <w:r w:rsidR="008918C9" w:rsidRPr="00157349">
        <w:rPr>
          <w:rFonts w:cs="Times New Roman"/>
          <w:sz w:val="28"/>
          <w:szCs w:val="28"/>
        </w:rPr>
        <w:t>образования, дополнительное образование детей и взрослых.</w:t>
      </w:r>
    </w:p>
    <w:p w:rsidR="008055D5" w:rsidRPr="00157349" w:rsidRDefault="008055D5"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Свидетельство о государственной аккредитации (серия </w:t>
      </w:r>
      <w:r w:rsidR="008918C9" w:rsidRPr="00157349">
        <w:rPr>
          <w:rFonts w:cs="Times New Roman"/>
          <w:sz w:val="28"/>
          <w:szCs w:val="28"/>
        </w:rPr>
        <w:t>23А0</w:t>
      </w:r>
      <w:r w:rsidR="008179EE" w:rsidRPr="00157349">
        <w:rPr>
          <w:rFonts w:cs="Times New Roman"/>
          <w:sz w:val="28"/>
          <w:szCs w:val="28"/>
        </w:rPr>
        <w:t>1</w:t>
      </w:r>
      <w:r w:rsidRPr="00157349">
        <w:rPr>
          <w:rFonts w:cs="Times New Roman"/>
          <w:sz w:val="28"/>
          <w:szCs w:val="28"/>
        </w:rPr>
        <w:t xml:space="preserve">, номер </w:t>
      </w:r>
      <w:r w:rsidR="008179EE" w:rsidRPr="00157349">
        <w:rPr>
          <w:rFonts w:cs="Times New Roman"/>
          <w:sz w:val="28"/>
          <w:szCs w:val="28"/>
        </w:rPr>
        <w:t>0000610</w:t>
      </w:r>
      <w:r w:rsidRPr="00157349">
        <w:rPr>
          <w:rFonts w:cs="Times New Roman"/>
          <w:sz w:val="28"/>
          <w:szCs w:val="28"/>
        </w:rPr>
        <w:t xml:space="preserve">, дата выдачи </w:t>
      </w:r>
      <w:r w:rsidR="008179EE" w:rsidRPr="00157349">
        <w:rPr>
          <w:rFonts w:cs="Times New Roman"/>
          <w:sz w:val="28"/>
          <w:szCs w:val="28"/>
        </w:rPr>
        <w:t>28</w:t>
      </w:r>
      <w:r w:rsidRPr="00157349">
        <w:rPr>
          <w:rFonts w:cs="Times New Roman"/>
          <w:sz w:val="28"/>
          <w:szCs w:val="28"/>
        </w:rPr>
        <w:t>.0</w:t>
      </w:r>
      <w:r w:rsidR="008179EE" w:rsidRPr="00157349">
        <w:rPr>
          <w:rFonts w:cs="Times New Roman"/>
          <w:sz w:val="28"/>
          <w:szCs w:val="28"/>
        </w:rPr>
        <w:t>2</w:t>
      </w:r>
      <w:r w:rsidRPr="00157349">
        <w:rPr>
          <w:rFonts w:cs="Times New Roman"/>
          <w:sz w:val="28"/>
          <w:szCs w:val="28"/>
        </w:rPr>
        <w:t>.20</w:t>
      </w:r>
      <w:r w:rsidR="008179EE" w:rsidRPr="00157349">
        <w:rPr>
          <w:rFonts w:cs="Times New Roman"/>
          <w:sz w:val="28"/>
          <w:szCs w:val="28"/>
        </w:rPr>
        <w:t>14</w:t>
      </w:r>
      <w:r w:rsidRPr="00157349">
        <w:rPr>
          <w:rFonts w:cs="Times New Roman"/>
          <w:sz w:val="28"/>
          <w:szCs w:val="28"/>
        </w:rPr>
        <w:t xml:space="preserve">г., срок действия </w:t>
      </w:r>
      <w:r w:rsidR="008918C9" w:rsidRPr="00157349">
        <w:rPr>
          <w:rFonts w:cs="Times New Roman"/>
          <w:sz w:val="28"/>
          <w:szCs w:val="28"/>
        </w:rPr>
        <w:t>до 28 февраля 2026 г.</w:t>
      </w:r>
      <w:r w:rsidRPr="00157349">
        <w:rPr>
          <w:rFonts w:cs="Times New Roman"/>
          <w:sz w:val="28"/>
          <w:szCs w:val="28"/>
        </w:rPr>
        <w:t xml:space="preserve">, выдано </w:t>
      </w:r>
      <w:r w:rsidR="008179EE" w:rsidRPr="00157349">
        <w:rPr>
          <w:rFonts w:cs="Times New Roman"/>
          <w:sz w:val="28"/>
          <w:szCs w:val="28"/>
        </w:rPr>
        <w:t xml:space="preserve">Министерством </w:t>
      </w:r>
      <w:r w:rsidRPr="00157349">
        <w:rPr>
          <w:rFonts w:cs="Times New Roman"/>
          <w:sz w:val="28"/>
          <w:szCs w:val="28"/>
        </w:rPr>
        <w:t>образования и науки Краснодарского края). Реализуемые образовательные программы в соответствии со свидетельством:начального общего, основного общего, среднего общего образования.</w:t>
      </w:r>
    </w:p>
    <w:p w:rsidR="008055D5" w:rsidRPr="00157349" w:rsidRDefault="008055D5"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Наличие филиалов: нет.</w:t>
      </w:r>
    </w:p>
    <w:p w:rsidR="00C67CA3" w:rsidRPr="00157349" w:rsidRDefault="00C67CA3" w:rsidP="00157349">
      <w:pPr>
        <w:spacing w:before="100" w:beforeAutospacing="1" w:after="100" w:afterAutospacing="1"/>
        <w:contextualSpacing/>
        <w:jc w:val="both"/>
        <w:rPr>
          <w:rFonts w:cs="Times New Roman"/>
          <w:sz w:val="28"/>
          <w:szCs w:val="28"/>
        </w:rPr>
      </w:pPr>
    </w:p>
    <w:p w:rsidR="00670C71" w:rsidRDefault="00C67CA3" w:rsidP="00670C71">
      <w:pPr>
        <w:spacing w:before="100" w:beforeAutospacing="1" w:after="100" w:afterAutospacing="1"/>
        <w:contextualSpacing/>
        <w:jc w:val="center"/>
        <w:rPr>
          <w:rFonts w:cs="Times New Roman"/>
          <w:b/>
          <w:i/>
          <w:sz w:val="28"/>
          <w:szCs w:val="28"/>
        </w:rPr>
      </w:pPr>
      <w:r w:rsidRPr="00157349">
        <w:rPr>
          <w:rFonts w:cs="Times New Roman"/>
          <w:b/>
          <w:i/>
          <w:sz w:val="28"/>
          <w:szCs w:val="28"/>
        </w:rPr>
        <w:t>2.</w:t>
      </w:r>
      <w:r w:rsidR="00F808C3" w:rsidRPr="00157349">
        <w:rPr>
          <w:rFonts w:cs="Times New Roman"/>
          <w:b/>
          <w:i/>
          <w:sz w:val="28"/>
          <w:szCs w:val="28"/>
        </w:rPr>
        <w:t>Структура управления деятельностью</w:t>
      </w:r>
    </w:p>
    <w:p w:rsidR="00F808C3" w:rsidRPr="00157349" w:rsidRDefault="00F808C3" w:rsidP="00670C71">
      <w:pPr>
        <w:spacing w:before="100" w:beforeAutospacing="1" w:after="100" w:afterAutospacing="1"/>
        <w:contextualSpacing/>
        <w:jc w:val="center"/>
        <w:rPr>
          <w:rFonts w:cs="Times New Roman"/>
          <w:b/>
          <w:i/>
          <w:sz w:val="28"/>
          <w:szCs w:val="28"/>
        </w:rPr>
      </w:pPr>
      <w:r w:rsidRPr="00157349">
        <w:rPr>
          <w:rFonts w:cs="Times New Roman"/>
          <w:b/>
          <w:i/>
          <w:sz w:val="28"/>
          <w:szCs w:val="28"/>
        </w:rPr>
        <w:t xml:space="preserve"> образовательной организации</w:t>
      </w:r>
    </w:p>
    <w:p w:rsidR="00F808C3" w:rsidRPr="00157349" w:rsidRDefault="00C67CA3"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2.1. </w:t>
      </w:r>
      <w:r w:rsidR="00F808C3" w:rsidRPr="00157349">
        <w:rPr>
          <w:rFonts w:cs="Times New Roman"/>
          <w:sz w:val="28"/>
          <w:szCs w:val="28"/>
        </w:rPr>
        <w:t xml:space="preserve">Единоличным исполнительным органом в структуре </w:t>
      </w:r>
      <w:r w:rsidR="007A5453" w:rsidRPr="00157349">
        <w:rPr>
          <w:rFonts w:cs="Times New Roman"/>
          <w:sz w:val="28"/>
          <w:szCs w:val="28"/>
        </w:rPr>
        <w:t>управления</w:t>
      </w:r>
      <w:r w:rsidR="00F808C3" w:rsidRPr="00157349">
        <w:rPr>
          <w:rFonts w:cs="Times New Roman"/>
          <w:sz w:val="28"/>
          <w:szCs w:val="28"/>
        </w:rPr>
        <w:t xml:space="preserve"> деятельностью школы является директор, к компетенции которого относится осуществление текущего руководства его деятельностью, в том числе:</w:t>
      </w:r>
    </w:p>
    <w:p w:rsidR="00F808C3" w:rsidRPr="00157349" w:rsidRDefault="00F808C3"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организация осуществления в </w:t>
      </w:r>
      <w:r w:rsidR="007A5453" w:rsidRPr="00157349">
        <w:rPr>
          <w:rFonts w:cs="Times New Roman"/>
          <w:sz w:val="28"/>
          <w:szCs w:val="28"/>
        </w:rPr>
        <w:t>соответствии</w:t>
      </w:r>
      <w:r w:rsidRPr="00157349">
        <w:rPr>
          <w:rFonts w:cs="Times New Roman"/>
          <w:sz w:val="28"/>
          <w:szCs w:val="28"/>
        </w:rPr>
        <w:t xml:space="preserve"> с требованиями нормативных правовых актов образовательной и иной деятельности Учреждения;</w:t>
      </w:r>
    </w:p>
    <w:p w:rsidR="00F808C3" w:rsidRPr="00157349" w:rsidRDefault="00F808C3" w:rsidP="00157349">
      <w:pPr>
        <w:spacing w:before="100" w:beforeAutospacing="1" w:after="100" w:afterAutospacing="1"/>
        <w:contextualSpacing/>
        <w:jc w:val="both"/>
        <w:rPr>
          <w:rFonts w:cs="Times New Roman"/>
          <w:sz w:val="28"/>
          <w:szCs w:val="28"/>
        </w:rPr>
      </w:pPr>
      <w:r w:rsidRPr="00157349">
        <w:rPr>
          <w:rFonts w:cs="Times New Roman"/>
          <w:sz w:val="28"/>
          <w:szCs w:val="28"/>
        </w:rPr>
        <w:t>- организация обеспечения прав участников образовательного процесса в учреждении;</w:t>
      </w:r>
    </w:p>
    <w:p w:rsidR="00F808C3" w:rsidRPr="00157349" w:rsidRDefault="00F808C3" w:rsidP="00157349">
      <w:pPr>
        <w:spacing w:before="100" w:beforeAutospacing="1" w:after="100" w:afterAutospacing="1"/>
        <w:contextualSpacing/>
        <w:jc w:val="both"/>
        <w:rPr>
          <w:rFonts w:cs="Times New Roman"/>
          <w:sz w:val="28"/>
          <w:szCs w:val="28"/>
        </w:rPr>
      </w:pPr>
      <w:r w:rsidRPr="00157349">
        <w:rPr>
          <w:rFonts w:cs="Times New Roman"/>
          <w:sz w:val="28"/>
          <w:szCs w:val="28"/>
        </w:rPr>
        <w:t>- организация разработки и введение в действие локальных нормативных актов, индивидуальных распорядительных актов;</w:t>
      </w:r>
    </w:p>
    <w:p w:rsidR="00F808C3" w:rsidRPr="00157349" w:rsidRDefault="00F808C3"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w:t>
      </w:r>
      <w:r w:rsidR="007A5453" w:rsidRPr="00157349">
        <w:rPr>
          <w:rFonts w:cs="Times New Roman"/>
          <w:sz w:val="28"/>
          <w:szCs w:val="28"/>
        </w:rPr>
        <w:t>организация и контроль работы административно-управленческого аппарата</w:t>
      </w:r>
    </w:p>
    <w:p w:rsidR="007A5453" w:rsidRPr="00157349" w:rsidRDefault="007A5453" w:rsidP="00157349">
      <w:pPr>
        <w:spacing w:before="100" w:beforeAutospacing="1" w:after="100" w:afterAutospacing="1"/>
        <w:contextualSpacing/>
        <w:jc w:val="both"/>
        <w:rPr>
          <w:rFonts w:cs="Times New Roman"/>
          <w:sz w:val="28"/>
          <w:szCs w:val="28"/>
        </w:rPr>
      </w:pPr>
      <w:r w:rsidRPr="00157349">
        <w:rPr>
          <w:rFonts w:cs="Times New Roman"/>
          <w:sz w:val="28"/>
          <w:szCs w:val="28"/>
        </w:rPr>
        <w:t>- установление штатного расписания; прием на работу работников Учреждения,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7A5453" w:rsidRPr="00157349" w:rsidRDefault="007A5453" w:rsidP="00157349">
      <w:pPr>
        <w:spacing w:before="100" w:beforeAutospacing="1" w:after="100" w:afterAutospacing="1"/>
        <w:contextualSpacing/>
        <w:jc w:val="both"/>
        <w:rPr>
          <w:rFonts w:cs="Times New Roman"/>
          <w:sz w:val="28"/>
          <w:szCs w:val="28"/>
        </w:rPr>
      </w:pPr>
      <w:r w:rsidRPr="00157349">
        <w:rPr>
          <w:rFonts w:cs="Times New Roman"/>
          <w:sz w:val="28"/>
          <w:szCs w:val="28"/>
        </w:rPr>
        <w:t>- поощрение и наложение на них дисциплинарных взысканий;</w:t>
      </w:r>
    </w:p>
    <w:p w:rsidR="007A5453" w:rsidRPr="00157349" w:rsidRDefault="007A5453" w:rsidP="00157349">
      <w:pPr>
        <w:spacing w:before="100" w:beforeAutospacing="1" w:after="100" w:afterAutospacing="1"/>
        <w:contextualSpacing/>
        <w:jc w:val="both"/>
        <w:rPr>
          <w:rFonts w:cs="Times New Roman"/>
          <w:sz w:val="28"/>
          <w:szCs w:val="28"/>
        </w:rPr>
      </w:pPr>
      <w:r w:rsidRPr="00157349">
        <w:rPr>
          <w:rFonts w:cs="Times New Roman"/>
          <w:sz w:val="28"/>
          <w:szCs w:val="28"/>
        </w:rPr>
        <w:t>- установление заработной платы работникам в зависимости от квалификации работника Учреждения, сложности, интенсивности, количества, качества и условий выполняемой работы, а также компенсационной выплаты (доплат и надбавок компенсационного характера) и стимулирующих выплат (доплат и надбавок стимулирующего характера, премий и иных поощрительных выплат) в пределах фонда оплаты труда; производит индексацию заработной платы в соответствии с  законодательством РФ и нормативными правовыми актами органов местного самоуправления;</w:t>
      </w:r>
    </w:p>
    <w:p w:rsidR="007A5453" w:rsidRPr="00157349" w:rsidRDefault="007A5453" w:rsidP="00157349">
      <w:pPr>
        <w:spacing w:before="100" w:beforeAutospacing="1" w:after="100" w:afterAutospacing="1"/>
        <w:contextualSpacing/>
        <w:jc w:val="both"/>
        <w:rPr>
          <w:rFonts w:cs="Times New Roman"/>
          <w:sz w:val="28"/>
          <w:szCs w:val="28"/>
        </w:rPr>
      </w:pPr>
      <w:r w:rsidRPr="00157349">
        <w:rPr>
          <w:rFonts w:cs="Times New Roman"/>
          <w:sz w:val="28"/>
          <w:szCs w:val="28"/>
        </w:rPr>
        <w:t>- право</w:t>
      </w:r>
      <w:r w:rsidR="003B5351" w:rsidRPr="00157349">
        <w:rPr>
          <w:rFonts w:cs="Times New Roman"/>
          <w:sz w:val="28"/>
          <w:szCs w:val="28"/>
        </w:rPr>
        <w:t xml:space="preserve"> приостановления выполнения решений коллегиальных органов управления Учреждением или наложения вето на их решения, противоречащие законодательству, настоящему Уставу иным локальным нормативным актам;</w:t>
      </w:r>
    </w:p>
    <w:p w:rsidR="003B5351" w:rsidRPr="00157349" w:rsidRDefault="003B5351"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решение иных вопросов, которые не составляет исключительную компетенцию </w:t>
      </w:r>
      <w:r w:rsidRPr="00157349">
        <w:rPr>
          <w:rFonts w:cs="Times New Roman"/>
          <w:sz w:val="28"/>
          <w:szCs w:val="28"/>
        </w:rPr>
        <w:lastRenderedPageBreak/>
        <w:t>коллегиальных органов управления Учреждением, определенную настоящим Уставом.</w:t>
      </w:r>
    </w:p>
    <w:p w:rsidR="003B5351" w:rsidRPr="00157349" w:rsidRDefault="003B5351" w:rsidP="00157349">
      <w:pPr>
        <w:spacing w:before="100" w:beforeAutospacing="1" w:after="100" w:afterAutospacing="1"/>
        <w:contextualSpacing/>
        <w:jc w:val="both"/>
        <w:rPr>
          <w:rFonts w:cs="Times New Roman"/>
          <w:sz w:val="28"/>
          <w:szCs w:val="28"/>
        </w:rPr>
      </w:pPr>
    </w:p>
    <w:p w:rsidR="003B5351" w:rsidRPr="00670C71" w:rsidRDefault="00C67CA3" w:rsidP="00157349">
      <w:pPr>
        <w:spacing w:before="100" w:beforeAutospacing="1" w:after="100" w:afterAutospacing="1"/>
        <w:contextualSpacing/>
        <w:jc w:val="both"/>
        <w:rPr>
          <w:rFonts w:cs="Times New Roman"/>
          <w:sz w:val="28"/>
          <w:szCs w:val="28"/>
        </w:rPr>
      </w:pPr>
      <w:r w:rsidRPr="00670C71">
        <w:rPr>
          <w:rFonts w:cs="Times New Roman"/>
          <w:sz w:val="28"/>
          <w:szCs w:val="28"/>
        </w:rPr>
        <w:t xml:space="preserve">2.2. </w:t>
      </w:r>
      <w:r w:rsidR="003B5351" w:rsidRPr="00670C71">
        <w:rPr>
          <w:rFonts w:cs="Times New Roman"/>
          <w:sz w:val="28"/>
          <w:szCs w:val="28"/>
        </w:rPr>
        <w:t>Коллегиальными органами управления Учреждением является:</w:t>
      </w:r>
    </w:p>
    <w:p w:rsidR="007A5453" w:rsidRPr="00670C71" w:rsidRDefault="003B5351" w:rsidP="00157349">
      <w:pPr>
        <w:spacing w:before="100" w:beforeAutospacing="1" w:after="100" w:afterAutospacing="1"/>
        <w:contextualSpacing/>
        <w:jc w:val="both"/>
        <w:rPr>
          <w:rFonts w:cs="Times New Roman"/>
          <w:sz w:val="28"/>
          <w:szCs w:val="28"/>
        </w:rPr>
      </w:pPr>
      <w:r w:rsidRPr="00670C71">
        <w:rPr>
          <w:rFonts w:cs="Times New Roman"/>
          <w:sz w:val="28"/>
          <w:szCs w:val="28"/>
        </w:rPr>
        <w:t>- общее собрание работников Учреждения;</w:t>
      </w:r>
    </w:p>
    <w:p w:rsidR="003B5351" w:rsidRPr="00157349" w:rsidRDefault="003B5351" w:rsidP="00157349">
      <w:pPr>
        <w:spacing w:before="100" w:beforeAutospacing="1" w:after="100" w:afterAutospacing="1"/>
        <w:contextualSpacing/>
        <w:jc w:val="both"/>
        <w:rPr>
          <w:rFonts w:cs="Times New Roman"/>
          <w:sz w:val="28"/>
          <w:szCs w:val="28"/>
        </w:rPr>
      </w:pPr>
      <w:r w:rsidRPr="00157349">
        <w:rPr>
          <w:rFonts w:cs="Times New Roman"/>
          <w:sz w:val="28"/>
          <w:szCs w:val="28"/>
        </w:rPr>
        <w:t>- педагогический совет;</w:t>
      </w:r>
    </w:p>
    <w:p w:rsidR="003B5351" w:rsidRPr="00157349" w:rsidRDefault="003B5351" w:rsidP="00157349">
      <w:pPr>
        <w:spacing w:before="100" w:beforeAutospacing="1" w:after="100" w:afterAutospacing="1"/>
        <w:contextualSpacing/>
        <w:jc w:val="both"/>
        <w:rPr>
          <w:rFonts w:cs="Times New Roman"/>
          <w:sz w:val="28"/>
          <w:szCs w:val="28"/>
        </w:rPr>
      </w:pPr>
      <w:r w:rsidRPr="00157349">
        <w:rPr>
          <w:rFonts w:cs="Times New Roman"/>
          <w:sz w:val="28"/>
          <w:szCs w:val="28"/>
        </w:rPr>
        <w:t>- Совет Учреждения.</w:t>
      </w:r>
    </w:p>
    <w:p w:rsidR="003B5351" w:rsidRPr="00157349" w:rsidRDefault="003B5351" w:rsidP="00157349">
      <w:pPr>
        <w:spacing w:before="100" w:beforeAutospacing="1" w:after="100" w:afterAutospacing="1"/>
        <w:contextualSpacing/>
        <w:jc w:val="both"/>
        <w:rPr>
          <w:rFonts w:cs="Times New Roman"/>
          <w:b/>
          <w:i/>
          <w:sz w:val="28"/>
          <w:szCs w:val="28"/>
        </w:rPr>
      </w:pPr>
      <w:r w:rsidRPr="00157349">
        <w:rPr>
          <w:rFonts w:cs="Times New Roman"/>
          <w:b/>
          <w:i/>
          <w:sz w:val="28"/>
          <w:szCs w:val="28"/>
        </w:rPr>
        <w:t>Общее собрание работников Учреждения:</w:t>
      </w:r>
    </w:p>
    <w:p w:rsidR="003B5351"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принимает коллективный договор; правила внутреннего трудового  распорядка Учреждения;</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избирает представителей работников Учреждения в комиссию по трудовым спорам Учреждения;</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дает рекомендации по укреплению трудовой дисциплины в Учреждении;</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содействует созданию оптимальных условий для организации труда и профессионального совершенствования работников Учреждения.</w:t>
      </w:r>
    </w:p>
    <w:p w:rsidR="00F96E0F" w:rsidRPr="00157349" w:rsidRDefault="00F96E0F" w:rsidP="00157349">
      <w:pPr>
        <w:spacing w:before="100" w:beforeAutospacing="1" w:after="100" w:afterAutospacing="1"/>
        <w:contextualSpacing/>
        <w:jc w:val="both"/>
        <w:rPr>
          <w:rFonts w:cs="Times New Roman"/>
          <w:b/>
          <w:i/>
          <w:sz w:val="28"/>
          <w:szCs w:val="28"/>
        </w:rPr>
      </w:pPr>
      <w:r w:rsidRPr="00157349">
        <w:rPr>
          <w:rFonts w:cs="Times New Roman"/>
          <w:b/>
          <w:i/>
          <w:sz w:val="28"/>
          <w:szCs w:val="28"/>
        </w:rPr>
        <w:t>К компетенции педагогического совета относятся:</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согласование локальных  нормативных актов по вопросам организации образовательной деятельности;</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реализация государственной политики по вопросам образования;</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совершенствование организации образовательного процесса Учреждения;</w:t>
      </w:r>
    </w:p>
    <w:p w:rsidR="00F96E0F" w:rsidRPr="00157349" w:rsidRDefault="00F96E0F"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разработка и </w:t>
      </w:r>
      <w:r w:rsidR="00E44A6B" w:rsidRPr="00157349">
        <w:rPr>
          <w:rFonts w:cs="Times New Roman"/>
          <w:sz w:val="28"/>
          <w:szCs w:val="28"/>
        </w:rPr>
        <w:t>утверждение</w:t>
      </w:r>
      <w:r w:rsidRPr="00157349">
        <w:rPr>
          <w:rFonts w:cs="Times New Roman"/>
          <w:sz w:val="28"/>
          <w:szCs w:val="28"/>
        </w:rPr>
        <w:t xml:space="preserve"> образовательных программ </w:t>
      </w:r>
      <w:r w:rsidR="00E44A6B" w:rsidRPr="00157349">
        <w:rPr>
          <w:rFonts w:cs="Times New Roman"/>
          <w:sz w:val="28"/>
          <w:szCs w:val="28"/>
        </w:rPr>
        <w:t>Учреждения;</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определение учебников и учебных пособий для использования в образовательном процессе;</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предложения о введении платной образовательной деятельности по конкретным образовательным программам;</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определение основных направлений развития Учреждения, повышения качества и эффективности образовательного процесса;</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принятие решений о создании спецкурсов, факультативов, кружков и др.;</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определение сменности занятий по классам;</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внедрение в практику работы Учреждения достижений педагогической науки и передового педагогического опыта;</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принятие решений о формировании методических объединений и творческих групп педагогов;</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определение направления опытно-экспериментальной работы, взаимодействия Учреждения с научными и другими организациями;</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принятие решений о требованиях к одежде  обучающихся;</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принятие решения об отчислении обучающегося в соответствии с законодательством;</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принятие решений о переводе из класса в класс, допуске к </w:t>
      </w:r>
      <w:r w:rsidR="00EB72B1" w:rsidRPr="00157349">
        <w:rPr>
          <w:rFonts w:cs="Times New Roman"/>
          <w:sz w:val="28"/>
          <w:szCs w:val="28"/>
        </w:rPr>
        <w:t>Г</w:t>
      </w:r>
      <w:r w:rsidRPr="00157349">
        <w:rPr>
          <w:rFonts w:cs="Times New Roman"/>
          <w:sz w:val="28"/>
          <w:szCs w:val="28"/>
        </w:rPr>
        <w:t>ИА обучающихся, награждении обучающихся;</w:t>
      </w:r>
    </w:p>
    <w:p w:rsidR="00E44A6B" w:rsidRPr="00157349" w:rsidRDefault="00E44A6B" w:rsidP="00157349">
      <w:pPr>
        <w:spacing w:before="100" w:beforeAutospacing="1" w:after="100" w:afterAutospacing="1"/>
        <w:contextualSpacing/>
        <w:jc w:val="both"/>
        <w:rPr>
          <w:rFonts w:cs="Times New Roman"/>
          <w:sz w:val="28"/>
          <w:szCs w:val="28"/>
        </w:rPr>
      </w:pPr>
      <w:r w:rsidRPr="00157349">
        <w:rPr>
          <w:rFonts w:cs="Times New Roman"/>
          <w:sz w:val="28"/>
          <w:szCs w:val="28"/>
        </w:rPr>
        <w:t>- вовлечение родителей (законных представителей) обучающихся в образовательный процесс;</w:t>
      </w:r>
    </w:p>
    <w:p w:rsidR="00EB72B1" w:rsidRPr="00157349" w:rsidRDefault="00EB72B1" w:rsidP="00157349">
      <w:pPr>
        <w:spacing w:before="100" w:beforeAutospacing="1" w:after="100" w:afterAutospacing="1"/>
        <w:contextualSpacing/>
        <w:jc w:val="both"/>
        <w:rPr>
          <w:rFonts w:cs="Times New Roman"/>
          <w:sz w:val="28"/>
          <w:szCs w:val="28"/>
        </w:rPr>
      </w:pPr>
      <w:r w:rsidRPr="00157349">
        <w:rPr>
          <w:rFonts w:cs="Times New Roman"/>
          <w:sz w:val="28"/>
          <w:szCs w:val="28"/>
        </w:rPr>
        <w:t>- поддержка общественных инициатив по совершенствованию обучения и воспитания обучающихся.</w:t>
      </w:r>
    </w:p>
    <w:p w:rsidR="00EB72B1" w:rsidRPr="00157349" w:rsidRDefault="00EB72B1" w:rsidP="00157349">
      <w:pPr>
        <w:spacing w:before="100" w:beforeAutospacing="1" w:after="100" w:afterAutospacing="1"/>
        <w:contextualSpacing/>
        <w:jc w:val="both"/>
        <w:rPr>
          <w:rFonts w:cs="Times New Roman"/>
          <w:b/>
          <w:i/>
          <w:sz w:val="28"/>
          <w:szCs w:val="28"/>
        </w:rPr>
      </w:pPr>
      <w:r w:rsidRPr="00157349">
        <w:rPr>
          <w:rFonts w:cs="Times New Roman"/>
          <w:b/>
          <w:i/>
          <w:sz w:val="28"/>
          <w:szCs w:val="28"/>
        </w:rPr>
        <w:t>К компетенции Совета Учреждения относятся:</w:t>
      </w:r>
    </w:p>
    <w:p w:rsidR="00EB72B1" w:rsidRPr="00157349" w:rsidRDefault="00EB72B1"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 принятие Устава, изменений в Устав;</w:t>
      </w:r>
    </w:p>
    <w:p w:rsidR="00EB72B1" w:rsidRPr="00157349" w:rsidRDefault="00EB72B1" w:rsidP="00157349">
      <w:pPr>
        <w:spacing w:before="100" w:beforeAutospacing="1" w:after="100" w:afterAutospacing="1"/>
        <w:contextualSpacing/>
        <w:jc w:val="both"/>
        <w:rPr>
          <w:rFonts w:cs="Times New Roman"/>
          <w:sz w:val="28"/>
          <w:szCs w:val="28"/>
        </w:rPr>
      </w:pPr>
      <w:r w:rsidRPr="00157349">
        <w:rPr>
          <w:rFonts w:cs="Times New Roman"/>
          <w:sz w:val="28"/>
          <w:szCs w:val="28"/>
        </w:rPr>
        <w:t>- внесение предложений по основным направлениям развития Учреждения;</w:t>
      </w:r>
    </w:p>
    <w:p w:rsidR="00EB72B1" w:rsidRPr="00157349" w:rsidRDefault="00EB72B1" w:rsidP="00157349">
      <w:pPr>
        <w:spacing w:before="100" w:beforeAutospacing="1" w:after="100" w:afterAutospacing="1"/>
        <w:contextualSpacing/>
        <w:jc w:val="both"/>
        <w:rPr>
          <w:rFonts w:cs="Times New Roman"/>
          <w:sz w:val="28"/>
          <w:szCs w:val="28"/>
        </w:rPr>
      </w:pPr>
      <w:r w:rsidRPr="00157349">
        <w:rPr>
          <w:rFonts w:cs="Times New Roman"/>
          <w:sz w:val="28"/>
          <w:szCs w:val="28"/>
        </w:rPr>
        <w:t>-  определение направления расходования внебюджетных средств и содействие их привлечению для обеспечения деятельности и развития Учреждения;</w:t>
      </w:r>
    </w:p>
    <w:p w:rsidR="00EB72B1" w:rsidRPr="00157349" w:rsidRDefault="00EB72B1" w:rsidP="00157349">
      <w:pPr>
        <w:spacing w:before="100" w:beforeAutospacing="1" w:after="100" w:afterAutospacing="1"/>
        <w:contextualSpacing/>
        <w:jc w:val="both"/>
        <w:rPr>
          <w:rFonts w:cs="Times New Roman"/>
          <w:sz w:val="28"/>
          <w:szCs w:val="28"/>
        </w:rPr>
      </w:pPr>
      <w:r w:rsidRPr="00157349">
        <w:rPr>
          <w:rFonts w:cs="Times New Roman"/>
          <w:sz w:val="28"/>
          <w:szCs w:val="28"/>
        </w:rPr>
        <w:t>- принятие Правил внутреннего трудового распорядка, Правил внутреннего трудового распорядка обучающихся и иных локальных актов в соответствии с установленной компетенцией.</w:t>
      </w:r>
    </w:p>
    <w:p w:rsidR="00EB72B1" w:rsidRDefault="00EB72B1" w:rsidP="00157349">
      <w:pPr>
        <w:spacing w:before="100" w:beforeAutospacing="1" w:after="100" w:afterAutospacing="1"/>
        <w:contextualSpacing/>
        <w:jc w:val="both"/>
        <w:rPr>
          <w:rFonts w:cs="Times New Roman"/>
          <w:sz w:val="28"/>
          <w:szCs w:val="28"/>
        </w:rPr>
      </w:pPr>
    </w:p>
    <w:p w:rsidR="00DC3F29" w:rsidRDefault="00DC3F29" w:rsidP="00157349">
      <w:pPr>
        <w:spacing w:before="100" w:beforeAutospacing="1" w:after="100" w:afterAutospacing="1"/>
        <w:contextualSpacing/>
        <w:jc w:val="both"/>
        <w:rPr>
          <w:rFonts w:cs="Times New Roman"/>
          <w:sz w:val="28"/>
          <w:szCs w:val="28"/>
        </w:rPr>
      </w:pPr>
    </w:p>
    <w:p w:rsidR="00451C14" w:rsidRDefault="00451C14" w:rsidP="00157349">
      <w:pPr>
        <w:spacing w:before="100" w:beforeAutospacing="1" w:after="100" w:afterAutospacing="1"/>
        <w:contextualSpacing/>
        <w:jc w:val="both"/>
        <w:rPr>
          <w:rFonts w:cs="Times New Roman"/>
          <w:sz w:val="28"/>
          <w:szCs w:val="28"/>
        </w:rPr>
      </w:pPr>
    </w:p>
    <w:p w:rsidR="00451C14" w:rsidRDefault="00451C14" w:rsidP="00157349">
      <w:pPr>
        <w:spacing w:before="100" w:beforeAutospacing="1" w:after="100" w:afterAutospacing="1"/>
        <w:contextualSpacing/>
        <w:jc w:val="both"/>
        <w:rPr>
          <w:rFonts w:cs="Times New Roman"/>
          <w:sz w:val="28"/>
          <w:szCs w:val="28"/>
        </w:rPr>
      </w:pPr>
    </w:p>
    <w:p w:rsidR="00DC3F29" w:rsidRPr="00157349" w:rsidRDefault="00DC3F29" w:rsidP="00DC3F29">
      <w:pPr>
        <w:spacing w:before="100" w:beforeAutospacing="1" w:after="100" w:afterAutospacing="1"/>
        <w:contextualSpacing/>
        <w:jc w:val="center"/>
        <w:rPr>
          <w:rFonts w:cs="Times New Roman"/>
          <w:sz w:val="28"/>
          <w:szCs w:val="28"/>
        </w:rPr>
      </w:pPr>
      <w:r>
        <w:rPr>
          <w:rFonts w:cs="Times New Roman"/>
          <w:sz w:val="28"/>
          <w:szCs w:val="28"/>
          <w:lang w:val="en-US"/>
        </w:rPr>
        <w:t>II</w:t>
      </w:r>
      <w:r>
        <w:rPr>
          <w:rFonts w:cs="Times New Roman"/>
          <w:sz w:val="28"/>
          <w:szCs w:val="28"/>
        </w:rPr>
        <w:t>. Показатели основных видов деятельности</w:t>
      </w:r>
    </w:p>
    <w:p w:rsidR="00C67CA3" w:rsidRPr="00157349" w:rsidRDefault="00384158" w:rsidP="00670C71">
      <w:pPr>
        <w:spacing w:before="100" w:beforeAutospacing="1" w:after="100" w:afterAutospacing="1"/>
        <w:contextualSpacing/>
        <w:jc w:val="center"/>
        <w:rPr>
          <w:rFonts w:cs="Times New Roman"/>
          <w:b/>
          <w:i/>
          <w:sz w:val="28"/>
          <w:szCs w:val="28"/>
        </w:rPr>
      </w:pPr>
      <w:r>
        <w:rPr>
          <w:rFonts w:cs="Times New Roman"/>
          <w:b/>
          <w:i/>
          <w:sz w:val="28"/>
          <w:szCs w:val="28"/>
        </w:rPr>
        <w:t>1</w:t>
      </w:r>
      <w:r w:rsidR="00C67CA3" w:rsidRPr="00157349">
        <w:rPr>
          <w:rFonts w:cs="Times New Roman"/>
          <w:b/>
          <w:i/>
          <w:sz w:val="28"/>
          <w:szCs w:val="28"/>
        </w:rPr>
        <w:t>.Образовательная деятельность</w:t>
      </w:r>
    </w:p>
    <w:p w:rsidR="00C67CA3" w:rsidRPr="00157349" w:rsidRDefault="00384158" w:rsidP="00157349">
      <w:pPr>
        <w:spacing w:before="100" w:beforeAutospacing="1" w:after="100" w:afterAutospacing="1"/>
        <w:contextualSpacing/>
        <w:jc w:val="both"/>
        <w:rPr>
          <w:rFonts w:cs="Times New Roman"/>
          <w:sz w:val="28"/>
          <w:szCs w:val="28"/>
        </w:rPr>
      </w:pPr>
      <w:r>
        <w:rPr>
          <w:rFonts w:cs="Times New Roman"/>
          <w:sz w:val="28"/>
          <w:szCs w:val="28"/>
        </w:rPr>
        <w:t>1</w:t>
      </w:r>
      <w:r w:rsidR="00C67CA3" w:rsidRPr="00157349">
        <w:rPr>
          <w:rFonts w:cs="Times New Roman"/>
          <w:sz w:val="28"/>
          <w:szCs w:val="28"/>
        </w:rPr>
        <w:t>.1. Нормативно –правовая база, согласно которой определяются  особенности ведения учебно- воспитательной работы:</w:t>
      </w:r>
    </w:p>
    <w:p w:rsidR="00485603" w:rsidRPr="00157349" w:rsidRDefault="00485603" w:rsidP="00157349">
      <w:pPr>
        <w:spacing w:before="100" w:beforeAutospacing="1" w:after="100" w:afterAutospacing="1"/>
        <w:contextualSpacing/>
        <w:jc w:val="both"/>
        <w:rPr>
          <w:rFonts w:cs="Times New Roman"/>
          <w:sz w:val="28"/>
          <w:szCs w:val="28"/>
        </w:rPr>
      </w:pPr>
      <w:r w:rsidRPr="00157349">
        <w:rPr>
          <w:rFonts w:cs="Times New Roman"/>
          <w:sz w:val="28"/>
          <w:szCs w:val="28"/>
        </w:rPr>
        <w:t>Федеральный закон от 29 декабря 2012 года № 273-ФЗ «Об образовании в Российской Федерации» (с изменениями т 30.12.2021 № 433-ФЗ);</w:t>
      </w:r>
    </w:p>
    <w:p w:rsidR="00C67CA3" w:rsidRPr="00157349" w:rsidRDefault="00485603"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 Приказ Минобрнауки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 с изменениями, внесенными приказом Минпросвещения России  от 11 декабря 2020 года № 712);</w:t>
      </w:r>
    </w:p>
    <w:p w:rsidR="00485603" w:rsidRPr="00157349" w:rsidRDefault="00485603" w:rsidP="00157349">
      <w:pPr>
        <w:spacing w:before="100" w:beforeAutospacing="1" w:after="100" w:afterAutospacing="1"/>
        <w:contextualSpacing/>
        <w:jc w:val="both"/>
        <w:rPr>
          <w:rFonts w:cs="Times New Roman"/>
          <w:sz w:val="28"/>
          <w:szCs w:val="28"/>
        </w:rPr>
      </w:pPr>
      <w:r w:rsidRPr="00157349">
        <w:rPr>
          <w:rFonts w:cs="Times New Roman"/>
          <w:sz w:val="28"/>
          <w:szCs w:val="28"/>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 ( с изменениями, внесенными приказом Минпросвещения России  от 11 декабря 2020 года № 712);</w:t>
      </w:r>
    </w:p>
    <w:p w:rsidR="00485603" w:rsidRPr="00157349" w:rsidRDefault="00485603" w:rsidP="00157349">
      <w:pPr>
        <w:spacing w:before="100" w:beforeAutospacing="1" w:after="100" w:afterAutospacing="1"/>
        <w:contextualSpacing/>
        <w:jc w:val="both"/>
        <w:rPr>
          <w:rFonts w:cs="Times New Roman"/>
          <w:sz w:val="28"/>
          <w:szCs w:val="28"/>
        </w:rPr>
      </w:pPr>
      <w:r w:rsidRPr="00157349">
        <w:rPr>
          <w:rFonts w:cs="Times New Roman"/>
          <w:sz w:val="28"/>
          <w:szCs w:val="28"/>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 с изменениями, внесенными приказом Минпросвещения России  от 11 декабря 2020 года № 712);</w:t>
      </w:r>
    </w:p>
    <w:p w:rsidR="00485603" w:rsidRPr="00157349" w:rsidRDefault="00485603" w:rsidP="00157349">
      <w:pPr>
        <w:spacing w:before="100" w:beforeAutospacing="1" w:after="100" w:afterAutospacing="1"/>
        <w:contextualSpacing/>
        <w:jc w:val="both"/>
        <w:rPr>
          <w:rFonts w:cs="Times New Roman"/>
          <w:sz w:val="28"/>
          <w:szCs w:val="28"/>
        </w:rPr>
      </w:pPr>
      <w:r w:rsidRPr="00157349">
        <w:rPr>
          <w:rFonts w:cs="Times New Roman"/>
          <w:sz w:val="28"/>
          <w:szCs w:val="28"/>
        </w:rPr>
        <w:t>Приказ Министерства образования и науки Российской Федерации</w:t>
      </w:r>
      <w:r w:rsidR="00D70E54" w:rsidRPr="00157349">
        <w:rPr>
          <w:rFonts w:cs="Times New Roman"/>
          <w:sz w:val="28"/>
          <w:szCs w:val="28"/>
        </w:rPr>
        <w:t>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70E54" w:rsidRPr="00157349" w:rsidRDefault="00D70E54" w:rsidP="00157349">
      <w:pPr>
        <w:spacing w:before="100" w:beforeAutospacing="1" w:after="100" w:afterAutospacing="1"/>
        <w:contextualSpacing/>
        <w:jc w:val="both"/>
        <w:rPr>
          <w:rFonts w:cs="Times New Roman"/>
          <w:sz w:val="28"/>
          <w:szCs w:val="28"/>
        </w:rPr>
      </w:pPr>
      <w:r w:rsidRPr="00157349">
        <w:rPr>
          <w:rFonts w:cs="Times New Roman"/>
          <w:sz w:val="28"/>
          <w:szCs w:val="28"/>
        </w:rPr>
        <w:t>Приказ Министерства образования и науки РФ от 19 декабря 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70E54" w:rsidRPr="00157349" w:rsidRDefault="00D70E54" w:rsidP="00157349">
      <w:pPr>
        <w:spacing w:before="100" w:beforeAutospacing="1" w:after="100" w:afterAutospacing="1"/>
        <w:contextualSpacing/>
        <w:jc w:val="both"/>
        <w:rPr>
          <w:rFonts w:cs="Times New Roman"/>
          <w:sz w:val="28"/>
          <w:szCs w:val="28"/>
        </w:rPr>
      </w:pPr>
      <w:r w:rsidRPr="00157349">
        <w:rPr>
          <w:rFonts w:cs="Times New Roman"/>
          <w:sz w:val="28"/>
          <w:szCs w:val="28"/>
        </w:rPr>
        <w:t>Приказ Министерства просвещения РФ от 22 марта 2021 г. № 115 «Об утверж</w:t>
      </w:r>
      <w:r w:rsidR="00DA2D06" w:rsidRPr="00157349">
        <w:rPr>
          <w:rFonts w:cs="Times New Roman"/>
          <w:sz w:val="28"/>
          <w:szCs w:val="28"/>
        </w:rPr>
        <w:t>д</w:t>
      </w:r>
      <w:r w:rsidRPr="00157349">
        <w:rPr>
          <w:rFonts w:cs="Times New Roman"/>
          <w:sz w:val="28"/>
          <w:szCs w:val="28"/>
        </w:rPr>
        <w:t xml:space="preserve">ении Порядка  </w:t>
      </w:r>
      <w:r w:rsidR="00DA2D06" w:rsidRPr="00157349">
        <w:rPr>
          <w:rFonts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2D06" w:rsidRPr="00157349" w:rsidRDefault="00DA2D06" w:rsidP="00157349">
      <w:pPr>
        <w:spacing w:before="100" w:beforeAutospacing="1" w:after="100" w:afterAutospacing="1"/>
        <w:contextualSpacing/>
        <w:jc w:val="both"/>
        <w:rPr>
          <w:rFonts w:cs="Times New Roman"/>
          <w:sz w:val="28"/>
          <w:szCs w:val="28"/>
        </w:rPr>
      </w:pPr>
      <w:r w:rsidRPr="00157349">
        <w:rPr>
          <w:rFonts w:cs="Times New Roman"/>
          <w:sz w:val="28"/>
          <w:szCs w:val="28"/>
        </w:rPr>
        <w:t>Письмо  Министерства образования и науки РФ от 18 августа  2017 г. № 09-1672 «О направлении методических</w:t>
      </w:r>
      <w:r w:rsidR="009169C4" w:rsidRPr="00157349">
        <w:rPr>
          <w:rFonts w:cs="Times New Roman"/>
          <w:sz w:val="28"/>
          <w:szCs w:val="28"/>
        </w:rPr>
        <w:t xml:space="preserve">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169C4" w:rsidRPr="00157349" w:rsidRDefault="009169C4" w:rsidP="00157349">
      <w:pPr>
        <w:spacing w:before="100" w:beforeAutospacing="1" w:after="100" w:afterAutospacing="1"/>
        <w:contextualSpacing/>
        <w:jc w:val="both"/>
        <w:rPr>
          <w:rFonts w:cs="Times New Roman"/>
          <w:sz w:val="28"/>
          <w:szCs w:val="28"/>
        </w:rPr>
      </w:pPr>
      <w:r w:rsidRPr="00157349">
        <w:rPr>
          <w:rFonts w:cs="Times New Roman"/>
          <w:sz w:val="28"/>
          <w:szCs w:val="28"/>
        </w:rPr>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p>
    <w:p w:rsidR="009169C4" w:rsidRDefault="009169C4" w:rsidP="00157349">
      <w:pPr>
        <w:spacing w:before="100" w:beforeAutospacing="1" w:after="100" w:afterAutospacing="1"/>
        <w:contextualSpacing/>
        <w:jc w:val="both"/>
        <w:rPr>
          <w:rFonts w:cs="Times New Roman"/>
          <w:sz w:val="28"/>
          <w:szCs w:val="28"/>
        </w:rPr>
      </w:pPr>
      <w:r w:rsidRPr="00157349">
        <w:rPr>
          <w:rFonts w:cs="Times New Roman"/>
          <w:sz w:val="28"/>
          <w:szCs w:val="28"/>
        </w:rPr>
        <w:t>Федеральный закон от 30 марта  1999 г. №52-ФЗ «О санитарно-эпидемиологическом благополучии населения» ( с изменениями и дополнениями),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30.06.2020 г. № 16 утверждены</w:t>
      </w:r>
      <w:r w:rsidR="00CB202A" w:rsidRPr="00157349">
        <w:rPr>
          <w:rFonts w:cs="Times New Roman"/>
          <w:sz w:val="28"/>
          <w:szCs w:val="28"/>
        </w:rPr>
        <w:t xml:space="preserve">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w:t>
      </w:r>
      <w:r w:rsidR="00CB202A" w:rsidRPr="00157349">
        <w:rPr>
          <w:rFonts w:cs="Times New Roman"/>
          <w:sz w:val="28"/>
          <w:szCs w:val="28"/>
          <w:lang w:val="en-US"/>
        </w:rPr>
        <w:t>OVID</w:t>
      </w:r>
      <w:r w:rsidR="00CB202A" w:rsidRPr="00157349">
        <w:rPr>
          <w:rFonts w:cs="Times New Roman"/>
          <w:sz w:val="28"/>
          <w:szCs w:val="28"/>
        </w:rPr>
        <w:t>-19)».</w:t>
      </w:r>
    </w:p>
    <w:p w:rsidR="00670C71" w:rsidRPr="00157349" w:rsidRDefault="00670C71" w:rsidP="00157349">
      <w:pPr>
        <w:spacing w:before="100" w:beforeAutospacing="1" w:after="100" w:afterAutospacing="1"/>
        <w:contextualSpacing/>
        <w:jc w:val="both"/>
        <w:rPr>
          <w:rFonts w:cs="Times New Roman"/>
          <w:sz w:val="28"/>
          <w:szCs w:val="28"/>
        </w:rPr>
      </w:pPr>
    </w:p>
    <w:p w:rsidR="00CB202A" w:rsidRDefault="00CB202A" w:rsidP="00CA68DA">
      <w:pPr>
        <w:pStyle w:val="af1"/>
        <w:numPr>
          <w:ilvl w:val="1"/>
          <w:numId w:val="5"/>
        </w:numPr>
        <w:spacing w:before="100" w:beforeAutospacing="1" w:after="100" w:afterAutospacing="1"/>
        <w:jc w:val="both"/>
        <w:rPr>
          <w:sz w:val="28"/>
          <w:szCs w:val="28"/>
        </w:rPr>
      </w:pPr>
      <w:r w:rsidRPr="00CA68DA">
        <w:rPr>
          <w:sz w:val="28"/>
          <w:szCs w:val="28"/>
        </w:rPr>
        <w:lastRenderedPageBreak/>
        <w:t>Организация образовательного процесса.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Статистические данные о количественном составе обучающихся, классов-комплектов, наполняемости классов:</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Количество обучающихся – 174 человек. Из них:</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1-4 классы – 64 человека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5-9 классы  -  93 человек</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10-11 классы -  17 человек.</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Всего 11 классов-комплектов. Из них:</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уровень начального общего образования (1-4 кл.) – 4 класса;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уровень основного общего образования (5-9 кл.) -  5 классов;</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уровень среднего общего образования (10-11 кл.) – 2 класса.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Продолжительность уроков:</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1 класс – 35 минут (1 полугодие), 40 минут (2 полугодие)</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2-11 класс  - 40 минут.</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Продолжительность учебных недель:</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1-7 классы обучаются по пятидневной учебной неделе;</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8-11 классы обучаются по шестидневной учебной неделе</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Начало учебных занятий (ступенчатый режим обучения): 8.00; 8.50.</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Проведение дополнительных занятий, консультаций, зачетов, внеклассных мероприятий с обучающимися только в рамках одного класса и разрешается после учебных занятий.</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Продолжительность учебного года: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1 класс – 33 учебные недели</w:t>
      </w:r>
    </w:p>
    <w:p w:rsidR="004B1C06"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2-11 классы – 34 учебные недели</w:t>
      </w:r>
    </w:p>
    <w:p w:rsidR="004B1C06" w:rsidRPr="00157349" w:rsidRDefault="004B1C06" w:rsidP="004B1C06">
      <w:pPr>
        <w:spacing w:before="100" w:beforeAutospacing="1" w:after="100" w:afterAutospacing="1"/>
        <w:contextualSpacing/>
        <w:jc w:val="both"/>
        <w:rPr>
          <w:rFonts w:cs="Times New Roman"/>
          <w:sz w:val="28"/>
          <w:szCs w:val="28"/>
        </w:rPr>
      </w:pPr>
    </w:p>
    <w:p w:rsidR="004B1C06"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 xml:space="preserve"> Федеральные образовательные стандарты (ФГОС) ставят перед школой новые задачи: создание обучающей среды, мотивирующей обучающихся самостоятельно добывать, обрабатывать полученную информацию, обмениваться ею. Решение этих задач вызвало  необходимость применения новых педагогических подходов и технологий в современной школе. Возрастает ответственность за результаты и качество работы образовательной организации.</w:t>
      </w:r>
    </w:p>
    <w:p w:rsidR="004B1C06" w:rsidRPr="00157349" w:rsidRDefault="004B1C06" w:rsidP="004B1C06">
      <w:pPr>
        <w:spacing w:before="100" w:beforeAutospacing="1" w:after="100" w:afterAutospacing="1"/>
        <w:contextualSpacing/>
        <w:jc w:val="both"/>
        <w:rPr>
          <w:rFonts w:cs="Times New Roman"/>
          <w:sz w:val="28"/>
          <w:szCs w:val="28"/>
        </w:rPr>
      </w:pPr>
    </w:p>
    <w:p w:rsidR="004B1C06" w:rsidRPr="00CA68DA" w:rsidRDefault="004B1C06" w:rsidP="004B1C06">
      <w:pPr>
        <w:pStyle w:val="af1"/>
        <w:spacing w:before="100" w:beforeAutospacing="1" w:after="100" w:afterAutospacing="1"/>
        <w:ind w:left="1440"/>
        <w:jc w:val="both"/>
        <w:rPr>
          <w:sz w:val="28"/>
          <w:szCs w:val="28"/>
        </w:rPr>
      </w:pPr>
    </w:p>
    <w:p w:rsidR="00CA68DA" w:rsidRDefault="00CA68DA" w:rsidP="00CA68DA">
      <w:pPr>
        <w:spacing w:before="100" w:beforeAutospacing="1" w:after="100" w:afterAutospacing="1"/>
        <w:jc w:val="both"/>
        <w:rPr>
          <w:sz w:val="28"/>
          <w:szCs w:val="28"/>
        </w:rPr>
      </w:pPr>
    </w:p>
    <w:p w:rsidR="00CA68DA" w:rsidRPr="00CA68DA" w:rsidRDefault="00CA68DA" w:rsidP="00CA68DA">
      <w:pPr>
        <w:shd w:val="clear" w:color="auto" w:fill="FFFFFF"/>
        <w:jc w:val="center"/>
        <w:rPr>
          <w:rFonts w:cs="Arial"/>
          <w:color w:val="363636"/>
          <w:sz w:val="28"/>
          <w:szCs w:val="28"/>
        </w:rPr>
      </w:pPr>
      <w:r w:rsidRPr="00CA68DA">
        <w:rPr>
          <w:rFonts w:cs="Arial"/>
          <w:b/>
          <w:bCs/>
          <w:color w:val="363636"/>
          <w:sz w:val="28"/>
          <w:szCs w:val="28"/>
        </w:rPr>
        <w:t xml:space="preserve">2. </w:t>
      </w:r>
      <w:r w:rsidRPr="00CA68DA">
        <w:rPr>
          <w:rFonts w:cs="Arial"/>
          <w:b/>
          <w:bCs/>
          <w:i/>
          <w:iCs/>
          <w:color w:val="363636"/>
          <w:sz w:val="28"/>
          <w:szCs w:val="28"/>
        </w:rPr>
        <w:t xml:space="preserve">Данные о контингенте обучающихся (воспитанников), формах обучения по состоянию на </w:t>
      </w:r>
      <w:r w:rsidRPr="00CA68DA">
        <w:rPr>
          <w:rFonts w:cs="Arial"/>
          <w:i/>
          <w:iCs/>
          <w:color w:val="363636"/>
          <w:sz w:val="28"/>
          <w:szCs w:val="28"/>
          <w:u w:val="single"/>
        </w:rPr>
        <w:t>2020 -2021 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09"/>
        <w:gridCol w:w="1470"/>
        <w:gridCol w:w="1395"/>
        <w:gridCol w:w="1275"/>
        <w:gridCol w:w="1096"/>
      </w:tblGrid>
      <w:tr w:rsidR="00CA68DA" w:rsidRPr="00CA68DA" w:rsidTr="00CA68DA">
        <w:tc>
          <w:tcPr>
            <w:tcW w:w="4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p>
        </w:tc>
        <w:tc>
          <w:tcPr>
            <w:tcW w:w="147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sz w:val="18"/>
                <w:szCs w:val="18"/>
              </w:rPr>
            </w:pPr>
            <w:r w:rsidRPr="00CA68DA">
              <w:rPr>
                <w:rFonts w:cs="Arial"/>
                <w:b/>
                <w:bCs/>
                <w:sz w:val="18"/>
                <w:szCs w:val="18"/>
              </w:rPr>
              <w:t>Начальное общее образование</w:t>
            </w:r>
          </w:p>
        </w:tc>
        <w:tc>
          <w:tcPr>
            <w:tcW w:w="1395"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sz w:val="18"/>
                <w:szCs w:val="18"/>
              </w:rPr>
            </w:pPr>
            <w:r w:rsidRPr="00CA68DA">
              <w:rPr>
                <w:rFonts w:cs="Arial"/>
                <w:b/>
                <w:bCs/>
                <w:sz w:val="18"/>
                <w:szCs w:val="18"/>
              </w:rPr>
              <w:t xml:space="preserve">Основное общее </w:t>
            </w:r>
          </w:p>
          <w:p w:rsidR="00CA68DA" w:rsidRPr="00CA68DA" w:rsidRDefault="00CA68DA" w:rsidP="00CA68DA">
            <w:pPr>
              <w:suppressLineNumbers/>
              <w:jc w:val="center"/>
              <w:rPr>
                <w:rFonts w:cs="Arial"/>
                <w:b/>
                <w:bCs/>
                <w:sz w:val="18"/>
                <w:szCs w:val="18"/>
              </w:rPr>
            </w:pPr>
            <w:r w:rsidRPr="00CA68DA">
              <w:rPr>
                <w:rFonts w:cs="Arial"/>
                <w:b/>
                <w:bCs/>
                <w:sz w:val="18"/>
                <w:szCs w:val="18"/>
              </w:rPr>
              <w:t>образование</w:t>
            </w:r>
          </w:p>
        </w:tc>
        <w:tc>
          <w:tcPr>
            <w:tcW w:w="1275"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sz w:val="18"/>
                <w:szCs w:val="18"/>
              </w:rPr>
            </w:pPr>
            <w:r w:rsidRPr="00CA68DA">
              <w:rPr>
                <w:rFonts w:cs="Arial"/>
                <w:b/>
                <w:bCs/>
                <w:sz w:val="18"/>
                <w:szCs w:val="18"/>
              </w:rPr>
              <w:t>Среднее общее образование</w:t>
            </w:r>
          </w:p>
        </w:tc>
        <w:tc>
          <w:tcPr>
            <w:tcW w:w="1096"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sz w:val="18"/>
                <w:szCs w:val="18"/>
              </w:rPr>
            </w:pPr>
            <w:r w:rsidRPr="00CA68DA">
              <w:rPr>
                <w:rFonts w:cs="Arial"/>
                <w:b/>
                <w:bCs/>
                <w:sz w:val="18"/>
                <w:szCs w:val="18"/>
              </w:rPr>
              <w:t>Всего</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 xml:space="preserve">Общее количество классов </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4</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5</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2</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11</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Общее количество обучающихся (чел)</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64</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97</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17</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178</w:t>
            </w:r>
          </w:p>
        </w:tc>
      </w:tr>
      <w:tr w:rsidR="00CA68DA" w:rsidRPr="00CA68DA" w:rsidTr="00CA68DA">
        <w:tc>
          <w:tcPr>
            <w:tcW w:w="9645" w:type="dxa"/>
            <w:gridSpan w:val="5"/>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В том числе:</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Занимающихся по специальным (коррекционным) образовательным программам (указать вид)</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 xml:space="preserve">Занимающихся по программам </w:t>
            </w:r>
            <w:r w:rsidRPr="00CA68DA">
              <w:rPr>
                <w:rFonts w:cs="Arial"/>
                <w:sz w:val="26"/>
                <w:szCs w:val="26"/>
              </w:rPr>
              <w:lastRenderedPageBreak/>
              <w:t>углублённого изучения предметов (указать предметы)</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lastRenderedPageBreak/>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lastRenderedPageBreak/>
              <w:t>Получающих образование по форме:</w:t>
            </w:r>
          </w:p>
          <w:p w:rsidR="00CA68DA" w:rsidRPr="00CA68DA" w:rsidRDefault="00CA68DA" w:rsidP="00CA68DA">
            <w:pPr>
              <w:suppressLineNumbers/>
              <w:rPr>
                <w:rFonts w:cs="Arial"/>
                <w:sz w:val="26"/>
                <w:szCs w:val="26"/>
              </w:rPr>
            </w:pPr>
            <w:r w:rsidRPr="00CA68DA">
              <w:rPr>
                <w:rFonts w:cs="Arial"/>
                <w:sz w:val="26"/>
                <w:szCs w:val="26"/>
              </w:rPr>
              <w:t>- очное обучение</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64</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97</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17</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178</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 семейное обучение</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1</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 экстернат</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Посещающих группы продлённого дня (кол-во групп/учащихся)</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Занимающихся по программам дополнительного образования (дистанционное доп. образование)</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 xml:space="preserve">Получающих дополнительные образовательные услуги (в т.ч. Платные, за рамками основных образовательных программ, а также посредством других учреждений) </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r w:rsidR="00CA68DA" w:rsidRPr="00CA68DA" w:rsidTr="00CA68DA">
        <w:tc>
          <w:tcPr>
            <w:tcW w:w="4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sz w:val="26"/>
                <w:szCs w:val="26"/>
              </w:rPr>
            </w:pPr>
            <w:r w:rsidRPr="00CA68DA">
              <w:rPr>
                <w:rFonts w:cs="Arial"/>
                <w:sz w:val="26"/>
                <w:szCs w:val="26"/>
              </w:rPr>
              <w:t>Платные услуги (кол-во групп/учащихся)</w:t>
            </w:r>
          </w:p>
        </w:tc>
        <w:tc>
          <w:tcPr>
            <w:tcW w:w="147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39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1096"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r>
    </w:tbl>
    <w:p w:rsidR="00CA68DA" w:rsidRPr="00CA68DA" w:rsidRDefault="00CA68DA" w:rsidP="00CA68DA">
      <w:pPr>
        <w:shd w:val="clear" w:color="auto" w:fill="FFFFFF"/>
        <w:rPr>
          <w:rFonts w:cs="Arial"/>
          <w:color w:val="000000"/>
          <w:sz w:val="28"/>
          <w:szCs w:val="28"/>
        </w:rPr>
      </w:pPr>
      <w:r w:rsidRPr="00CA68DA">
        <w:rPr>
          <w:rFonts w:cs="Arial"/>
          <w:color w:val="000000"/>
          <w:sz w:val="28"/>
          <w:szCs w:val="28"/>
        </w:rPr>
        <w:t>2.1. Сведения об учащихся</w:t>
      </w:r>
    </w:p>
    <w:p w:rsidR="00CA68DA" w:rsidRPr="00CA68DA" w:rsidRDefault="00CA68DA" w:rsidP="00CA68DA">
      <w:pPr>
        <w:rPr>
          <w:i/>
          <w:iCs/>
          <w:sz w:val="28"/>
          <w:szCs w:val="28"/>
        </w:rPr>
      </w:pPr>
      <w:r w:rsidRPr="00CA68DA">
        <w:rPr>
          <w:rFonts w:cs="Arial"/>
          <w:sz w:val="28"/>
          <w:szCs w:val="28"/>
        </w:rPr>
        <w:t xml:space="preserve">2.1.1. </w:t>
      </w:r>
      <w:r w:rsidRPr="00CA68DA">
        <w:rPr>
          <w:sz w:val="28"/>
          <w:szCs w:val="28"/>
        </w:rPr>
        <w:t>Динамика численности учащихся по классам, по школе в целом за последние три года</w:t>
      </w:r>
      <w:r w:rsidRPr="00CA68DA">
        <w:rPr>
          <w:i/>
          <w:iCs/>
          <w:sz w:val="28"/>
          <w:szCs w:val="28"/>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505"/>
        <w:gridCol w:w="505"/>
        <w:gridCol w:w="505"/>
        <w:gridCol w:w="505"/>
        <w:gridCol w:w="665"/>
        <w:gridCol w:w="567"/>
        <w:gridCol w:w="567"/>
        <w:gridCol w:w="567"/>
        <w:gridCol w:w="564"/>
        <w:gridCol w:w="505"/>
        <w:gridCol w:w="632"/>
        <w:gridCol w:w="567"/>
        <w:gridCol w:w="567"/>
        <w:gridCol w:w="709"/>
        <w:gridCol w:w="709"/>
      </w:tblGrid>
      <w:tr w:rsidR="00CA68DA" w:rsidRPr="00CA68DA" w:rsidTr="00CA68DA">
        <w:tc>
          <w:tcPr>
            <w:tcW w:w="1959" w:type="dxa"/>
          </w:tcPr>
          <w:p w:rsidR="00CA68DA" w:rsidRPr="00CA68DA" w:rsidRDefault="00CA68DA" w:rsidP="00CA68DA">
            <w:pPr>
              <w:rPr>
                <w:i/>
                <w:iCs/>
              </w:rPr>
            </w:pPr>
            <w:r w:rsidRPr="00CA68DA">
              <w:rPr>
                <w:i/>
                <w:iCs/>
              </w:rPr>
              <w:t>Учебный год</w:t>
            </w:r>
          </w:p>
        </w:tc>
        <w:tc>
          <w:tcPr>
            <w:tcW w:w="505" w:type="dxa"/>
          </w:tcPr>
          <w:p w:rsidR="00CA68DA" w:rsidRPr="00CA68DA" w:rsidRDefault="00CA68DA" w:rsidP="00CA68DA">
            <w:pPr>
              <w:rPr>
                <w:i/>
                <w:iCs/>
              </w:rPr>
            </w:pPr>
            <w:r w:rsidRPr="00CA68DA">
              <w:rPr>
                <w:i/>
                <w:iCs/>
              </w:rPr>
              <w:t>1</w:t>
            </w:r>
          </w:p>
          <w:p w:rsidR="00CA68DA" w:rsidRPr="00CA68DA" w:rsidRDefault="00CA68DA" w:rsidP="00CA68DA">
            <w:pPr>
              <w:rPr>
                <w:i/>
                <w:iCs/>
              </w:rPr>
            </w:pPr>
            <w:r w:rsidRPr="00CA68DA">
              <w:rPr>
                <w:i/>
                <w:iCs/>
              </w:rPr>
              <w:t>кл.</w:t>
            </w:r>
          </w:p>
        </w:tc>
        <w:tc>
          <w:tcPr>
            <w:tcW w:w="505" w:type="dxa"/>
          </w:tcPr>
          <w:p w:rsidR="00CA68DA" w:rsidRPr="00CA68DA" w:rsidRDefault="00CA68DA" w:rsidP="00CA68DA">
            <w:pPr>
              <w:rPr>
                <w:i/>
                <w:iCs/>
              </w:rPr>
            </w:pPr>
            <w:r w:rsidRPr="00CA68DA">
              <w:rPr>
                <w:i/>
                <w:iCs/>
              </w:rPr>
              <w:t>2</w:t>
            </w:r>
          </w:p>
          <w:p w:rsidR="00CA68DA" w:rsidRPr="00CA68DA" w:rsidRDefault="00CA68DA" w:rsidP="00CA68DA">
            <w:pPr>
              <w:rPr>
                <w:i/>
                <w:iCs/>
              </w:rPr>
            </w:pPr>
            <w:r w:rsidRPr="00CA68DA">
              <w:rPr>
                <w:i/>
                <w:iCs/>
              </w:rPr>
              <w:t>кл.</w:t>
            </w:r>
          </w:p>
        </w:tc>
        <w:tc>
          <w:tcPr>
            <w:tcW w:w="505" w:type="dxa"/>
          </w:tcPr>
          <w:p w:rsidR="00CA68DA" w:rsidRPr="00CA68DA" w:rsidRDefault="00CA68DA" w:rsidP="00CA68DA">
            <w:pPr>
              <w:rPr>
                <w:i/>
                <w:iCs/>
              </w:rPr>
            </w:pPr>
            <w:r w:rsidRPr="00CA68DA">
              <w:rPr>
                <w:i/>
                <w:iCs/>
              </w:rPr>
              <w:t>3</w:t>
            </w:r>
          </w:p>
          <w:p w:rsidR="00CA68DA" w:rsidRPr="00CA68DA" w:rsidRDefault="00CA68DA" w:rsidP="00CA68DA">
            <w:pPr>
              <w:rPr>
                <w:i/>
                <w:iCs/>
              </w:rPr>
            </w:pPr>
            <w:r w:rsidRPr="00CA68DA">
              <w:rPr>
                <w:i/>
                <w:iCs/>
              </w:rPr>
              <w:t>кл.</w:t>
            </w:r>
          </w:p>
        </w:tc>
        <w:tc>
          <w:tcPr>
            <w:tcW w:w="505" w:type="dxa"/>
          </w:tcPr>
          <w:p w:rsidR="00CA68DA" w:rsidRPr="00CA68DA" w:rsidRDefault="00CA68DA" w:rsidP="00CA68DA">
            <w:pPr>
              <w:rPr>
                <w:i/>
                <w:iCs/>
              </w:rPr>
            </w:pPr>
            <w:r w:rsidRPr="00CA68DA">
              <w:rPr>
                <w:i/>
                <w:iCs/>
              </w:rPr>
              <w:t>4</w:t>
            </w:r>
          </w:p>
          <w:p w:rsidR="00CA68DA" w:rsidRPr="00CA68DA" w:rsidRDefault="00CA68DA" w:rsidP="00CA68DA">
            <w:pPr>
              <w:rPr>
                <w:i/>
                <w:iCs/>
              </w:rPr>
            </w:pPr>
            <w:r w:rsidRPr="00CA68DA">
              <w:rPr>
                <w:i/>
                <w:iCs/>
              </w:rPr>
              <w:t>кл.</w:t>
            </w:r>
          </w:p>
        </w:tc>
        <w:tc>
          <w:tcPr>
            <w:tcW w:w="665" w:type="dxa"/>
          </w:tcPr>
          <w:p w:rsidR="00CA68DA" w:rsidRPr="00CA68DA" w:rsidRDefault="00CA68DA" w:rsidP="00CA68DA">
            <w:pPr>
              <w:rPr>
                <w:i/>
                <w:iCs/>
              </w:rPr>
            </w:pPr>
            <w:r w:rsidRPr="00CA68DA">
              <w:rPr>
                <w:i/>
                <w:iCs/>
              </w:rPr>
              <w:t>Итого</w:t>
            </w:r>
          </w:p>
        </w:tc>
        <w:tc>
          <w:tcPr>
            <w:tcW w:w="567" w:type="dxa"/>
          </w:tcPr>
          <w:p w:rsidR="00CA68DA" w:rsidRPr="00CA68DA" w:rsidRDefault="00CA68DA" w:rsidP="00CA68DA">
            <w:pPr>
              <w:rPr>
                <w:i/>
                <w:iCs/>
              </w:rPr>
            </w:pPr>
            <w:r w:rsidRPr="00CA68DA">
              <w:rPr>
                <w:i/>
                <w:iCs/>
              </w:rPr>
              <w:t>5</w:t>
            </w:r>
          </w:p>
          <w:p w:rsidR="00CA68DA" w:rsidRPr="00CA68DA" w:rsidRDefault="00CA68DA" w:rsidP="00CA68DA">
            <w:pPr>
              <w:rPr>
                <w:i/>
                <w:iCs/>
              </w:rPr>
            </w:pPr>
            <w:r w:rsidRPr="00CA68DA">
              <w:rPr>
                <w:i/>
                <w:iCs/>
              </w:rPr>
              <w:t>кл.</w:t>
            </w:r>
          </w:p>
        </w:tc>
        <w:tc>
          <w:tcPr>
            <w:tcW w:w="567" w:type="dxa"/>
          </w:tcPr>
          <w:p w:rsidR="00CA68DA" w:rsidRPr="00CA68DA" w:rsidRDefault="00CA68DA" w:rsidP="00CA68DA">
            <w:pPr>
              <w:rPr>
                <w:i/>
                <w:iCs/>
              </w:rPr>
            </w:pPr>
            <w:r w:rsidRPr="00CA68DA">
              <w:rPr>
                <w:i/>
                <w:iCs/>
              </w:rPr>
              <w:t>6</w:t>
            </w:r>
          </w:p>
          <w:p w:rsidR="00CA68DA" w:rsidRPr="00CA68DA" w:rsidRDefault="00CA68DA" w:rsidP="00CA68DA">
            <w:pPr>
              <w:rPr>
                <w:i/>
                <w:iCs/>
              </w:rPr>
            </w:pPr>
            <w:r w:rsidRPr="00CA68DA">
              <w:rPr>
                <w:i/>
                <w:iCs/>
              </w:rPr>
              <w:t>кл.</w:t>
            </w:r>
          </w:p>
        </w:tc>
        <w:tc>
          <w:tcPr>
            <w:tcW w:w="567" w:type="dxa"/>
          </w:tcPr>
          <w:p w:rsidR="00CA68DA" w:rsidRPr="00CA68DA" w:rsidRDefault="00CA68DA" w:rsidP="00CA68DA">
            <w:pPr>
              <w:rPr>
                <w:i/>
                <w:iCs/>
              </w:rPr>
            </w:pPr>
            <w:r w:rsidRPr="00CA68DA">
              <w:rPr>
                <w:i/>
                <w:iCs/>
              </w:rPr>
              <w:t>7</w:t>
            </w:r>
          </w:p>
          <w:p w:rsidR="00CA68DA" w:rsidRPr="00CA68DA" w:rsidRDefault="00CA68DA" w:rsidP="00CA68DA">
            <w:pPr>
              <w:rPr>
                <w:i/>
                <w:iCs/>
              </w:rPr>
            </w:pPr>
            <w:r w:rsidRPr="00CA68DA">
              <w:rPr>
                <w:i/>
                <w:iCs/>
              </w:rPr>
              <w:t>кл.</w:t>
            </w:r>
          </w:p>
        </w:tc>
        <w:tc>
          <w:tcPr>
            <w:tcW w:w="564" w:type="dxa"/>
          </w:tcPr>
          <w:p w:rsidR="00CA68DA" w:rsidRPr="00CA68DA" w:rsidRDefault="00CA68DA" w:rsidP="00CA68DA">
            <w:pPr>
              <w:rPr>
                <w:i/>
                <w:iCs/>
              </w:rPr>
            </w:pPr>
            <w:r w:rsidRPr="00CA68DA">
              <w:rPr>
                <w:i/>
                <w:iCs/>
              </w:rPr>
              <w:t>8</w:t>
            </w:r>
          </w:p>
          <w:p w:rsidR="00CA68DA" w:rsidRPr="00CA68DA" w:rsidRDefault="00CA68DA" w:rsidP="00CA68DA">
            <w:pPr>
              <w:rPr>
                <w:i/>
                <w:iCs/>
              </w:rPr>
            </w:pPr>
            <w:r w:rsidRPr="00CA68DA">
              <w:rPr>
                <w:i/>
                <w:iCs/>
              </w:rPr>
              <w:t>кл.</w:t>
            </w:r>
          </w:p>
        </w:tc>
        <w:tc>
          <w:tcPr>
            <w:tcW w:w="505" w:type="dxa"/>
          </w:tcPr>
          <w:p w:rsidR="00CA68DA" w:rsidRPr="00CA68DA" w:rsidRDefault="00CA68DA" w:rsidP="00CA68DA">
            <w:pPr>
              <w:rPr>
                <w:i/>
                <w:iCs/>
              </w:rPr>
            </w:pPr>
            <w:r w:rsidRPr="00CA68DA">
              <w:rPr>
                <w:i/>
                <w:iCs/>
              </w:rPr>
              <w:t>9</w:t>
            </w:r>
          </w:p>
          <w:p w:rsidR="00CA68DA" w:rsidRPr="00CA68DA" w:rsidRDefault="00CA68DA" w:rsidP="00CA68DA">
            <w:pPr>
              <w:rPr>
                <w:i/>
                <w:iCs/>
              </w:rPr>
            </w:pPr>
            <w:r w:rsidRPr="00CA68DA">
              <w:rPr>
                <w:i/>
                <w:iCs/>
              </w:rPr>
              <w:t>кл.</w:t>
            </w:r>
          </w:p>
        </w:tc>
        <w:tc>
          <w:tcPr>
            <w:tcW w:w="632" w:type="dxa"/>
          </w:tcPr>
          <w:p w:rsidR="00CA68DA" w:rsidRPr="00CA68DA" w:rsidRDefault="00CA68DA" w:rsidP="00CA68DA">
            <w:pPr>
              <w:rPr>
                <w:i/>
                <w:iCs/>
              </w:rPr>
            </w:pPr>
            <w:r w:rsidRPr="00CA68DA">
              <w:rPr>
                <w:i/>
                <w:iCs/>
              </w:rPr>
              <w:t>Итого</w:t>
            </w:r>
          </w:p>
        </w:tc>
        <w:tc>
          <w:tcPr>
            <w:tcW w:w="567" w:type="dxa"/>
          </w:tcPr>
          <w:p w:rsidR="00CA68DA" w:rsidRPr="00CA68DA" w:rsidRDefault="00CA68DA" w:rsidP="00CA68DA">
            <w:pPr>
              <w:rPr>
                <w:i/>
                <w:iCs/>
              </w:rPr>
            </w:pPr>
            <w:r w:rsidRPr="00CA68DA">
              <w:rPr>
                <w:i/>
                <w:iCs/>
              </w:rPr>
              <w:t>10</w:t>
            </w:r>
          </w:p>
          <w:p w:rsidR="00CA68DA" w:rsidRPr="00CA68DA" w:rsidRDefault="00CA68DA" w:rsidP="00CA68DA">
            <w:pPr>
              <w:rPr>
                <w:i/>
                <w:iCs/>
              </w:rPr>
            </w:pPr>
            <w:r w:rsidRPr="00CA68DA">
              <w:rPr>
                <w:i/>
                <w:iCs/>
              </w:rPr>
              <w:t>кл.</w:t>
            </w:r>
          </w:p>
        </w:tc>
        <w:tc>
          <w:tcPr>
            <w:tcW w:w="567" w:type="dxa"/>
          </w:tcPr>
          <w:p w:rsidR="00CA68DA" w:rsidRPr="00CA68DA" w:rsidRDefault="00CA68DA" w:rsidP="00CA68DA">
            <w:pPr>
              <w:rPr>
                <w:i/>
                <w:iCs/>
              </w:rPr>
            </w:pPr>
            <w:r w:rsidRPr="00CA68DA">
              <w:rPr>
                <w:i/>
                <w:iCs/>
              </w:rPr>
              <w:t>11</w:t>
            </w:r>
          </w:p>
          <w:p w:rsidR="00CA68DA" w:rsidRPr="00CA68DA" w:rsidRDefault="00CA68DA" w:rsidP="00CA68DA">
            <w:pPr>
              <w:rPr>
                <w:i/>
                <w:iCs/>
              </w:rPr>
            </w:pPr>
            <w:r w:rsidRPr="00CA68DA">
              <w:rPr>
                <w:i/>
                <w:iCs/>
              </w:rPr>
              <w:t>кл.</w:t>
            </w:r>
          </w:p>
        </w:tc>
        <w:tc>
          <w:tcPr>
            <w:tcW w:w="709" w:type="dxa"/>
            <w:tcBorders>
              <w:right w:val="single" w:sz="4" w:space="0" w:color="auto"/>
            </w:tcBorders>
          </w:tcPr>
          <w:p w:rsidR="00CA68DA" w:rsidRPr="00CA68DA" w:rsidRDefault="00CA68DA" w:rsidP="00CA68DA">
            <w:pPr>
              <w:rPr>
                <w:i/>
                <w:iCs/>
              </w:rPr>
            </w:pPr>
            <w:r w:rsidRPr="00CA68DA">
              <w:rPr>
                <w:i/>
                <w:iCs/>
              </w:rPr>
              <w:t>Итого</w:t>
            </w:r>
          </w:p>
        </w:tc>
        <w:tc>
          <w:tcPr>
            <w:tcW w:w="709" w:type="dxa"/>
            <w:tcBorders>
              <w:left w:val="single" w:sz="4" w:space="0" w:color="auto"/>
            </w:tcBorders>
          </w:tcPr>
          <w:p w:rsidR="00CA68DA" w:rsidRPr="00CA68DA" w:rsidRDefault="00CA68DA" w:rsidP="00CA68DA">
            <w:pPr>
              <w:rPr>
                <w:i/>
                <w:iCs/>
              </w:rPr>
            </w:pPr>
            <w:r w:rsidRPr="00CA68DA">
              <w:rPr>
                <w:i/>
                <w:iCs/>
              </w:rPr>
              <w:t xml:space="preserve">Всего   </w:t>
            </w:r>
          </w:p>
        </w:tc>
      </w:tr>
      <w:tr w:rsidR="00CA68DA" w:rsidRPr="00CA68DA" w:rsidTr="00CA68DA">
        <w:tc>
          <w:tcPr>
            <w:tcW w:w="1959" w:type="dxa"/>
          </w:tcPr>
          <w:p w:rsidR="00CA68DA" w:rsidRPr="00CA68DA" w:rsidRDefault="00CA68DA" w:rsidP="00CA68DA">
            <w:pPr>
              <w:rPr>
                <w:i/>
                <w:iCs/>
              </w:rPr>
            </w:pPr>
            <w:r w:rsidRPr="00CA68DA">
              <w:rPr>
                <w:i/>
                <w:iCs/>
                <w:sz w:val="28"/>
              </w:rPr>
              <w:t>2018-2019уч.г.</w:t>
            </w:r>
          </w:p>
        </w:tc>
        <w:tc>
          <w:tcPr>
            <w:tcW w:w="505" w:type="dxa"/>
          </w:tcPr>
          <w:p w:rsidR="00CA68DA" w:rsidRPr="00CA68DA" w:rsidRDefault="00CA68DA" w:rsidP="00CA68DA">
            <w:pPr>
              <w:rPr>
                <w:i/>
                <w:iCs/>
              </w:rPr>
            </w:pPr>
            <w:r w:rsidRPr="00CA68DA">
              <w:rPr>
                <w:i/>
                <w:iCs/>
              </w:rPr>
              <w:t>17</w:t>
            </w:r>
          </w:p>
        </w:tc>
        <w:tc>
          <w:tcPr>
            <w:tcW w:w="505" w:type="dxa"/>
          </w:tcPr>
          <w:p w:rsidR="00CA68DA" w:rsidRPr="00CA68DA" w:rsidRDefault="00CA68DA" w:rsidP="00CA68DA">
            <w:pPr>
              <w:rPr>
                <w:i/>
                <w:iCs/>
              </w:rPr>
            </w:pPr>
            <w:r w:rsidRPr="00CA68DA">
              <w:rPr>
                <w:i/>
                <w:iCs/>
              </w:rPr>
              <w:t>17</w:t>
            </w:r>
          </w:p>
        </w:tc>
        <w:tc>
          <w:tcPr>
            <w:tcW w:w="505" w:type="dxa"/>
          </w:tcPr>
          <w:p w:rsidR="00CA68DA" w:rsidRPr="00CA68DA" w:rsidRDefault="00CA68DA" w:rsidP="00CA68DA">
            <w:pPr>
              <w:rPr>
                <w:i/>
                <w:iCs/>
              </w:rPr>
            </w:pPr>
            <w:r w:rsidRPr="00CA68DA">
              <w:rPr>
                <w:i/>
                <w:iCs/>
              </w:rPr>
              <w:t>23</w:t>
            </w:r>
          </w:p>
        </w:tc>
        <w:tc>
          <w:tcPr>
            <w:tcW w:w="505" w:type="dxa"/>
          </w:tcPr>
          <w:p w:rsidR="00CA68DA" w:rsidRPr="00CA68DA" w:rsidRDefault="00CA68DA" w:rsidP="00CA68DA">
            <w:pPr>
              <w:rPr>
                <w:i/>
                <w:iCs/>
              </w:rPr>
            </w:pPr>
            <w:r w:rsidRPr="00CA68DA">
              <w:rPr>
                <w:i/>
                <w:iCs/>
              </w:rPr>
              <w:t>20</w:t>
            </w:r>
          </w:p>
        </w:tc>
        <w:tc>
          <w:tcPr>
            <w:tcW w:w="665" w:type="dxa"/>
          </w:tcPr>
          <w:p w:rsidR="00CA68DA" w:rsidRPr="00CA68DA" w:rsidRDefault="00CA68DA" w:rsidP="00CA68DA">
            <w:pPr>
              <w:rPr>
                <w:b/>
                <w:i/>
                <w:iCs/>
              </w:rPr>
            </w:pPr>
            <w:r w:rsidRPr="00CA68DA">
              <w:rPr>
                <w:b/>
                <w:i/>
                <w:iCs/>
              </w:rPr>
              <w:t>77</w:t>
            </w:r>
          </w:p>
        </w:tc>
        <w:tc>
          <w:tcPr>
            <w:tcW w:w="567" w:type="dxa"/>
          </w:tcPr>
          <w:p w:rsidR="00CA68DA" w:rsidRPr="00CA68DA" w:rsidRDefault="00CA68DA" w:rsidP="00CA68DA">
            <w:pPr>
              <w:rPr>
                <w:i/>
                <w:iCs/>
              </w:rPr>
            </w:pPr>
            <w:r w:rsidRPr="00CA68DA">
              <w:rPr>
                <w:i/>
                <w:iCs/>
              </w:rPr>
              <w:t>20</w:t>
            </w:r>
          </w:p>
        </w:tc>
        <w:tc>
          <w:tcPr>
            <w:tcW w:w="567" w:type="dxa"/>
          </w:tcPr>
          <w:p w:rsidR="00CA68DA" w:rsidRPr="00CA68DA" w:rsidRDefault="00CA68DA" w:rsidP="00CA68DA">
            <w:pPr>
              <w:rPr>
                <w:i/>
                <w:iCs/>
              </w:rPr>
            </w:pPr>
            <w:r w:rsidRPr="00CA68DA">
              <w:rPr>
                <w:i/>
                <w:iCs/>
              </w:rPr>
              <w:t>17</w:t>
            </w:r>
          </w:p>
        </w:tc>
        <w:tc>
          <w:tcPr>
            <w:tcW w:w="567" w:type="dxa"/>
          </w:tcPr>
          <w:p w:rsidR="00CA68DA" w:rsidRPr="00CA68DA" w:rsidRDefault="00CA68DA" w:rsidP="00CA68DA">
            <w:pPr>
              <w:rPr>
                <w:i/>
                <w:iCs/>
              </w:rPr>
            </w:pPr>
            <w:r w:rsidRPr="00CA68DA">
              <w:rPr>
                <w:i/>
                <w:iCs/>
              </w:rPr>
              <w:t>23</w:t>
            </w:r>
          </w:p>
        </w:tc>
        <w:tc>
          <w:tcPr>
            <w:tcW w:w="564" w:type="dxa"/>
          </w:tcPr>
          <w:p w:rsidR="00CA68DA" w:rsidRPr="00CA68DA" w:rsidRDefault="00CA68DA" w:rsidP="00CA68DA">
            <w:pPr>
              <w:rPr>
                <w:i/>
                <w:iCs/>
              </w:rPr>
            </w:pPr>
            <w:r w:rsidRPr="00CA68DA">
              <w:rPr>
                <w:i/>
                <w:iCs/>
              </w:rPr>
              <w:t>14</w:t>
            </w:r>
          </w:p>
        </w:tc>
        <w:tc>
          <w:tcPr>
            <w:tcW w:w="505" w:type="dxa"/>
          </w:tcPr>
          <w:p w:rsidR="00CA68DA" w:rsidRPr="00CA68DA" w:rsidRDefault="00CA68DA" w:rsidP="00CA68DA">
            <w:pPr>
              <w:rPr>
                <w:i/>
                <w:iCs/>
              </w:rPr>
            </w:pPr>
            <w:r w:rsidRPr="00CA68DA">
              <w:rPr>
                <w:i/>
                <w:iCs/>
              </w:rPr>
              <w:t>22</w:t>
            </w:r>
          </w:p>
        </w:tc>
        <w:tc>
          <w:tcPr>
            <w:tcW w:w="632" w:type="dxa"/>
          </w:tcPr>
          <w:p w:rsidR="00CA68DA" w:rsidRPr="00CA68DA" w:rsidRDefault="00CA68DA" w:rsidP="00CA68DA">
            <w:pPr>
              <w:rPr>
                <w:b/>
                <w:i/>
                <w:iCs/>
              </w:rPr>
            </w:pPr>
            <w:r w:rsidRPr="00CA68DA">
              <w:rPr>
                <w:b/>
                <w:i/>
                <w:iCs/>
              </w:rPr>
              <w:t>96</w:t>
            </w:r>
          </w:p>
        </w:tc>
        <w:tc>
          <w:tcPr>
            <w:tcW w:w="567" w:type="dxa"/>
          </w:tcPr>
          <w:p w:rsidR="00CA68DA" w:rsidRPr="00CA68DA" w:rsidRDefault="00CA68DA" w:rsidP="00CA68DA">
            <w:pPr>
              <w:rPr>
                <w:i/>
                <w:iCs/>
              </w:rPr>
            </w:pPr>
            <w:r w:rsidRPr="00CA68DA">
              <w:rPr>
                <w:i/>
                <w:iCs/>
              </w:rPr>
              <w:t>13</w:t>
            </w:r>
          </w:p>
        </w:tc>
        <w:tc>
          <w:tcPr>
            <w:tcW w:w="567" w:type="dxa"/>
          </w:tcPr>
          <w:p w:rsidR="00CA68DA" w:rsidRPr="00CA68DA" w:rsidRDefault="00CA68DA" w:rsidP="00CA68DA">
            <w:pPr>
              <w:rPr>
                <w:i/>
                <w:iCs/>
              </w:rPr>
            </w:pPr>
            <w:r w:rsidRPr="00CA68DA">
              <w:rPr>
                <w:i/>
                <w:iCs/>
              </w:rPr>
              <w:t>10</w:t>
            </w:r>
          </w:p>
        </w:tc>
        <w:tc>
          <w:tcPr>
            <w:tcW w:w="709" w:type="dxa"/>
            <w:tcBorders>
              <w:right w:val="single" w:sz="4" w:space="0" w:color="auto"/>
            </w:tcBorders>
          </w:tcPr>
          <w:p w:rsidR="00CA68DA" w:rsidRPr="00CA68DA" w:rsidRDefault="00CA68DA" w:rsidP="00CA68DA">
            <w:pPr>
              <w:rPr>
                <w:b/>
                <w:i/>
                <w:iCs/>
              </w:rPr>
            </w:pPr>
            <w:r w:rsidRPr="00CA68DA">
              <w:rPr>
                <w:b/>
                <w:i/>
                <w:iCs/>
              </w:rPr>
              <w:t>23</w:t>
            </w:r>
          </w:p>
        </w:tc>
        <w:tc>
          <w:tcPr>
            <w:tcW w:w="709" w:type="dxa"/>
            <w:tcBorders>
              <w:left w:val="single" w:sz="4" w:space="0" w:color="auto"/>
            </w:tcBorders>
          </w:tcPr>
          <w:p w:rsidR="00CA68DA" w:rsidRPr="00CA68DA" w:rsidRDefault="00CA68DA" w:rsidP="00CA68DA">
            <w:pPr>
              <w:rPr>
                <w:b/>
                <w:i/>
                <w:iCs/>
              </w:rPr>
            </w:pPr>
            <w:r w:rsidRPr="00CA68DA">
              <w:rPr>
                <w:b/>
                <w:i/>
                <w:iCs/>
              </w:rPr>
              <w:t>196</w:t>
            </w:r>
          </w:p>
        </w:tc>
      </w:tr>
      <w:tr w:rsidR="00CA68DA" w:rsidRPr="00CA68DA" w:rsidTr="00CA68DA">
        <w:tc>
          <w:tcPr>
            <w:tcW w:w="1959" w:type="dxa"/>
          </w:tcPr>
          <w:p w:rsidR="00CA68DA" w:rsidRPr="00CA68DA" w:rsidRDefault="00CA68DA" w:rsidP="00CA68DA">
            <w:pPr>
              <w:rPr>
                <w:i/>
                <w:iCs/>
              </w:rPr>
            </w:pPr>
            <w:r w:rsidRPr="00CA68DA">
              <w:rPr>
                <w:i/>
                <w:iCs/>
                <w:sz w:val="28"/>
                <w:szCs w:val="28"/>
              </w:rPr>
              <w:t>2019-2020уч.г.</w:t>
            </w:r>
          </w:p>
        </w:tc>
        <w:tc>
          <w:tcPr>
            <w:tcW w:w="505" w:type="dxa"/>
          </w:tcPr>
          <w:p w:rsidR="00CA68DA" w:rsidRPr="00CA68DA" w:rsidRDefault="00CA68DA" w:rsidP="00CA68DA">
            <w:pPr>
              <w:rPr>
                <w:i/>
                <w:iCs/>
              </w:rPr>
            </w:pPr>
            <w:r w:rsidRPr="00CA68DA">
              <w:rPr>
                <w:i/>
                <w:iCs/>
              </w:rPr>
              <w:t>21</w:t>
            </w:r>
          </w:p>
        </w:tc>
        <w:tc>
          <w:tcPr>
            <w:tcW w:w="505" w:type="dxa"/>
          </w:tcPr>
          <w:p w:rsidR="00CA68DA" w:rsidRPr="00CA68DA" w:rsidRDefault="00CA68DA" w:rsidP="00CA68DA">
            <w:pPr>
              <w:rPr>
                <w:i/>
                <w:iCs/>
              </w:rPr>
            </w:pPr>
            <w:r w:rsidRPr="00CA68DA">
              <w:rPr>
                <w:i/>
                <w:iCs/>
              </w:rPr>
              <w:t>15</w:t>
            </w:r>
          </w:p>
        </w:tc>
        <w:tc>
          <w:tcPr>
            <w:tcW w:w="505" w:type="dxa"/>
          </w:tcPr>
          <w:p w:rsidR="00CA68DA" w:rsidRPr="00CA68DA" w:rsidRDefault="00CA68DA" w:rsidP="00CA68DA">
            <w:pPr>
              <w:rPr>
                <w:i/>
                <w:iCs/>
              </w:rPr>
            </w:pPr>
            <w:r w:rsidRPr="00CA68DA">
              <w:rPr>
                <w:i/>
                <w:iCs/>
              </w:rPr>
              <w:t>14</w:t>
            </w:r>
          </w:p>
        </w:tc>
        <w:tc>
          <w:tcPr>
            <w:tcW w:w="505" w:type="dxa"/>
          </w:tcPr>
          <w:p w:rsidR="00CA68DA" w:rsidRPr="00CA68DA" w:rsidRDefault="00CA68DA" w:rsidP="00CA68DA">
            <w:pPr>
              <w:rPr>
                <w:i/>
                <w:iCs/>
              </w:rPr>
            </w:pPr>
            <w:r w:rsidRPr="00CA68DA">
              <w:rPr>
                <w:i/>
                <w:iCs/>
              </w:rPr>
              <w:t>21</w:t>
            </w:r>
          </w:p>
        </w:tc>
        <w:tc>
          <w:tcPr>
            <w:tcW w:w="665" w:type="dxa"/>
          </w:tcPr>
          <w:p w:rsidR="00CA68DA" w:rsidRPr="00CA68DA" w:rsidRDefault="00CA68DA" w:rsidP="00CA68DA">
            <w:pPr>
              <w:rPr>
                <w:b/>
                <w:i/>
                <w:iCs/>
              </w:rPr>
            </w:pPr>
            <w:r w:rsidRPr="00CA68DA">
              <w:rPr>
                <w:b/>
                <w:i/>
                <w:iCs/>
              </w:rPr>
              <w:t>70</w:t>
            </w:r>
          </w:p>
        </w:tc>
        <w:tc>
          <w:tcPr>
            <w:tcW w:w="567" w:type="dxa"/>
          </w:tcPr>
          <w:p w:rsidR="00CA68DA" w:rsidRPr="00CA68DA" w:rsidRDefault="00CA68DA" w:rsidP="00CA68DA">
            <w:pPr>
              <w:rPr>
                <w:i/>
                <w:iCs/>
              </w:rPr>
            </w:pPr>
            <w:r w:rsidRPr="00CA68DA">
              <w:rPr>
                <w:i/>
                <w:iCs/>
              </w:rPr>
              <w:t>21</w:t>
            </w:r>
          </w:p>
        </w:tc>
        <w:tc>
          <w:tcPr>
            <w:tcW w:w="567" w:type="dxa"/>
          </w:tcPr>
          <w:p w:rsidR="00CA68DA" w:rsidRPr="00CA68DA" w:rsidRDefault="00CA68DA" w:rsidP="00CA68DA">
            <w:pPr>
              <w:rPr>
                <w:i/>
                <w:iCs/>
              </w:rPr>
            </w:pPr>
            <w:r w:rsidRPr="00CA68DA">
              <w:rPr>
                <w:i/>
                <w:iCs/>
              </w:rPr>
              <w:t>18</w:t>
            </w:r>
          </w:p>
        </w:tc>
        <w:tc>
          <w:tcPr>
            <w:tcW w:w="567" w:type="dxa"/>
          </w:tcPr>
          <w:p w:rsidR="00CA68DA" w:rsidRPr="00CA68DA" w:rsidRDefault="00CA68DA" w:rsidP="00CA68DA">
            <w:pPr>
              <w:rPr>
                <w:i/>
                <w:iCs/>
              </w:rPr>
            </w:pPr>
            <w:r w:rsidRPr="00CA68DA">
              <w:rPr>
                <w:i/>
                <w:iCs/>
              </w:rPr>
              <w:t>18</w:t>
            </w:r>
          </w:p>
        </w:tc>
        <w:tc>
          <w:tcPr>
            <w:tcW w:w="564" w:type="dxa"/>
          </w:tcPr>
          <w:p w:rsidR="00CA68DA" w:rsidRPr="00CA68DA" w:rsidRDefault="00CA68DA" w:rsidP="00CA68DA">
            <w:pPr>
              <w:rPr>
                <w:i/>
                <w:iCs/>
              </w:rPr>
            </w:pPr>
            <w:r w:rsidRPr="00CA68DA">
              <w:rPr>
                <w:i/>
                <w:iCs/>
              </w:rPr>
              <w:t>22</w:t>
            </w:r>
          </w:p>
        </w:tc>
        <w:tc>
          <w:tcPr>
            <w:tcW w:w="505" w:type="dxa"/>
          </w:tcPr>
          <w:p w:rsidR="00CA68DA" w:rsidRPr="00CA68DA" w:rsidRDefault="00CA68DA" w:rsidP="00CA68DA">
            <w:pPr>
              <w:rPr>
                <w:i/>
                <w:iCs/>
              </w:rPr>
            </w:pPr>
            <w:r w:rsidRPr="00CA68DA">
              <w:rPr>
                <w:i/>
                <w:iCs/>
              </w:rPr>
              <w:t>14</w:t>
            </w:r>
          </w:p>
        </w:tc>
        <w:tc>
          <w:tcPr>
            <w:tcW w:w="632" w:type="dxa"/>
          </w:tcPr>
          <w:p w:rsidR="00CA68DA" w:rsidRPr="00CA68DA" w:rsidRDefault="00CA68DA" w:rsidP="00CA68DA">
            <w:pPr>
              <w:rPr>
                <w:b/>
                <w:i/>
                <w:iCs/>
              </w:rPr>
            </w:pPr>
            <w:r w:rsidRPr="00CA68DA">
              <w:rPr>
                <w:b/>
                <w:i/>
                <w:iCs/>
              </w:rPr>
              <w:t>93</w:t>
            </w:r>
          </w:p>
        </w:tc>
        <w:tc>
          <w:tcPr>
            <w:tcW w:w="567" w:type="dxa"/>
          </w:tcPr>
          <w:p w:rsidR="00CA68DA" w:rsidRPr="00CA68DA" w:rsidRDefault="00CA68DA" w:rsidP="00CA68DA">
            <w:pPr>
              <w:rPr>
                <w:i/>
                <w:iCs/>
              </w:rPr>
            </w:pPr>
            <w:r w:rsidRPr="00CA68DA">
              <w:rPr>
                <w:i/>
                <w:iCs/>
              </w:rPr>
              <w:t>16</w:t>
            </w:r>
          </w:p>
        </w:tc>
        <w:tc>
          <w:tcPr>
            <w:tcW w:w="567" w:type="dxa"/>
          </w:tcPr>
          <w:p w:rsidR="00CA68DA" w:rsidRPr="00CA68DA" w:rsidRDefault="00CA68DA" w:rsidP="00CA68DA">
            <w:pPr>
              <w:rPr>
                <w:i/>
                <w:iCs/>
              </w:rPr>
            </w:pPr>
            <w:r w:rsidRPr="00CA68DA">
              <w:rPr>
                <w:i/>
                <w:iCs/>
              </w:rPr>
              <w:t>10</w:t>
            </w:r>
          </w:p>
        </w:tc>
        <w:tc>
          <w:tcPr>
            <w:tcW w:w="709" w:type="dxa"/>
            <w:tcBorders>
              <w:right w:val="single" w:sz="4" w:space="0" w:color="auto"/>
            </w:tcBorders>
          </w:tcPr>
          <w:p w:rsidR="00CA68DA" w:rsidRPr="00CA68DA" w:rsidRDefault="00CA68DA" w:rsidP="00CA68DA">
            <w:pPr>
              <w:rPr>
                <w:b/>
                <w:i/>
                <w:iCs/>
              </w:rPr>
            </w:pPr>
            <w:r w:rsidRPr="00CA68DA">
              <w:rPr>
                <w:b/>
                <w:i/>
                <w:iCs/>
              </w:rPr>
              <w:t>26</w:t>
            </w:r>
          </w:p>
        </w:tc>
        <w:tc>
          <w:tcPr>
            <w:tcW w:w="709" w:type="dxa"/>
            <w:tcBorders>
              <w:left w:val="single" w:sz="4" w:space="0" w:color="auto"/>
            </w:tcBorders>
          </w:tcPr>
          <w:p w:rsidR="00CA68DA" w:rsidRPr="00CA68DA" w:rsidRDefault="00CA68DA" w:rsidP="00CA68DA">
            <w:pPr>
              <w:rPr>
                <w:b/>
                <w:i/>
                <w:iCs/>
              </w:rPr>
            </w:pPr>
            <w:r w:rsidRPr="00CA68DA">
              <w:rPr>
                <w:b/>
                <w:i/>
                <w:iCs/>
              </w:rPr>
              <w:t>189</w:t>
            </w:r>
          </w:p>
        </w:tc>
      </w:tr>
      <w:tr w:rsidR="00CA68DA" w:rsidRPr="00CA68DA" w:rsidTr="00CA68DA">
        <w:tc>
          <w:tcPr>
            <w:tcW w:w="1959" w:type="dxa"/>
          </w:tcPr>
          <w:p w:rsidR="00CA68DA" w:rsidRPr="00CA68DA" w:rsidRDefault="00CA68DA" w:rsidP="00CA68DA">
            <w:pPr>
              <w:rPr>
                <w:i/>
                <w:iCs/>
              </w:rPr>
            </w:pPr>
            <w:r w:rsidRPr="00CA68DA">
              <w:rPr>
                <w:i/>
                <w:iCs/>
                <w:sz w:val="28"/>
                <w:szCs w:val="28"/>
              </w:rPr>
              <w:t>2020-2021уч.г.</w:t>
            </w:r>
          </w:p>
        </w:tc>
        <w:tc>
          <w:tcPr>
            <w:tcW w:w="505" w:type="dxa"/>
          </w:tcPr>
          <w:p w:rsidR="00CA68DA" w:rsidRPr="00CA68DA" w:rsidRDefault="00CA68DA" w:rsidP="00CA68DA">
            <w:pPr>
              <w:rPr>
                <w:i/>
                <w:iCs/>
              </w:rPr>
            </w:pPr>
            <w:r w:rsidRPr="00CA68DA">
              <w:rPr>
                <w:i/>
                <w:iCs/>
              </w:rPr>
              <w:t>17</w:t>
            </w:r>
          </w:p>
        </w:tc>
        <w:tc>
          <w:tcPr>
            <w:tcW w:w="505" w:type="dxa"/>
          </w:tcPr>
          <w:p w:rsidR="00CA68DA" w:rsidRPr="00CA68DA" w:rsidRDefault="00CA68DA" w:rsidP="00CA68DA">
            <w:pPr>
              <w:rPr>
                <w:i/>
                <w:iCs/>
              </w:rPr>
            </w:pPr>
            <w:r w:rsidRPr="00CA68DA">
              <w:rPr>
                <w:i/>
                <w:iCs/>
              </w:rPr>
              <w:t>20</w:t>
            </w:r>
          </w:p>
        </w:tc>
        <w:tc>
          <w:tcPr>
            <w:tcW w:w="505" w:type="dxa"/>
          </w:tcPr>
          <w:p w:rsidR="00CA68DA" w:rsidRPr="00CA68DA" w:rsidRDefault="00CA68DA" w:rsidP="00CA68DA">
            <w:pPr>
              <w:rPr>
                <w:i/>
                <w:iCs/>
              </w:rPr>
            </w:pPr>
            <w:r w:rsidRPr="00CA68DA">
              <w:rPr>
                <w:i/>
                <w:iCs/>
              </w:rPr>
              <w:t>12</w:t>
            </w:r>
          </w:p>
        </w:tc>
        <w:tc>
          <w:tcPr>
            <w:tcW w:w="505" w:type="dxa"/>
          </w:tcPr>
          <w:p w:rsidR="00CA68DA" w:rsidRPr="00CA68DA" w:rsidRDefault="00CA68DA" w:rsidP="00CA68DA">
            <w:pPr>
              <w:rPr>
                <w:i/>
                <w:iCs/>
              </w:rPr>
            </w:pPr>
            <w:r w:rsidRPr="00CA68DA">
              <w:rPr>
                <w:i/>
                <w:iCs/>
              </w:rPr>
              <w:t>15</w:t>
            </w:r>
          </w:p>
        </w:tc>
        <w:tc>
          <w:tcPr>
            <w:tcW w:w="665" w:type="dxa"/>
          </w:tcPr>
          <w:p w:rsidR="00CA68DA" w:rsidRPr="00CA68DA" w:rsidRDefault="00CA68DA" w:rsidP="00CA68DA">
            <w:pPr>
              <w:rPr>
                <w:b/>
                <w:i/>
                <w:iCs/>
              </w:rPr>
            </w:pPr>
            <w:r w:rsidRPr="00CA68DA">
              <w:rPr>
                <w:b/>
                <w:i/>
                <w:iCs/>
              </w:rPr>
              <w:t>64</w:t>
            </w:r>
          </w:p>
        </w:tc>
        <w:tc>
          <w:tcPr>
            <w:tcW w:w="567" w:type="dxa"/>
          </w:tcPr>
          <w:p w:rsidR="00CA68DA" w:rsidRPr="00CA68DA" w:rsidRDefault="00CA68DA" w:rsidP="00CA68DA">
            <w:pPr>
              <w:rPr>
                <w:i/>
                <w:iCs/>
              </w:rPr>
            </w:pPr>
            <w:r w:rsidRPr="00CA68DA">
              <w:rPr>
                <w:i/>
                <w:iCs/>
              </w:rPr>
              <w:t>20</w:t>
            </w:r>
          </w:p>
        </w:tc>
        <w:tc>
          <w:tcPr>
            <w:tcW w:w="567" w:type="dxa"/>
          </w:tcPr>
          <w:p w:rsidR="00CA68DA" w:rsidRPr="00CA68DA" w:rsidRDefault="00CA68DA" w:rsidP="00CA68DA">
            <w:pPr>
              <w:rPr>
                <w:i/>
                <w:iCs/>
              </w:rPr>
            </w:pPr>
            <w:r w:rsidRPr="00CA68DA">
              <w:rPr>
                <w:i/>
                <w:iCs/>
              </w:rPr>
              <w:t>24</w:t>
            </w:r>
          </w:p>
        </w:tc>
        <w:tc>
          <w:tcPr>
            <w:tcW w:w="567" w:type="dxa"/>
          </w:tcPr>
          <w:p w:rsidR="00CA68DA" w:rsidRPr="00CA68DA" w:rsidRDefault="00CA68DA" w:rsidP="00CA68DA">
            <w:pPr>
              <w:rPr>
                <w:i/>
                <w:iCs/>
              </w:rPr>
            </w:pPr>
            <w:r w:rsidRPr="00CA68DA">
              <w:rPr>
                <w:i/>
                <w:iCs/>
              </w:rPr>
              <w:t>17</w:t>
            </w:r>
          </w:p>
        </w:tc>
        <w:tc>
          <w:tcPr>
            <w:tcW w:w="564" w:type="dxa"/>
          </w:tcPr>
          <w:p w:rsidR="00CA68DA" w:rsidRPr="00CA68DA" w:rsidRDefault="00CA68DA" w:rsidP="00CA68DA">
            <w:pPr>
              <w:rPr>
                <w:i/>
                <w:iCs/>
              </w:rPr>
            </w:pPr>
            <w:r w:rsidRPr="00CA68DA">
              <w:rPr>
                <w:i/>
                <w:iCs/>
              </w:rPr>
              <w:t>17</w:t>
            </w:r>
          </w:p>
        </w:tc>
        <w:tc>
          <w:tcPr>
            <w:tcW w:w="505" w:type="dxa"/>
          </w:tcPr>
          <w:p w:rsidR="00CA68DA" w:rsidRPr="00CA68DA" w:rsidRDefault="00CA68DA" w:rsidP="00CA68DA">
            <w:pPr>
              <w:rPr>
                <w:i/>
                <w:iCs/>
              </w:rPr>
            </w:pPr>
            <w:r w:rsidRPr="00CA68DA">
              <w:rPr>
                <w:i/>
                <w:iCs/>
              </w:rPr>
              <w:t>19</w:t>
            </w:r>
          </w:p>
        </w:tc>
        <w:tc>
          <w:tcPr>
            <w:tcW w:w="632" w:type="dxa"/>
          </w:tcPr>
          <w:p w:rsidR="00CA68DA" w:rsidRPr="00CA68DA" w:rsidRDefault="00CA68DA" w:rsidP="00CA68DA">
            <w:pPr>
              <w:rPr>
                <w:b/>
                <w:i/>
                <w:iCs/>
              </w:rPr>
            </w:pPr>
            <w:r w:rsidRPr="00CA68DA">
              <w:rPr>
                <w:b/>
                <w:i/>
                <w:iCs/>
              </w:rPr>
              <w:t>97</w:t>
            </w:r>
          </w:p>
        </w:tc>
        <w:tc>
          <w:tcPr>
            <w:tcW w:w="567" w:type="dxa"/>
          </w:tcPr>
          <w:p w:rsidR="00CA68DA" w:rsidRPr="00CA68DA" w:rsidRDefault="00CA68DA" w:rsidP="00CA68DA">
            <w:pPr>
              <w:rPr>
                <w:i/>
                <w:iCs/>
              </w:rPr>
            </w:pPr>
            <w:r w:rsidRPr="00CA68DA">
              <w:rPr>
                <w:i/>
                <w:iCs/>
              </w:rPr>
              <w:t>4</w:t>
            </w:r>
          </w:p>
        </w:tc>
        <w:tc>
          <w:tcPr>
            <w:tcW w:w="567" w:type="dxa"/>
          </w:tcPr>
          <w:p w:rsidR="00CA68DA" w:rsidRPr="00CA68DA" w:rsidRDefault="00CA68DA" w:rsidP="00CA68DA">
            <w:pPr>
              <w:rPr>
                <w:i/>
                <w:iCs/>
              </w:rPr>
            </w:pPr>
            <w:r w:rsidRPr="00CA68DA">
              <w:rPr>
                <w:i/>
                <w:iCs/>
              </w:rPr>
              <w:t>13</w:t>
            </w:r>
          </w:p>
        </w:tc>
        <w:tc>
          <w:tcPr>
            <w:tcW w:w="709" w:type="dxa"/>
            <w:tcBorders>
              <w:right w:val="single" w:sz="4" w:space="0" w:color="auto"/>
            </w:tcBorders>
          </w:tcPr>
          <w:p w:rsidR="00CA68DA" w:rsidRPr="00CA68DA" w:rsidRDefault="00CA68DA" w:rsidP="00CA68DA">
            <w:pPr>
              <w:rPr>
                <w:b/>
                <w:i/>
                <w:iCs/>
              </w:rPr>
            </w:pPr>
            <w:r w:rsidRPr="00CA68DA">
              <w:rPr>
                <w:b/>
                <w:i/>
                <w:iCs/>
              </w:rPr>
              <w:t>17</w:t>
            </w:r>
          </w:p>
        </w:tc>
        <w:tc>
          <w:tcPr>
            <w:tcW w:w="709" w:type="dxa"/>
            <w:tcBorders>
              <w:left w:val="single" w:sz="4" w:space="0" w:color="auto"/>
            </w:tcBorders>
          </w:tcPr>
          <w:p w:rsidR="00CA68DA" w:rsidRPr="00CA68DA" w:rsidRDefault="00CA68DA" w:rsidP="00CA68DA">
            <w:pPr>
              <w:rPr>
                <w:b/>
                <w:i/>
                <w:iCs/>
              </w:rPr>
            </w:pPr>
            <w:r w:rsidRPr="00CA68DA">
              <w:rPr>
                <w:b/>
                <w:i/>
                <w:iCs/>
              </w:rPr>
              <w:t>178</w:t>
            </w:r>
          </w:p>
        </w:tc>
      </w:tr>
    </w:tbl>
    <w:p w:rsidR="00CA68DA" w:rsidRPr="00CA68DA" w:rsidRDefault="00CA68DA" w:rsidP="00CA68DA">
      <w:pPr>
        <w:rPr>
          <w:rFonts w:cs="Arial"/>
          <w:sz w:val="28"/>
          <w:szCs w:val="28"/>
        </w:rPr>
      </w:pPr>
    </w:p>
    <w:p w:rsidR="00CA68DA" w:rsidRPr="00CA68DA" w:rsidRDefault="00CA68DA" w:rsidP="00CA68DA">
      <w:pPr>
        <w:rPr>
          <w:i/>
          <w:iCs/>
          <w:sz w:val="28"/>
          <w:szCs w:val="28"/>
        </w:rPr>
      </w:pPr>
      <w:r w:rsidRPr="00CA68DA">
        <w:rPr>
          <w:rFonts w:cs="Arial"/>
          <w:sz w:val="28"/>
          <w:szCs w:val="28"/>
        </w:rPr>
        <w:t xml:space="preserve">2.1.2. </w:t>
      </w:r>
      <w:r w:rsidRPr="00CA68DA">
        <w:rPr>
          <w:sz w:val="28"/>
          <w:szCs w:val="28"/>
        </w:rPr>
        <w:t xml:space="preserve">Национальный состав учащихся школы </w:t>
      </w:r>
      <w:r w:rsidRPr="00CA68DA">
        <w:rPr>
          <w:i/>
          <w:iCs/>
          <w:sz w:val="28"/>
          <w:szCs w:val="28"/>
        </w:rPr>
        <w:t>(круговая диаграмма).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2551"/>
        <w:gridCol w:w="2693"/>
      </w:tblGrid>
      <w:tr w:rsidR="00CA68DA" w:rsidRPr="00CA68DA" w:rsidTr="00CA68DA">
        <w:tc>
          <w:tcPr>
            <w:tcW w:w="2518" w:type="dxa"/>
          </w:tcPr>
          <w:p w:rsidR="00CA68DA" w:rsidRPr="00CA68DA" w:rsidRDefault="00CA68DA" w:rsidP="00CA68DA">
            <w:pPr>
              <w:rPr>
                <w:i/>
                <w:iCs/>
              </w:rPr>
            </w:pPr>
            <w:r w:rsidRPr="00CA68DA">
              <w:rPr>
                <w:i/>
                <w:iCs/>
                <w:sz w:val="28"/>
                <w:szCs w:val="28"/>
              </w:rPr>
              <w:t>Учебный год</w:t>
            </w:r>
          </w:p>
        </w:tc>
        <w:tc>
          <w:tcPr>
            <w:tcW w:w="2552" w:type="dxa"/>
          </w:tcPr>
          <w:p w:rsidR="00CA68DA" w:rsidRPr="00CA68DA" w:rsidRDefault="00CA68DA" w:rsidP="00CA68DA">
            <w:pPr>
              <w:rPr>
                <w:i/>
                <w:iCs/>
              </w:rPr>
            </w:pPr>
            <w:r w:rsidRPr="00CA68DA">
              <w:rPr>
                <w:i/>
                <w:iCs/>
                <w:sz w:val="28"/>
                <w:szCs w:val="28"/>
              </w:rPr>
              <w:t>Русские</w:t>
            </w:r>
          </w:p>
        </w:tc>
        <w:tc>
          <w:tcPr>
            <w:tcW w:w="2551" w:type="dxa"/>
          </w:tcPr>
          <w:p w:rsidR="00CA68DA" w:rsidRPr="00CA68DA" w:rsidRDefault="00CA68DA" w:rsidP="00CA68DA">
            <w:pPr>
              <w:rPr>
                <w:i/>
                <w:iCs/>
              </w:rPr>
            </w:pPr>
            <w:r w:rsidRPr="00CA68DA">
              <w:rPr>
                <w:i/>
                <w:iCs/>
                <w:sz w:val="28"/>
                <w:szCs w:val="28"/>
              </w:rPr>
              <w:t>Цыгане</w:t>
            </w:r>
          </w:p>
        </w:tc>
        <w:tc>
          <w:tcPr>
            <w:tcW w:w="2693" w:type="dxa"/>
          </w:tcPr>
          <w:p w:rsidR="00CA68DA" w:rsidRPr="00CA68DA" w:rsidRDefault="00CA68DA" w:rsidP="00CA68DA">
            <w:pPr>
              <w:rPr>
                <w:i/>
                <w:iCs/>
              </w:rPr>
            </w:pPr>
            <w:r w:rsidRPr="00CA68DA">
              <w:rPr>
                <w:i/>
                <w:iCs/>
                <w:sz w:val="28"/>
                <w:szCs w:val="28"/>
              </w:rPr>
              <w:t>украинцы</w:t>
            </w:r>
          </w:p>
        </w:tc>
      </w:tr>
      <w:tr w:rsidR="00CA68DA" w:rsidRPr="00CA68DA" w:rsidTr="00CA68DA">
        <w:tc>
          <w:tcPr>
            <w:tcW w:w="2518" w:type="dxa"/>
          </w:tcPr>
          <w:p w:rsidR="00CA68DA" w:rsidRPr="00CA68DA" w:rsidRDefault="00CA68DA" w:rsidP="00CA68DA">
            <w:pPr>
              <w:rPr>
                <w:i/>
                <w:iCs/>
              </w:rPr>
            </w:pPr>
            <w:r w:rsidRPr="00CA68DA">
              <w:rPr>
                <w:i/>
                <w:iCs/>
                <w:sz w:val="28"/>
                <w:szCs w:val="28"/>
              </w:rPr>
              <w:t>2018-2019</w:t>
            </w:r>
          </w:p>
        </w:tc>
        <w:tc>
          <w:tcPr>
            <w:tcW w:w="2552" w:type="dxa"/>
          </w:tcPr>
          <w:p w:rsidR="00CA68DA" w:rsidRPr="00CA68DA" w:rsidRDefault="00CA68DA" w:rsidP="00CA68DA">
            <w:pPr>
              <w:rPr>
                <w:i/>
                <w:iCs/>
              </w:rPr>
            </w:pPr>
            <w:r w:rsidRPr="00CA68DA">
              <w:rPr>
                <w:i/>
                <w:iCs/>
              </w:rPr>
              <w:t>190</w:t>
            </w:r>
          </w:p>
        </w:tc>
        <w:tc>
          <w:tcPr>
            <w:tcW w:w="2551" w:type="dxa"/>
          </w:tcPr>
          <w:p w:rsidR="00CA68DA" w:rsidRPr="00CA68DA" w:rsidRDefault="00CA68DA" w:rsidP="00CA68DA">
            <w:pPr>
              <w:rPr>
                <w:i/>
                <w:iCs/>
              </w:rPr>
            </w:pPr>
            <w:r w:rsidRPr="00CA68DA">
              <w:rPr>
                <w:i/>
                <w:iCs/>
                <w:sz w:val="28"/>
                <w:szCs w:val="28"/>
              </w:rPr>
              <w:t>6</w:t>
            </w:r>
          </w:p>
        </w:tc>
        <w:tc>
          <w:tcPr>
            <w:tcW w:w="2693" w:type="dxa"/>
          </w:tcPr>
          <w:p w:rsidR="00CA68DA" w:rsidRPr="00CA68DA" w:rsidRDefault="00CA68DA" w:rsidP="00CA68DA">
            <w:pPr>
              <w:rPr>
                <w:i/>
                <w:iCs/>
              </w:rPr>
            </w:pPr>
            <w:r w:rsidRPr="00CA68DA">
              <w:rPr>
                <w:i/>
                <w:iCs/>
                <w:sz w:val="28"/>
                <w:szCs w:val="28"/>
              </w:rPr>
              <w:t>0</w:t>
            </w:r>
          </w:p>
        </w:tc>
      </w:tr>
      <w:tr w:rsidR="00CA68DA" w:rsidRPr="00CA68DA" w:rsidTr="00CA68DA">
        <w:tc>
          <w:tcPr>
            <w:tcW w:w="2518" w:type="dxa"/>
          </w:tcPr>
          <w:p w:rsidR="00CA68DA" w:rsidRPr="00CA68DA" w:rsidRDefault="00CA68DA" w:rsidP="00CA68DA">
            <w:pPr>
              <w:rPr>
                <w:i/>
                <w:iCs/>
              </w:rPr>
            </w:pPr>
            <w:r w:rsidRPr="00CA68DA">
              <w:rPr>
                <w:i/>
                <w:iCs/>
                <w:sz w:val="28"/>
                <w:szCs w:val="28"/>
              </w:rPr>
              <w:t>2019-2020</w:t>
            </w:r>
          </w:p>
        </w:tc>
        <w:tc>
          <w:tcPr>
            <w:tcW w:w="2552" w:type="dxa"/>
          </w:tcPr>
          <w:p w:rsidR="00CA68DA" w:rsidRPr="00CA68DA" w:rsidRDefault="00CA68DA" w:rsidP="00CA68DA">
            <w:pPr>
              <w:rPr>
                <w:i/>
                <w:iCs/>
              </w:rPr>
            </w:pPr>
            <w:r w:rsidRPr="00CA68DA">
              <w:rPr>
                <w:i/>
                <w:iCs/>
              </w:rPr>
              <w:t>189</w:t>
            </w:r>
          </w:p>
        </w:tc>
        <w:tc>
          <w:tcPr>
            <w:tcW w:w="2551" w:type="dxa"/>
          </w:tcPr>
          <w:p w:rsidR="00CA68DA" w:rsidRPr="00CA68DA" w:rsidRDefault="00CA68DA" w:rsidP="00CA68DA">
            <w:pPr>
              <w:rPr>
                <w:i/>
                <w:iCs/>
              </w:rPr>
            </w:pPr>
            <w:r w:rsidRPr="00CA68DA">
              <w:rPr>
                <w:i/>
                <w:iCs/>
                <w:sz w:val="28"/>
                <w:szCs w:val="28"/>
              </w:rPr>
              <w:t>7</w:t>
            </w:r>
          </w:p>
        </w:tc>
        <w:tc>
          <w:tcPr>
            <w:tcW w:w="2693" w:type="dxa"/>
          </w:tcPr>
          <w:p w:rsidR="00CA68DA" w:rsidRPr="00CA68DA" w:rsidRDefault="00CA68DA" w:rsidP="00CA68DA">
            <w:pPr>
              <w:rPr>
                <w:i/>
                <w:iCs/>
              </w:rPr>
            </w:pPr>
            <w:r w:rsidRPr="00CA68DA">
              <w:rPr>
                <w:i/>
                <w:iCs/>
                <w:sz w:val="28"/>
                <w:szCs w:val="28"/>
              </w:rPr>
              <w:t>0</w:t>
            </w:r>
          </w:p>
        </w:tc>
      </w:tr>
      <w:tr w:rsidR="00CA68DA" w:rsidRPr="00CA68DA" w:rsidTr="00CA68DA">
        <w:tc>
          <w:tcPr>
            <w:tcW w:w="2518" w:type="dxa"/>
          </w:tcPr>
          <w:p w:rsidR="00CA68DA" w:rsidRPr="00CA68DA" w:rsidRDefault="00CA68DA" w:rsidP="00CA68DA">
            <w:pPr>
              <w:rPr>
                <w:i/>
                <w:iCs/>
              </w:rPr>
            </w:pPr>
            <w:r w:rsidRPr="00CA68DA">
              <w:rPr>
                <w:i/>
                <w:iCs/>
                <w:sz w:val="28"/>
                <w:szCs w:val="28"/>
              </w:rPr>
              <w:t>2020-2021</w:t>
            </w:r>
          </w:p>
        </w:tc>
        <w:tc>
          <w:tcPr>
            <w:tcW w:w="2552" w:type="dxa"/>
          </w:tcPr>
          <w:p w:rsidR="00CA68DA" w:rsidRPr="00CA68DA" w:rsidRDefault="00CA68DA" w:rsidP="00CA68DA">
            <w:pPr>
              <w:rPr>
                <w:i/>
                <w:iCs/>
              </w:rPr>
            </w:pPr>
            <w:r w:rsidRPr="00CA68DA">
              <w:rPr>
                <w:i/>
                <w:iCs/>
              </w:rPr>
              <w:t>173</w:t>
            </w:r>
          </w:p>
        </w:tc>
        <w:tc>
          <w:tcPr>
            <w:tcW w:w="2551" w:type="dxa"/>
          </w:tcPr>
          <w:p w:rsidR="00CA68DA" w:rsidRPr="00CA68DA" w:rsidRDefault="00CA68DA" w:rsidP="00CA68DA">
            <w:pPr>
              <w:rPr>
                <w:i/>
                <w:iCs/>
              </w:rPr>
            </w:pPr>
            <w:r w:rsidRPr="00CA68DA">
              <w:rPr>
                <w:i/>
                <w:iCs/>
                <w:sz w:val="28"/>
                <w:szCs w:val="28"/>
              </w:rPr>
              <w:t>5</w:t>
            </w:r>
          </w:p>
        </w:tc>
        <w:tc>
          <w:tcPr>
            <w:tcW w:w="2693" w:type="dxa"/>
          </w:tcPr>
          <w:p w:rsidR="00CA68DA" w:rsidRPr="00CA68DA" w:rsidRDefault="00CA68DA" w:rsidP="00CA68DA">
            <w:pPr>
              <w:rPr>
                <w:i/>
                <w:iCs/>
              </w:rPr>
            </w:pPr>
            <w:r w:rsidRPr="00CA68DA">
              <w:rPr>
                <w:i/>
                <w:iCs/>
                <w:sz w:val="28"/>
                <w:szCs w:val="28"/>
              </w:rPr>
              <w:t>0</w:t>
            </w:r>
          </w:p>
        </w:tc>
      </w:tr>
    </w:tbl>
    <w:p w:rsidR="00CA68DA" w:rsidRPr="00CA68DA" w:rsidRDefault="00CA68DA" w:rsidP="00CA68DA">
      <w:pPr>
        <w:rPr>
          <w:i/>
          <w:iCs/>
          <w:sz w:val="28"/>
          <w:szCs w:val="28"/>
        </w:rPr>
      </w:pPr>
      <w:r w:rsidRPr="00CA68DA">
        <w:rPr>
          <w:i/>
          <w:iCs/>
          <w:noProof/>
          <w:sz w:val="28"/>
          <w:szCs w:val="28"/>
          <w:lang w:eastAsia="ru-RU" w:bidi="ar-SA"/>
        </w:rPr>
        <w:drawing>
          <wp:inline distT="0" distB="0" distL="0" distR="0" wp14:anchorId="43D00FF8" wp14:editId="200179EF">
            <wp:extent cx="6419850" cy="182880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68DA" w:rsidRPr="00CA68DA" w:rsidRDefault="00CA68DA" w:rsidP="00CA68DA">
      <w:pPr>
        <w:rPr>
          <w:i/>
          <w:iCs/>
          <w:sz w:val="28"/>
          <w:szCs w:val="28"/>
        </w:rPr>
      </w:pPr>
    </w:p>
    <w:p w:rsidR="00CA68DA" w:rsidRPr="00CA68DA" w:rsidRDefault="00CA68DA" w:rsidP="00CA68DA">
      <w:pPr>
        <w:shd w:val="clear" w:color="auto" w:fill="FFFFFF"/>
        <w:rPr>
          <w:rFonts w:cs="Arial"/>
          <w:i/>
          <w:iCs/>
          <w:color w:val="363636"/>
          <w:sz w:val="28"/>
          <w:szCs w:val="28"/>
        </w:rPr>
      </w:pPr>
      <w:r w:rsidRPr="00CA68DA">
        <w:rPr>
          <w:rFonts w:cs="Arial"/>
          <w:color w:val="363636"/>
          <w:sz w:val="28"/>
          <w:szCs w:val="28"/>
        </w:rPr>
        <w:t>2.1.3.  Классы-комплекты: по ступеням обучения, всего (</w:t>
      </w:r>
      <w:r w:rsidRPr="00CA68DA">
        <w:rPr>
          <w:rFonts w:cs="Arial"/>
          <w:i/>
          <w:iCs/>
          <w:color w:val="363636"/>
          <w:sz w:val="28"/>
          <w:szCs w:val="28"/>
        </w:rPr>
        <w:t>за последние три года).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0"/>
      </w:tblGrid>
      <w:tr w:rsidR="00CA68DA" w:rsidRPr="00CA68DA" w:rsidTr="00CA68DA">
        <w:tc>
          <w:tcPr>
            <w:tcW w:w="2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Учебный год</w:t>
            </w:r>
          </w:p>
        </w:tc>
        <w:tc>
          <w:tcPr>
            <w:tcW w:w="2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Всего</w:t>
            </w:r>
          </w:p>
        </w:tc>
        <w:tc>
          <w:tcPr>
            <w:tcW w:w="241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Основная школа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Средняя школа</w:t>
            </w:r>
          </w:p>
        </w:tc>
      </w:tr>
      <w:tr w:rsidR="00CA68DA" w:rsidRPr="00CA68DA" w:rsidTr="00CA68DA">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2017-2018</w:t>
            </w:r>
          </w:p>
        </w:tc>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11</w:t>
            </w:r>
          </w:p>
        </w:tc>
        <w:tc>
          <w:tcPr>
            <w:tcW w:w="241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241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2</w:t>
            </w:r>
          </w:p>
        </w:tc>
      </w:tr>
      <w:tr w:rsidR="00CA68DA" w:rsidRPr="00CA68DA" w:rsidTr="00CA68DA">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2018-2019</w:t>
            </w:r>
          </w:p>
        </w:tc>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11</w:t>
            </w:r>
          </w:p>
        </w:tc>
        <w:tc>
          <w:tcPr>
            <w:tcW w:w="241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9</w:t>
            </w:r>
          </w:p>
        </w:tc>
        <w:tc>
          <w:tcPr>
            <w:tcW w:w="241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2</w:t>
            </w:r>
          </w:p>
        </w:tc>
      </w:tr>
      <w:tr w:rsidR="00CA68DA" w:rsidRPr="00CA68DA" w:rsidTr="00CA68DA">
        <w:trPr>
          <w:trHeight w:val="330"/>
        </w:trPr>
        <w:tc>
          <w:tcPr>
            <w:tcW w:w="2409"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rPr>
              <w:t>2019-2020</w:t>
            </w:r>
          </w:p>
        </w:tc>
        <w:tc>
          <w:tcPr>
            <w:tcW w:w="2409"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rPr>
              <w:t>11</w:t>
            </w:r>
          </w:p>
        </w:tc>
        <w:tc>
          <w:tcPr>
            <w:tcW w:w="2410"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rPr>
              <w:t>9</w:t>
            </w:r>
          </w:p>
        </w:tc>
        <w:tc>
          <w:tcPr>
            <w:tcW w:w="2410"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2</w:t>
            </w:r>
          </w:p>
        </w:tc>
      </w:tr>
      <w:tr w:rsidR="00CA68DA" w:rsidRPr="00CA68DA" w:rsidTr="00CA68DA">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lastRenderedPageBreak/>
              <w:t>2020-2021</w:t>
            </w:r>
          </w:p>
        </w:tc>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11</w:t>
            </w:r>
          </w:p>
        </w:tc>
        <w:tc>
          <w:tcPr>
            <w:tcW w:w="241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241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2</w:t>
            </w:r>
          </w:p>
        </w:tc>
      </w:tr>
    </w:tbl>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i/>
          <w:iCs/>
          <w:color w:val="000000"/>
          <w:sz w:val="28"/>
          <w:szCs w:val="28"/>
        </w:rPr>
      </w:pPr>
      <w:r w:rsidRPr="00CA68DA">
        <w:rPr>
          <w:rFonts w:cs="Arial"/>
          <w:color w:val="000000"/>
          <w:sz w:val="28"/>
          <w:szCs w:val="28"/>
        </w:rPr>
        <w:t>2.1.4.Средняя наполняемость по классам, ступеням школы</w:t>
      </w:r>
      <w:r w:rsidRPr="00CA68DA">
        <w:rPr>
          <w:rFonts w:cs="Arial"/>
          <w:i/>
          <w:iCs/>
          <w:color w:val="000000"/>
          <w:sz w:val="28"/>
          <w:szCs w:val="28"/>
        </w:rPr>
        <w:t xml:space="preserve"> (за последние три года)</w:t>
      </w:r>
    </w:p>
    <w:p w:rsidR="00CA68DA" w:rsidRPr="00CA68DA" w:rsidRDefault="00CA68DA" w:rsidP="00CA68DA">
      <w:pPr>
        <w:shd w:val="clear" w:color="auto" w:fill="FFFFFF"/>
        <w:rPr>
          <w:rFonts w:cs="Arial"/>
          <w:i/>
          <w:iCs/>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0"/>
      </w:tblGrid>
      <w:tr w:rsidR="00CA68DA" w:rsidRPr="00CA68DA" w:rsidTr="00CA68DA">
        <w:tc>
          <w:tcPr>
            <w:tcW w:w="2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Учебный год</w:t>
            </w:r>
          </w:p>
        </w:tc>
        <w:tc>
          <w:tcPr>
            <w:tcW w:w="2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По школе в целом</w:t>
            </w:r>
          </w:p>
        </w:tc>
        <w:tc>
          <w:tcPr>
            <w:tcW w:w="241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Основная школа</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Средняя школа</w:t>
            </w:r>
          </w:p>
        </w:tc>
      </w:tr>
      <w:tr w:rsidR="00CA68DA" w:rsidRPr="00CA68DA" w:rsidTr="00CA68DA">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2018-2019</w:t>
            </w:r>
          </w:p>
        </w:tc>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17,8</w:t>
            </w:r>
          </w:p>
        </w:tc>
        <w:tc>
          <w:tcPr>
            <w:tcW w:w="241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16,2</w:t>
            </w:r>
          </w:p>
        </w:tc>
        <w:tc>
          <w:tcPr>
            <w:tcW w:w="241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11,5</w:t>
            </w:r>
          </w:p>
        </w:tc>
      </w:tr>
      <w:tr w:rsidR="00CA68DA" w:rsidRPr="00CA68DA" w:rsidTr="00CA68DA">
        <w:tc>
          <w:tcPr>
            <w:tcW w:w="2409"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rPr>
              <w:t>2019-2020</w:t>
            </w:r>
          </w:p>
        </w:tc>
        <w:tc>
          <w:tcPr>
            <w:tcW w:w="2409"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rPr>
              <w:t>17,5</w:t>
            </w:r>
          </w:p>
        </w:tc>
        <w:tc>
          <w:tcPr>
            <w:tcW w:w="2410"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rPr>
              <w:t>18,6</w:t>
            </w:r>
          </w:p>
        </w:tc>
        <w:tc>
          <w:tcPr>
            <w:tcW w:w="2410"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13</w:t>
            </w:r>
          </w:p>
        </w:tc>
      </w:tr>
      <w:tr w:rsidR="00CA68DA" w:rsidRPr="00CA68DA" w:rsidTr="00CA68DA">
        <w:tc>
          <w:tcPr>
            <w:tcW w:w="2409" w:type="dxa"/>
            <w:tcBorders>
              <w:lef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2020 - 2021</w:t>
            </w:r>
          </w:p>
        </w:tc>
        <w:tc>
          <w:tcPr>
            <w:tcW w:w="2409" w:type="dxa"/>
            <w:tcBorders>
              <w:lef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16</w:t>
            </w:r>
          </w:p>
        </w:tc>
        <w:tc>
          <w:tcPr>
            <w:tcW w:w="2410" w:type="dxa"/>
            <w:tcBorders>
              <w:lef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19,4</w:t>
            </w:r>
          </w:p>
        </w:tc>
        <w:tc>
          <w:tcPr>
            <w:tcW w:w="2410" w:type="dxa"/>
            <w:tcBorders>
              <w:left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rPr>
              <w:t>8,5</w:t>
            </w:r>
          </w:p>
        </w:tc>
      </w:tr>
      <w:tr w:rsidR="00CA68DA" w:rsidRPr="00CA68DA" w:rsidTr="00CA68DA">
        <w:trPr>
          <w:trHeight w:val="25"/>
        </w:trPr>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p>
        </w:tc>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p>
        </w:tc>
        <w:tc>
          <w:tcPr>
            <w:tcW w:w="241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p>
        </w:tc>
        <w:tc>
          <w:tcPr>
            <w:tcW w:w="241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p>
        </w:tc>
      </w:tr>
    </w:tbl>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color w:val="000000"/>
          <w:sz w:val="28"/>
          <w:szCs w:val="28"/>
        </w:rPr>
      </w:pPr>
      <w:r w:rsidRPr="00CA68DA">
        <w:rPr>
          <w:rFonts w:cs="Arial"/>
          <w:color w:val="000000"/>
          <w:sz w:val="28"/>
          <w:szCs w:val="28"/>
        </w:rPr>
        <w:t>2.1.5.Средняя наполняемость классов по параллелям в прошлом учебном году</w:t>
      </w:r>
    </w:p>
    <w:p w:rsidR="00CA68DA" w:rsidRPr="00CA68DA" w:rsidRDefault="00CA68DA" w:rsidP="00CA68DA">
      <w:pPr>
        <w:shd w:val="clear" w:color="auto" w:fill="FFFFFF"/>
        <w:rPr>
          <w:rFonts w:cs="Arial"/>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CA68DA" w:rsidRPr="00CA68DA" w:rsidTr="00CA68DA">
        <w:tc>
          <w:tcPr>
            <w:tcW w:w="4818"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Параллель</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Кол-во учащихся</w:t>
            </w:r>
          </w:p>
        </w:tc>
      </w:tr>
      <w:tr w:rsidR="00CA68DA" w:rsidRPr="00CA68DA" w:rsidTr="00CA68DA">
        <w:tc>
          <w:tcPr>
            <w:tcW w:w="4818" w:type="dxa"/>
            <w:tcBorders>
              <w:left w:val="single" w:sz="1" w:space="0" w:color="000000"/>
              <w:bottom w:val="single" w:sz="1" w:space="0" w:color="000000"/>
            </w:tcBorders>
            <w:shd w:val="clear" w:color="auto" w:fill="auto"/>
          </w:tcPr>
          <w:p w:rsidR="00CA68DA" w:rsidRPr="00CA68DA" w:rsidRDefault="00CA68DA" w:rsidP="00CA68DA">
            <w:pPr>
              <w:suppressLineNumbers/>
              <w:rPr>
                <w:rFonts w:ascii="Arial" w:hAnsi="Arial" w:cs="Arial"/>
                <w:sz w:val="18"/>
                <w:szCs w:val="18"/>
              </w:rPr>
            </w:pPr>
            <w:r w:rsidRPr="00CA68DA">
              <w:rPr>
                <w:rFonts w:ascii="Arial" w:hAnsi="Arial" w:cs="Arial"/>
                <w:sz w:val="18"/>
                <w:szCs w:val="18"/>
              </w:rPr>
              <w:t>Параллелей нет</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2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3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4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5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6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7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8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9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10 класс</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11 класс</w:t>
            </w:r>
          </w:p>
        </w:tc>
        <w:tc>
          <w:tcPr>
            <w:tcW w:w="482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ascii="Arial" w:hAnsi="Arial" w:cs="Arial"/>
                <w:sz w:val="18"/>
                <w:szCs w:val="18"/>
              </w:rPr>
            </w:pP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17</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20</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12</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15</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20</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24</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17</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17</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19</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4</w:t>
            </w:r>
          </w:p>
          <w:p w:rsidR="00CA68DA" w:rsidRPr="00CA68DA" w:rsidRDefault="00CA68DA" w:rsidP="00CA68DA">
            <w:pPr>
              <w:suppressLineNumbers/>
              <w:rPr>
                <w:rFonts w:ascii="Arial" w:hAnsi="Arial" w:cs="Arial"/>
                <w:sz w:val="18"/>
                <w:szCs w:val="18"/>
              </w:rPr>
            </w:pPr>
            <w:r w:rsidRPr="00CA68DA">
              <w:rPr>
                <w:rFonts w:ascii="Arial" w:hAnsi="Arial" w:cs="Arial"/>
                <w:sz w:val="18"/>
                <w:szCs w:val="18"/>
              </w:rPr>
              <w:t>13</w:t>
            </w:r>
          </w:p>
        </w:tc>
      </w:tr>
    </w:tbl>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color w:val="000000"/>
          <w:sz w:val="28"/>
          <w:szCs w:val="28"/>
        </w:rPr>
      </w:pPr>
      <w:r w:rsidRPr="00CA68DA">
        <w:rPr>
          <w:rFonts w:cs="Arial"/>
          <w:color w:val="000000"/>
          <w:sz w:val="28"/>
          <w:szCs w:val="28"/>
        </w:rPr>
        <w:t>2.1.6. Сменность занятий: 1 смена.</w:t>
      </w:r>
    </w:p>
    <w:p w:rsidR="00CA68DA" w:rsidRPr="00CA68DA" w:rsidRDefault="00CA68DA" w:rsidP="00CA68DA">
      <w:pPr>
        <w:rPr>
          <w:sz w:val="28"/>
          <w:szCs w:val="28"/>
        </w:rPr>
      </w:pPr>
      <w:r w:rsidRPr="00CA68DA">
        <w:rPr>
          <w:rFonts w:cs="Arial"/>
          <w:sz w:val="28"/>
          <w:szCs w:val="28"/>
        </w:rPr>
        <w:t xml:space="preserve">2.1.7.  </w:t>
      </w:r>
      <w:r w:rsidRPr="00CA68DA">
        <w:rPr>
          <w:sz w:val="28"/>
          <w:szCs w:val="28"/>
        </w:rPr>
        <w:t>Структура (видов) классов в соответствии с основными направленностями изучаемых образовательных программ.</w:t>
      </w:r>
    </w:p>
    <w:p w:rsidR="00CA68DA" w:rsidRPr="00CA68DA" w:rsidRDefault="00CA68DA" w:rsidP="00CA68DA">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4"/>
        <w:gridCol w:w="1800"/>
        <w:gridCol w:w="2400"/>
        <w:gridCol w:w="1621"/>
      </w:tblGrid>
      <w:tr w:rsidR="00CA68DA" w:rsidRPr="00CA68DA" w:rsidTr="00CA68DA">
        <w:tc>
          <w:tcPr>
            <w:tcW w:w="3824"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p>
        </w:tc>
        <w:tc>
          <w:tcPr>
            <w:tcW w:w="180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Начальная школа (чел.)</w:t>
            </w:r>
          </w:p>
        </w:tc>
        <w:tc>
          <w:tcPr>
            <w:tcW w:w="240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Основная школа</w:t>
            </w:r>
          </w:p>
          <w:p w:rsidR="00CA68DA" w:rsidRPr="00CA68DA" w:rsidRDefault="00CA68DA" w:rsidP="00CA68DA">
            <w:pPr>
              <w:suppressLineNumbers/>
              <w:jc w:val="center"/>
              <w:rPr>
                <w:rFonts w:cs="Arial"/>
                <w:b/>
                <w:bCs/>
              </w:rPr>
            </w:pPr>
            <w:r w:rsidRPr="00CA68DA">
              <w:rPr>
                <w:rFonts w:cs="Arial"/>
                <w:b/>
                <w:bCs/>
              </w:rPr>
              <w:t>(чел.)</w:t>
            </w:r>
          </w:p>
        </w:tc>
        <w:tc>
          <w:tcPr>
            <w:tcW w:w="1621"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Старшая школа (чел.)</w:t>
            </w:r>
          </w:p>
        </w:tc>
      </w:tr>
      <w:tr w:rsidR="00CA68DA" w:rsidRPr="00CA68DA" w:rsidTr="00CA68DA">
        <w:tc>
          <w:tcPr>
            <w:tcW w:w="382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Базовый общеобразовательный уровень</w:t>
            </w:r>
          </w:p>
        </w:tc>
        <w:tc>
          <w:tcPr>
            <w:tcW w:w="18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64</w:t>
            </w:r>
          </w:p>
        </w:tc>
        <w:tc>
          <w:tcPr>
            <w:tcW w:w="24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97</w:t>
            </w:r>
          </w:p>
        </w:tc>
        <w:tc>
          <w:tcPr>
            <w:tcW w:w="1621"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17</w:t>
            </w:r>
          </w:p>
        </w:tc>
      </w:tr>
      <w:tr w:rsidR="00CA68DA" w:rsidRPr="00CA68DA" w:rsidTr="00CA68DA">
        <w:tc>
          <w:tcPr>
            <w:tcW w:w="382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Профильное обучение</w:t>
            </w:r>
          </w:p>
        </w:tc>
        <w:tc>
          <w:tcPr>
            <w:tcW w:w="18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24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17</w:t>
            </w:r>
          </w:p>
        </w:tc>
      </w:tr>
      <w:tr w:rsidR="00CA68DA" w:rsidRPr="00CA68DA" w:rsidTr="00CA68DA">
        <w:tc>
          <w:tcPr>
            <w:tcW w:w="382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Краткосрочные курсы в рамках образовательных областей</w:t>
            </w:r>
          </w:p>
        </w:tc>
        <w:tc>
          <w:tcPr>
            <w:tcW w:w="18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24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82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Коррекционно-развивающее обучение (7-й вид)</w:t>
            </w:r>
          </w:p>
        </w:tc>
        <w:tc>
          <w:tcPr>
            <w:tcW w:w="18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24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82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Профессиональное образование</w:t>
            </w:r>
          </w:p>
        </w:tc>
        <w:tc>
          <w:tcPr>
            <w:tcW w:w="18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240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621"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bl>
    <w:p w:rsidR="00CA68DA" w:rsidRPr="00CA68DA" w:rsidRDefault="00CA68DA" w:rsidP="00CA68DA">
      <w:pPr>
        <w:rPr>
          <w:sz w:val="28"/>
          <w:szCs w:val="28"/>
        </w:rPr>
      </w:pPr>
      <w:r w:rsidRPr="00CA68DA">
        <w:rPr>
          <w:rFonts w:ascii="Arial" w:hAnsi="Arial"/>
          <w:sz w:val="18"/>
        </w:rPr>
        <w:tab/>
      </w:r>
      <w:r w:rsidRPr="00CA68DA">
        <w:rPr>
          <w:sz w:val="28"/>
          <w:szCs w:val="28"/>
        </w:rPr>
        <w:t xml:space="preserve">В основной школе классы делятся на подгруппы для проведения уроков иностранного языка, информатики, технологии (с учетом наполняемости). В старшем звене классы не делятся на подгруппы для проведения уроков иностранного языка, информатики, технологии (без учета наполняемости). </w:t>
      </w:r>
    </w:p>
    <w:p w:rsidR="00CA68DA" w:rsidRPr="00CA68DA" w:rsidRDefault="00CA68DA" w:rsidP="00CA68DA">
      <w:pPr>
        <w:rPr>
          <w:sz w:val="28"/>
          <w:szCs w:val="28"/>
        </w:rPr>
      </w:pPr>
      <w:r w:rsidRPr="00CA68DA">
        <w:rPr>
          <w:rFonts w:cs="Arial"/>
          <w:sz w:val="28"/>
          <w:szCs w:val="28"/>
        </w:rPr>
        <w:t xml:space="preserve">2.1.8. </w:t>
      </w:r>
      <w:r w:rsidRPr="00CA68DA">
        <w:rPr>
          <w:sz w:val="28"/>
          <w:szCs w:val="28"/>
        </w:rPr>
        <w:t xml:space="preserve">Прием и зачисление в школу, классы производится в соответствии с уставом школы и </w:t>
      </w:r>
      <w:r w:rsidRPr="00CA68DA">
        <w:rPr>
          <w:sz w:val="28"/>
          <w:szCs w:val="28"/>
        </w:rPr>
        <w:lastRenderedPageBreak/>
        <w:t>положением о приёме в школу. Профильное обучение в школе есть</w:t>
      </w:r>
    </w:p>
    <w:p w:rsidR="00CA68DA" w:rsidRPr="00CA68DA" w:rsidRDefault="00CA68DA" w:rsidP="00CA68D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CA68DA" w:rsidRPr="00CA68DA" w:rsidTr="00CA68DA">
        <w:tc>
          <w:tcPr>
            <w:tcW w:w="3284" w:type="dxa"/>
            <w:vMerge w:val="restart"/>
          </w:tcPr>
          <w:p w:rsidR="00CA68DA" w:rsidRPr="00CA68DA" w:rsidRDefault="00CA68DA" w:rsidP="00CA68DA">
            <w:pPr>
              <w:jc w:val="center"/>
              <w:rPr>
                <w:b/>
              </w:rPr>
            </w:pPr>
            <w:r w:rsidRPr="00CA68DA">
              <w:rPr>
                <w:b/>
              </w:rPr>
              <w:t>Название профиля</w:t>
            </w:r>
          </w:p>
        </w:tc>
        <w:tc>
          <w:tcPr>
            <w:tcW w:w="6570" w:type="dxa"/>
            <w:gridSpan w:val="2"/>
          </w:tcPr>
          <w:p w:rsidR="00CA68DA" w:rsidRPr="00CA68DA" w:rsidRDefault="00CA68DA" w:rsidP="00CA68DA">
            <w:pPr>
              <w:jc w:val="center"/>
              <w:rPr>
                <w:b/>
              </w:rPr>
            </w:pPr>
            <w:r w:rsidRPr="00CA68DA">
              <w:rPr>
                <w:b/>
              </w:rPr>
              <w:t>Количество профильных классов</w:t>
            </w:r>
          </w:p>
        </w:tc>
      </w:tr>
      <w:tr w:rsidR="00CA68DA" w:rsidRPr="00CA68DA" w:rsidTr="00CA68DA">
        <w:tc>
          <w:tcPr>
            <w:tcW w:w="3284" w:type="dxa"/>
            <w:vMerge/>
          </w:tcPr>
          <w:p w:rsidR="00CA68DA" w:rsidRPr="00CA68DA" w:rsidRDefault="00CA68DA" w:rsidP="00CA68DA"/>
        </w:tc>
        <w:tc>
          <w:tcPr>
            <w:tcW w:w="3285" w:type="dxa"/>
          </w:tcPr>
          <w:p w:rsidR="00CA68DA" w:rsidRPr="00CA68DA" w:rsidRDefault="00CA68DA" w:rsidP="00CA68DA">
            <w:pPr>
              <w:jc w:val="center"/>
              <w:rPr>
                <w:b/>
              </w:rPr>
            </w:pPr>
            <w:r w:rsidRPr="00CA68DA">
              <w:rPr>
                <w:b/>
                <w:sz w:val="28"/>
                <w:szCs w:val="28"/>
              </w:rPr>
              <w:t>10-х</w:t>
            </w:r>
          </w:p>
        </w:tc>
        <w:tc>
          <w:tcPr>
            <w:tcW w:w="3285" w:type="dxa"/>
          </w:tcPr>
          <w:p w:rsidR="00CA68DA" w:rsidRPr="00CA68DA" w:rsidRDefault="00CA68DA" w:rsidP="00CA68DA">
            <w:pPr>
              <w:jc w:val="center"/>
              <w:rPr>
                <w:b/>
              </w:rPr>
            </w:pPr>
            <w:r w:rsidRPr="00CA68DA">
              <w:rPr>
                <w:b/>
                <w:sz w:val="28"/>
                <w:szCs w:val="28"/>
              </w:rPr>
              <w:t>11-х</w:t>
            </w:r>
          </w:p>
        </w:tc>
      </w:tr>
      <w:tr w:rsidR="00CA68DA" w:rsidRPr="00CA68DA" w:rsidTr="00CA68DA">
        <w:tc>
          <w:tcPr>
            <w:tcW w:w="3284" w:type="dxa"/>
          </w:tcPr>
          <w:p w:rsidR="00CA68DA" w:rsidRPr="00CA68DA" w:rsidRDefault="00CA68DA" w:rsidP="00CA68DA">
            <w:r w:rsidRPr="00CA68DA">
              <w:rPr>
                <w:sz w:val="28"/>
                <w:szCs w:val="28"/>
              </w:rPr>
              <w:t xml:space="preserve">Универсальный </w:t>
            </w:r>
          </w:p>
        </w:tc>
        <w:tc>
          <w:tcPr>
            <w:tcW w:w="3285" w:type="dxa"/>
          </w:tcPr>
          <w:p w:rsidR="00CA68DA" w:rsidRPr="00CA68DA" w:rsidRDefault="00CA68DA" w:rsidP="00CA68DA">
            <w:r w:rsidRPr="00CA68DA">
              <w:rPr>
                <w:sz w:val="28"/>
                <w:szCs w:val="28"/>
              </w:rPr>
              <w:t>1</w:t>
            </w:r>
          </w:p>
        </w:tc>
        <w:tc>
          <w:tcPr>
            <w:tcW w:w="3285" w:type="dxa"/>
          </w:tcPr>
          <w:p w:rsidR="00CA68DA" w:rsidRPr="00CA68DA" w:rsidRDefault="00CA68DA" w:rsidP="00CA68DA">
            <w:r w:rsidRPr="00CA68DA">
              <w:rPr>
                <w:sz w:val="28"/>
                <w:szCs w:val="28"/>
              </w:rPr>
              <w:t>-</w:t>
            </w:r>
          </w:p>
        </w:tc>
      </w:tr>
      <w:tr w:rsidR="00CA68DA" w:rsidRPr="00CA68DA" w:rsidTr="00CA68DA">
        <w:tc>
          <w:tcPr>
            <w:tcW w:w="3284" w:type="dxa"/>
          </w:tcPr>
          <w:p w:rsidR="00CA68DA" w:rsidRPr="00CA68DA" w:rsidRDefault="00CA68DA" w:rsidP="00CA68DA">
            <w:r w:rsidRPr="00CA68DA">
              <w:rPr>
                <w:sz w:val="28"/>
                <w:szCs w:val="28"/>
              </w:rPr>
              <w:t>Информационно-технологический</w:t>
            </w:r>
          </w:p>
        </w:tc>
        <w:tc>
          <w:tcPr>
            <w:tcW w:w="3285" w:type="dxa"/>
          </w:tcPr>
          <w:p w:rsidR="00CA68DA" w:rsidRPr="00CA68DA" w:rsidRDefault="00CA68DA" w:rsidP="00CA68DA">
            <w:r w:rsidRPr="00CA68DA">
              <w:rPr>
                <w:sz w:val="28"/>
                <w:szCs w:val="28"/>
              </w:rPr>
              <w:t>-</w:t>
            </w:r>
          </w:p>
        </w:tc>
        <w:tc>
          <w:tcPr>
            <w:tcW w:w="3285" w:type="dxa"/>
          </w:tcPr>
          <w:p w:rsidR="00CA68DA" w:rsidRPr="00CA68DA" w:rsidRDefault="00CA68DA" w:rsidP="00CA68DA">
            <w:r w:rsidRPr="00CA68DA">
              <w:rPr>
                <w:sz w:val="28"/>
                <w:szCs w:val="28"/>
              </w:rPr>
              <w:t>-</w:t>
            </w:r>
          </w:p>
        </w:tc>
      </w:tr>
      <w:tr w:rsidR="00CA68DA" w:rsidRPr="00CA68DA" w:rsidTr="00CA68DA">
        <w:tc>
          <w:tcPr>
            <w:tcW w:w="3284" w:type="dxa"/>
          </w:tcPr>
          <w:p w:rsidR="00CA68DA" w:rsidRPr="00CA68DA" w:rsidRDefault="00CA68DA" w:rsidP="00CA68DA">
            <w:r w:rsidRPr="00CA68DA">
              <w:rPr>
                <w:sz w:val="28"/>
                <w:szCs w:val="28"/>
              </w:rPr>
              <w:t>Социально-гуманитарный</w:t>
            </w:r>
          </w:p>
        </w:tc>
        <w:tc>
          <w:tcPr>
            <w:tcW w:w="3285" w:type="dxa"/>
          </w:tcPr>
          <w:p w:rsidR="00CA68DA" w:rsidRPr="00CA68DA" w:rsidRDefault="00CA68DA" w:rsidP="00CA68DA">
            <w:r w:rsidRPr="00CA68DA">
              <w:rPr>
                <w:sz w:val="28"/>
                <w:szCs w:val="28"/>
              </w:rPr>
              <w:t>-</w:t>
            </w:r>
          </w:p>
        </w:tc>
        <w:tc>
          <w:tcPr>
            <w:tcW w:w="3285" w:type="dxa"/>
          </w:tcPr>
          <w:p w:rsidR="00CA68DA" w:rsidRPr="00CA68DA" w:rsidRDefault="00CA68DA" w:rsidP="00CA68DA">
            <w:r w:rsidRPr="00CA68DA">
              <w:rPr>
                <w:sz w:val="28"/>
                <w:szCs w:val="28"/>
              </w:rPr>
              <w:t>1</w:t>
            </w:r>
          </w:p>
        </w:tc>
      </w:tr>
      <w:tr w:rsidR="00CA68DA" w:rsidRPr="00CA68DA" w:rsidTr="00CA68DA">
        <w:tc>
          <w:tcPr>
            <w:tcW w:w="3284" w:type="dxa"/>
          </w:tcPr>
          <w:p w:rsidR="00CA68DA" w:rsidRPr="00CA68DA" w:rsidRDefault="00CA68DA" w:rsidP="00CA68DA">
            <w:r w:rsidRPr="00CA68DA">
              <w:rPr>
                <w:sz w:val="28"/>
                <w:szCs w:val="28"/>
              </w:rPr>
              <w:t>Информационно-математический</w:t>
            </w:r>
          </w:p>
        </w:tc>
        <w:tc>
          <w:tcPr>
            <w:tcW w:w="3285" w:type="dxa"/>
          </w:tcPr>
          <w:p w:rsidR="00CA68DA" w:rsidRPr="00CA68DA" w:rsidRDefault="00CA68DA" w:rsidP="00CA68DA">
            <w:r w:rsidRPr="00CA68DA">
              <w:rPr>
                <w:sz w:val="28"/>
                <w:szCs w:val="28"/>
              </w:rPr>
              <w:t>-</w:t>
            </w:r>
          </w:p>
        </w:tc>
        <w:tc>
          <w:tcPr>
            <w:tcW w:w="3285" w:type="dxa"/>
          </w:tcPr>
          <w:p w:rsidR="00CA68DA" w:rsidRPr="00CA68DA" w:rsidRDefault="00CA68DA" w:rsidP="00CA68DA">
            <w:r w:rsidRPr="00CA68DA">
              <w:rPr>
                <w:sz w:val="28"/>
                <w:szCs w:val="28"/>
              </w:rPr>
              <w:t>-</w:t>
            </w:r>
          </w:p>
        </w:tc>
      </w:tr>
      <w:tr w:rsidR="00CA68DA" w:rsidRPr="00CA68DA" w:rsidTr="00CA68DA">
        <w:tc>
          <w:tcPr>
            <w:tcW w:w="3284" w:type="dxa"/>
          </w:tcPr>
          <w:p w:rsidR="00CA68DA" w:rsidRPr="00CA68DA" w:rsidRDefault="00CA68DA" w:rsidP="00CA68DA">
            <w:r w:rsidRPr="00CA68DA">
              <w:rPr>
                <w:sz w:val="28"/>
                <w:szCs w:val="28"/>
              </w:rPr>
              <w:t>Социально-экономический</w:t>
            </w:r>
          </w:p>
        </w:tc>
        <w:tc>
          <w:tcPr>
            <w:tcW w:w="3285" w:type="dxa"/>
          </w:tcPr>
          <w:p w:rsidR="00CA68DA" w:rsidRPr="00CA68DA" w:rsidRDefault="00CA68DA" w:rsidP="00CA68DA">
            <w:r w:rsidRPr="00CA68DA">
              <w:rPr>
                <w:sz w:val="28"/>
                <w:szCs w:val="28"/>
              </w:rPr>
              <w:t>-</w:t>
            </w:r>
          </w:p>
        </w:tc>
        <w:tc>
          <w:tcPr>
            <w:tcW w:w="3285" w:type="dxa"/>
          </w:tcPr>
          <w:p w:rsidR="00CA68DA" w:rsidRPr="00CA68DA" w:rsidRDefault="00CA68DA" w:rsidP="00CA68DA">
            <w:r w:rsidRPr="00CA68DA">
              <w:rPr>
                <w:sz w:val="28"/>
                <w:szCs w:val="28"/>
              </w:rPr>
              <w:t>-</w:t>
            </w:r>
          </w:p>
        </w:tc>
      </w:tr>
    </w:tbl>
    <w:p w:rsidR="00CA68DA" w:rsidRPr="00CA68DA" w:rsidRDefault="00CA68DA" w:rsidP="00CA68DA">
      <w:pPr>
        <w:rPr>
          <w:sz w:val="28"/>
          <w:szCs w:val="28"/>
        </w:rPr>
      </w:pPr>
    </w:p>
    <w:p w:rsidR="00CA68DA" w:rsidRPr="00CA68DA" w:rsidRDefault="00CA68DA" w:rsidP="00CA68DA">
      <w:pPr>
        <w:rPr>
          <w:i/>
          <w:iCs/>
          <w:sz w:val="28"/>
          <w:szCs w:val="28"/>
        </w:rPr>
      </w:pPr>
      <w:r w:rsidRPr="00CA68DA">
        <w:rPr>
          <w:rFonts w:cs="Arial"/>
          <w:sz w:val="28"/>
          <w:szCs w:val="28"/>
        </w:rPr>
        <w:t xml:space="preserve">2.1.9. </w:t>
      </w:r>
      <w:r w:rsidRPr="00CA68DA">
        <w:rPr>
          <w:sz w:val="28"/>
          <w:szCs w:val="28"/>
        </w:rPr>
        <w:t xml:space="preserve">Движение учащихся </w:t>
      </w:r>
      <w:r w:rsidRPr="00CA68DA">
        <w:rPr>
          <w:i/>
          <w:iCs/>
          <w:sz w:val="28"/>
          <w:szCs w:val="28"/>
        </w:rPr>
        <w:t>(количество учащихся, выбывших в другие образовательные учреждения и прибывших в ОУ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CA68DA" w:rsidRPr="00CA68DA" w:rsidTr="00CA68DA">
        <w:tc>
          <w:tcPr>
            <w:tcW w:w="3284" w:type="dxa"/>
          </w:tcPr>
          <w:p w:rsidR="00CA68DA" w:rsidRPr="00CA68DA" w:rsidRDefault="00CA68DA" w:rsidP="00CA68DA">
            <w:pPr>
              <w:rPr>
                <w:i/>
                <w:iCs/>
              </w:rPr>
            </w:pPr>
            <w:r w:rsidRPr="00CA68DA">
              <w:rPr>
                <w:i/>
                <w:iCs/>
                <w:sz w:val="28"/>
                <w:szCs w:val="28"/>
              </w:rPr>
              <w:t>Учебный год</w:t>
            </w:r>
          </w:p>
        </w:tc>
        <w:tc>
          <w:tcPr>
            <w:tcW w:w="3285" w:type="dxa"/>
          </w:tcPr>
          <w:p w:rsidR="00CA68DA" w:rsidRPr="00CA68DA" w:rsidRDefault="00CA68DA" w:rsidP="00CA68DA">
            <w:pPr>
              <w:rPr>
                <w:i/>
                <w:iCs/>
              </w:rPr>
            </w:pPr>
            <w:r w:rsidRPr="00CA68DA">
              <w:rPr>
                <w:i/>
                <w:iCs/>
                <w:sz w:val="28"/>
                <w:szCs w:val="28"/>
              </w:rPr>
              <w:t>Прибывшие</w:t>
            </w:r>
          </w:p>
        </w:tc>
        <w:tc>
          <w:tcPr>
            <w:tcW w:w="3285" w:type="dxa"/>
          </w:tcPr>
          <w:p w:rsidR="00CA68DA" w:rsidRPr="00CA68DA" w:rsidRDefault="00CA68DA" w:rsidP="00CA68DA">
            <w:pPr>
              <w:rPr>
                <w:i/>
                <w:iCs/>
              </w:rPr>
            </w:pPr>
            <w:r w:rsidRPr="00CA68DA">
              <w:rPr>
                <w:i/>
                <w:iCs/>
                <w:sz w:val="28"/>
                <w:szCs w:val="28"/>
              </w:rPr>
              <w:t>Выбывшие</w:t>
            </w:r>
          </w:p>
        </w:tc>
      </w:tr>
      <w:tr w:rsidR="00CA68DA" w:rsidRPr="00CA68DA" w:rsidTr="00CA68DA">
        <w:tc>
          <w:tcPr>
            <w:tcW w:w="3284" w:type="dxa"/>
          </w:tcPr>
          <w:p w:rsidR="00CA68DA" w:rsidRPr="00CA68DA" w:rsidRDefault="00CA68DA" w:rsidP="00CA68DA">
            <w:pPr>
              <w:rPr>
                <w:i/>
                <w:iCs/>
              </w:rPr>
            </w:pPr>
            <w:r w:rsidRPr="00CA68DA">
              <w:rPr>
                <w:i/>
                <w:iCs/>
              </w:rPr>
              <w:t>2018-2019 уч. год</w:t>
            </w:r>
          </w:p>
        </w:tc>
        <w:tc>
          <w:tcPr>
            <w:tcW w:w="3285" w:type="dxa"/>
          </w:tcPr>
          <w:p w:rsidR="00CA68DA" w:rsidRPr="00CA68DA" w:rsidRDefault="00CA68DA" w:rsidP="00CA68DA">
            <w:pPr>
              <w:rPr>
                <w:i/>
                <w:iCs/>
              </w:rPr>
            </w:pPr>
            <w:r w:rsidRPr="00CA68DA">
              <w:rPr>
                <w:i/>
                <w:iCs/>
              </w:rPr>
              <w:t>8</w:t>
            </w:r>
          </w:p>
        </w:tc>
        <w:tc>
          <w:tcPr>
            <w:tcW w:w="3285" w:type="dxa"/>
          </w:tcPr>
          <w:p w:rsidR="00CA68DA" w:rsidRPr="00CA68DA" w:rsidRDefault="00CA68DA" w:rsidP="00CA68DA">
            <w:pPr>
              <w:rPr>
                <w:i/>
                <w:iCs/>
              </w:rPr>
            </w:pPr>
            <w:r w:rsidRPr="00CA68DA">
              <w:rPr>
                <w:i/>
                <w:iCs/>
              </w:rPr>
              <w:t>19</w:t>
            </w:r>
          </w:p>
        </w:tc>
      </w:tr>
      <w:tr w:rsidR="00CA68DA" w:rsidRPr="00CA68DA" w:rsidTr="00CA68DA">
        <w:tc>
          <w:tcPr>
            <w:tcW w:w="3284" w:type="dxa"/>
          </w:tcPr>
          <w:p w:rsidR="00CA68DA" w:rsidRPr="00CA68DA" w:rsidRDefault="00CA68DA" w:rsidP="00CA68DA">
            <w:pPr>
              <w:rPr>
                <w:i/>
                <w:iCs/>
              </w:rPr>
            </w:pPr>
            <w:r w:rsidRPr="00CA68DA">
              <w:rPr>
                <w:i/>
                <w:iCs/>
                <w:sz w:val="28"/>
                <w:szCs w:val="28"/>
              </w:rPr>
              <w:t>2019-2020 уч. год</w:t>
            </w:r>
          </w:p>
        </w:tc>
        <w:tc>
          <w:tcPr>
            <w:tcW w:w="3285" w:type="dxa"/>
          </w:tcPr>
          <w:p w:rsidR="00CA68DA" w:rsidRPr="00CA68DA" w:rsidRDefault="00CA68DA" w:rsidP="00CA68DA">
            <w:pPr>
              <w:rPr>
                <w:i/>
                <w:iCs/>
              </w:rPr>
            </w:pPr>
            <w:r w:rsidRPr="00CA68DA">
              <w:rPr>
                <w:i/>
                <w:iCs/>
                <w:sz w:val="28"/>
                <w:szCs w:val="28"/>
              </w:rPr>
              <w:t>4</w:t>
            </w:r>
          </w:p>
        </w:tc>
        <w:tc>
          <w:tcPr>
            <w:tcW w:w="3285" w:type="dxa"/>
          </w:tcPr>
          <w:p w:rsidR="00CA68DA" w:rsidRPr="00CA68DA" w:rsidRDefault="00CA68DA" w:rsidP="00CA68DA">
            <w:pPr>
              <w:rPr>
                <w:i/>
                <w:iCs/>
              </w:rPr>
            </w:pPr>
            <w:r w:rsidRPr="00CA68DA">
              <w:rPr>
                <w:i/>
                <w:iCs/>
                <w:sz w:val="28"/>
                <w:szCs w:val="28"/>
              </w:rPr>
              <w:t xml:space="preserve">17 </w:t>
            </w:r>
          </w:p>
        </w:tc>
      </w:tr>
      <w:tr w:rsidR="00CA68DA" w:rsidRPr="00CA68DA" w:rsidTr="00CA68DA">
        <w:tc>
          <w:tcPr>
            <w:tcW w:w="3284" w:type="dxa"/>
          </w:tcPr>
          <w:p w:rsidR="00CA68DA" w:rsidRPr="00CA68DA" w:rsidRDefault="00CA68DA" w:rsidP="00CA68DA">
            <w:pPr>
              <w:rPr>
                <w:i/>
                <w:iCs/>
              </w:rPr>
            </w:pPr>
            <w:r w:rsidRPr="00CA68DA">
              <w:rPr>
                <w:i/>
                <w:iCs/>
                <w:sz w:val="28"/>
                <w:szCs w:val="28"/>
              </w:rPr>
              <w:t>2020-2021уч. год</w:t>
            </w:r>
          </w:p>
        </w:tc>
        <w:tc>
          <w:tcPr>
            <w:tcW w:w="3285" w:type="dxa"/>
          </w:tcPr>
          <w:p w:rsidR="00CA68DA" w:rsidRPr="00CA68DA" w:rsidRDefault="00CA68DA" w:rsidP="00CA68DA">
            <w:pPr>
              <w:rPr>
                <w:i/>
                <w:iCs/>
              </w:rPr>
            </w:pPr>
            <w:r w:rsidRPr="00CA68DA">
              <w:rPr>
                <w:i/>
                <w:iCs/>
                <w:sz w:val="28"/>
                <w:szCs w:val="28"/>
              </w:rPr>
              <w:t>14</w:t>
            </w:r>
          </w:p>
        </w:tc>
        <w:tc>
          <w:tcPr>
            <w:tcW w:w="3285" w:type="dxa"/>
          </w:tcPr>
          <w:p w:rsidR="00CA68DA" w:rsidRPr="00CA68DA" w:rsidRDefault="00CA68DA" w:rsidP="00CA68DA">
            <w:pPr>
              <w:rPr>
                <w:i/>
                <w:iCs/>
              </w:rPr>
            </w:pPr>
            <w:r w:rsidRPr="00CA68DA">
              <w:rPr>
                <w:i/>
                <w:iCs/>
                <w:sz w:val="28"/>
                <w:szCs w:val="28"/>
              </w:rPr>
              <w:t>14</w:t>
            </w:r>
          </w:p>
        </w:tc>
      </w:tr>
    </w:tbl>
    <w:p w:rsidR="00CA68DA" w:rsidRPr="00CA68DA" w:rsidRDefault="00CA68DA" w:rsidP="00CA68DA">
      <w:pPr>
        <w:rPr>
          <w:i/>
          <w:iCs/>
          <w:sz w:val="28"/>
          <w:szCs w:val="28"/>
        </w:rPr>
      </w:pPr>
    </w:p>
    <w:p w:rsidR="00CA68DA" w:rsidRPr="00CA68DA" w:rsidRDefault="00CA68DA" w:rsidP="00CA68DA">
      <w:pPr>
        <w:shd w:val="clear" w:color="auto" w:fill="FFFFFF"/>
        <w:rPr>
          <w:rFonts w:cs="Arial"/>
          <w:b/>
          <w:bCs/>
          <w:color w:val="000000"/>
          <w:sz w:val="28"/>
          <w:szCs w:val="28"/>
        </w:rPr>
      </w:pPr>
    </w:p>
    <w:p w:rsidR="00CA68DA" w:rsidRPr="00CA68DA" w:rsidRDefault="00CA68DA" w:rsidP="00CA68DA">
      <w:pPr>
        <w:shd w:val="clear" w:color="auto" w:fill="FFFFFF"/>
        <w:rPr>
          <w:rFonts w:cs="Arial"/>
          <w:b/>
          <w:bCs/>
          <w:i/>
          <w:color w:val="000000"/>
          <w:sz w:val="28"/>
          <w:szCs w:val="28"/>
        </w:rPr>
      </w:pPr>
      <w:r w:rsidRPr="00CA68DA">
        <w:rPr>
          <w:rFonts w:cs="Arial"/>
          <w:b/>
          <w:bCs/>
          <w:color w:val="000000"/>
          <w:sz w:val="28"/>
          <w:szCs w:val="28"/>
        </w:rPr>
        <w:t xml:space="preserve">3. </w:t>
      </w:r>
      <w:r w:rsidRPr="00CA68DA">
        <w:rPr>
          <w:rFonts w:cs="Arial"/>
          <w:b/>
          <w:bCs/>
          <w:i/>
          <w:color w:val="000000"/>
          <w:sz w:val="28"/>
          <w:szCs w:val="28"/>
        </w:rPr>
        <w:t>Сведения о составе и квалификации административных, педагогических кадров</w:t>
      </w:r>
    </w:p>
    <w:p w:rsidR="00CA68DA" w:rsidRPr="00CA68DA" w:rsidRDefault="00CA68DA" w:rsidP="00CA68DA">
      <w:pPr>
        <w:shd w:val="clear" w:color="auto" w:fill="FFFFFF"/>
        <w:rPr>
          <w:rFonts w:cs="Arial"/>
          <w:color w:val="000000"/>
          <w:sz w:val="28"/>
          <w:szCs w:val="28"/>
        </w:rPr>
      </w:pPr>
    </w:p>
    <w:p w:rsidR="00CA68DA" w:rsidRPr="00CA68DA" w:rsidRDefault="00CA68DA" w:rsidP="00CA68DA">
      <w:pPr>
        <w:shd w:val="clear" w:color="auto" w:fill="FFFFFF"/>
        <w:rPr>
          <w:rFonts w:cs="Arial"/>
          <w:color w:val="000000"/>
          <w:sz w:val="28"/>
          <w:szCs w:val="28"/>
        </w:rPr>
      </w:pPr>
      <w:r w:rsidRPr="00CA68DA">
        <w:rPr>
          <w:rFonts w:cs="Arial"/>
          <w:color w:val="000000"/>
          <w:sz w:val="28"/>
          <w:szCs w:val="28"/>
        </w:rPr>
        <w:t>3.1. Сведения об администрации</w:t>
      </w:r>
    </w:p>
    <w:p w:rsidR="00CA68DA" w:rsidRPr="00CA68DA" w:rsidRDefault="00CA68DA" w:rsidP="00CA68DA">
      <w:pPr>
        <w:shd w:val="clear" w:color="auto" w:fill="FFFFFF"/>
        <w:rPr>
          <w:rFonts w:cs="Arial"/>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A68DA" w:rsidRPr="00CA68DA" w:rsidTr="00CA68DA">
        <w:tc>
          <w:tcPr>
            <w:tcW w:w="3212"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Должность</w:t>
            </w:r>
          </w:p>
        </w:tc>
        <w:tc>
          <w:tcPr>
            <w:tcW w:w="3213"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Ф.И.О.</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Квалификационная категория по административной должности</w:t>
            </w:r>
          </w:p>
        </w:tc>
      </w:tr>
      <w:tr w:rsidR="00CA68DA" w:rsidRPr="00CA68DA" w:rsidTr="00CA68DA">
        <w:tc>
          <w:tcPr>
            <w:tcW w:w="3212"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Директор</w:t>
            </w:r>
          </w:p>
        </w:tc>
        <w:tc>
          <w:tcPr>
            <w:tcW w:w="3213"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Кузнецова Анна Александровна</w:t>
            </w:r>
          </w:p>
        </w:tc>
        <w:tc>
          <w:tcPr>
            <w:tcW w:w="3213"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212"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Заместители директора</w:t>
            </w:r>
          </w:p>
        </w:tc>
        <w:tc>
          <w:tcPr>
            <w:tcW w:w="3213"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Мамонтова Альбина Николаевна – ЗУВР;</w:t>
            </w:r>
          </w:p>
          <w:p w:rsidR="00CA68DA" w:rsidRPr="00CA68DA" w:rsidRDefault="00CA68DA" w:rsidP="00CA68DA">
            <w:pPr>
              <w:suppressLineNumbers/>
              <w:rPr>
                <w:rFonts w:cs="Arial"/>
              </w:rPr>
            </w:pPr>
            <w:r w:rsidRPr="00CA68DA">
              <w:rPr>
                <w:rFonts w:cs="Arial"/>
                <w:sz w:val="28"/>
                <w:szCs w:val="28"/>
              </w:rPr>
              <w:t>Бегаева Анастасия Викторовна - ЗВР</w:t>
            </w:r>
          </w:p>
        </w:tc>
        <w:tc>
          <w:tcPr>
            <w:tcW w:w="3213"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p>
          <w:p w:rsidR="00CA68DA" w:rsidRPr="00CA68DA" w:rsidRDefault="00CA68DA" w:rsidP="00CA68DA">
            <w:pPr>
              <w:suppressLineNumbers/>
              <w:rPr>
                <w:rFonts w:cs="Arial"/>
              </w:rPr>
            </w:pPr>
            <w:r w:rsidRPr="00CA68DA">
              <w:rPr>
                <w:rFonts w:cs="Arial"/>
                <w:sz w:val="28"/>
                <w:szCs w:val="28"/>
              </w:rPr>
              <w:t>-</w:t>
            </w:r>
          </w:p>
        </w:tc>
      </w:tr>
    </w:tbl>
    <w:p w:rsidR="00CA68DA" w:rsidRPr="00CA68DA" w:rsidRDefault="00CA68DA" w:rsidP="00CA68DA">
      <w:pPr>
        <w:shd w:val="clear" w:color="auto" w:fill="FFFFFF"/>
        <w:spacing w:after="120"/>
        <w:rPr>
          <w:rFonts w:cs="Arial"/>
          <w:color w:val="000000"/>
          <w:sz w:val="28"/>
          <w:szCs w:val="28"/>
        </w:rPr>
      </w:pPr>
      <w:r w:rsidRPr="00CA68DA">
        <w:rPr>
          <w:rFonts w:cs="Arial"/>
          <w:color w:val="000000"/>
          <w:sz w:val="28"/>
          <w:szCs w:val="28"/>
        </w:rPr>
        <w:t>3.2. Сведения о педагогических работниках (включая административных и других работников, ведущих педагогическую деятельность).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8"/>
        <w:gridCol w:w="3959"/>
        <w:gridCol w:w="686"/>
        <w:gridCol w:w="1035"/>
      </w:tblGrid>
      <w:tr w:rsidR="00CA68DA" w:rsidRPr="00CA68DA" w:rsidTr="00CA68DA">
        <w:tc>
          <w:tcPr>
            <w:tcW w:w="7917" w:type="dxa"/>
            <w:gridSpan w:val="2"/>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Показатель</w:t>
            </w:r>
          </w:p>
        </w:tc>
        <w:tc>
          <w:tcPr>
            <w:tcW w:w="686"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Кол-во</w:t>
            </w:r>
          </w:p>
        </w:tc>
        <w:tc>
          <w:tcPr>
            <w:tcW w:w="1035"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 от общей числен-ности</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sz w:val="28"/>
                <w:szCs w:val="28"/>
              </w:rPr>
              <w:t>-1-</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sz w:val="28"/>
                <w:szCs w:val="28"/>
              </w:rPr>
              <w:t>-2-</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sz w:val="28"/>
                <w:szCs w:val="28"/>
              </w:rPr>
              <w:t>-3-</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Всего педагогических работников</w:t>
            </w:r>
          </w:p>
        </w:tc>
        <w:tc>
          <w:tcPr>
            <w:tcW w:w="1721" w:type="dxa"/>
            <w:gridSpan w:val="2"/>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17         59%</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Укомплектованность штата педагогических работников (%)</w:t>
            </w:r>
          </w:p>
        </w:tc>
        <w:tc>
          <w:tcPr>
            <w:tcW w:w="1721" w:type="dxa"/>
            <w:gridSpan w:val="2"/>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100%</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Из них внешних совместителей</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Наличие вакансий (указать должности)</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val="restart"/>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lastRenderedPageBreak/>
              <w:t>Образовательный уровень педагогических работников</w:t>
            </w:r>
          </w:p>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Высшее образование</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58%</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Незаконченное высшее</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 xml:space="preserve">Среднее профессиональное </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7</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42%</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Прошли переподготовку (второе высшее образование)</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Повышения квалификации (прохождение курсов за последние 5 лет, без учёта совместителей)</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17</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rPr>
              <w:t>100%</w:t>
            </w:r>
          </w:p>
        </w:tc>
      </w:tr>
      <w:tr w:rsidR="00CA68DA" w:rsidRPr="00CA68DA" w:rsidTr="00CA68DA">
        <w:tc>
          <w:tcPr>
            <w:tcW w:w="3958" w:type="dxa"/>
            <w:vMerge w:val="restart"/>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Квалификационная категория (без учёта совместителей)</w:t>
            </w:r>
          </w:p>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Высшая</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5,9%</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1-я</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47%</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без категории</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6</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41%</w:t>
            </w:r>
          </w:p>
        </w:tc>
      </w:tr>
      <w:tr w:rsidR="00CA68DA" w:rsidRPr="00CA68DA" w:rsidTr="00CA68DA">
        <w:tc>
          <w:tcPr>
            <w:tcW w:w="3958" w:type="dxa"/>
            <w:vMerge w:val="restart"/>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Структура педагогического коллектива по должностям (без учёта администрации)</w:t>
            </w:r>
          </w:p>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Учитель</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15</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 xml:space="preserve">68 %                                </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Социальный педагог</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5,8%</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Учитель-логопед</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Педагог-психолог</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Педагог-организатор</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Старший вожатый</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Методист</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Педагог дополнительного образования</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5,8%</w:t>
            </w:r>
          </w:p>
        </w:tc>
      </w:tr>
      <w:tr w:rsidR="00CA68DA" w:rsidRPr="00CA68DA" w:rsidTr="00CA68DA">
        <w:tc>
          <w:tcPr>
            <w:tcW w:w="3958" w:type="dxa"/>
            <w:vMerge/>
            <w:tcBorders>
              <w:left w:val="single" w:sz="1" w:space="0" w:color="000000"/>
              <w:bottom w:val="single" w:sz="1" w:space="0" w:color="000000"/>
            </w:tcBorders>
            <w:shd w:val="clear" w:color="auto" w:fill="auto"/>
          </w:tcPr>
          <w:p w:rsidR="00CA68DA" w:rsidRPr="00CA68DA" w:rsidRDefault="00CA68DA" w:rsidP="00CA68DA"/>
        </w:tc>
        <w:tc>
          <w:tcPr>
            <w:tcW w:w="395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Другие должности</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Имеют учёную степень</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7917" w:type="dxa"/>
            <w:gridSpan w:val="2"/>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 xml:space="preserve">Имеют государственные и ведомственные награды, почётные звания (без учёта совместителей) </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3</w:t>
            </w:r>
          </w:p>
        </w:tc>
        <w:tc>
          <w:tcPr>
            <w:tcW w:w="1035"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16%</w:t>
            </w:r>
          </w:p>
        </w:tc>
      </w:tr>
    </w:tbl>
    <w:p w:rsidR="00CA68DA" w:rsidRPr="00CA68DA" w:rsidRDefault="00CA68DA" w:rsidP="00CA68DA">
      <w:pPr>
        <w:shd w:val="clear" w:color="auto" w:fill="FFFFFF"/>
        <w:spacing w:after="120"/>
        <w:rPr>
          <w:rFonts w:ascii="Arial" w:hAnsi="Arial" w:cs="Arial"/>
          <w:b/>
          <w:color w:val="434343"/>
          <w:sz w:val="30"/>
          <w:szCs w:val="30"/>
        </w:rPr>
      </w:pPr>
    </w:p>
    <w:p w:rsidR="00CA68DA" w:rsidRPr="00CA68DA" w:rsidRDefault="00CA68DA" w:rsidP="00CA68DA">
      <w:pPr>
        <w:shd w:val="clear" w:color="auto" w:fill="FFFFFF"/>
        <w:spacing w:after="120"/>
        <w:rPr>
          <w:rFonts w:cs="Times New Roman"/>
          <w:b/>
          <w:color w:val="434343"/>
          <w:sz w:val="32"/>
          <w:szCs w:val="30"/>
        </w:rPr>
      </w:pPr>
    </w:p>
    <w:p w:rsidR="00CA68DA" w:rsidRPr="00CA68DA" w:rsidRDefault="00CA68DA" w:rsidP="00CA68DA">
      <w:pPr>
        <w:shd w:val="clear" w:color="auto" w:fill="FFFFFF"/>
        <w:spacing w:after="120"/>
        <w:rPr>
          <w:rFonts w:cs="Times New Roman"/>
          <w:b/>
          <w:color w:val="434343"/>
          <w:sz w:val="32"/>
          <w:szCs w:val="30"/>
        </w:rPr>
      </w:pPr>
    </w:p>
    <w:p w:rsidR="00CA68DA" w:rsidRPr="00CA68DA" w:rsidRDefault="00CA68DA" w:rsidP="00CA68DA">
      <w:pPr>
        <w:shd w:val="clear" w:color="auto" w:fill="FFFFFF"/>
        <w:spacing w:after="120"/>
        <w:rPr>
          <w:rFonts w:cs="Times New Roman"/>
          <w:b/>
          <w:color w:val="434343"/>
          <w:sz w:val="32"/>
          <w:szCs w:val="30"/>
        </w:rPr>
      </w:pPr>
      <w:r w:rsidRPr="00CA68DA">
        <w:rPr>
          <w:rFonts w:cs="Times New Roman"/>
          <w:b/>
          <w:color w:val="434343"/>
          <w:sz w:val="32"/>
          <w:szCs w:val="30"/>
          <w:lang w:val="en-US"/>
        </w:rPr>
        <w:t>IV</w:t>
      </w:r>
      <w:r w:rsidRPr="00CA68DA">
        <w:rPr>
          <w:rFonts w:cs="Times New Roman"/>
          <w:b/>
          <w:color w:val="434343"/>
          <w:sz w:val="32"/>
          <w:szCs w:val="30"/>
        </w:rPr>
        <w:t>. Анализ результатов образовательного процесса</w:t>
      </w:r>
    </w:p>
    <w:p w:rsidR="00CA68DA" w:rsidRPr="00CA68DA" w:rsidRDefault="00CA68DA" w:rsidP="00CA68DA">
      <w:pPr>
        <w:shd w:val="clear" w:color="auto" w:fill="FFFFFF"/>
        <w:spacing w:after="120"/>
        <w:rPr>
          <w:color w:val="434343"/>
          <w:sz w:val="28"/>
          <w:szCs w:val="28"/>
        </w:rPr>
      </w:pPr>
      <w:r w:rsidRPr="00CA68DA">
        <w:rPr>
          <w:color w:val="434343"/>
          <w:sz w:val="28"/>
          <w:szCs w:val="28"/>
        </w:rPr>
        <w:t>Итоги работы педагогического коллектива по повышению результатов образовательного процесса, возможно, проследить по результатам участия школьников в предметных олимпиадах, конкурсах различного уровня.</w:t>
      </w:r>
    </w:p>
    <w:p w:rsidR="00CA68DA" w:rsidRPr="00CA68DA" w:rsidRDefault="00CA68DA" w:rsidP="00CA68DA">
      <w:pPr>
        <w:shd w:val="clear" w:color="auto" w:fill="FFFFFF"/>
        <w:spacing w:after="120"/>
        <w:rPr>
          <w:b/>
          <w:bCs/>
          <w:color w:val="434343"/>
          <w:sz w:val="28"/>
          <w:szCs w:val="28"/>
        </w:rPr>
      </w:pPr>
      <w:r w:rsidRPr="00CA68DA">
        <w:rPr>
          <w:b/>
          <w:bCs/>
          <w:color w:val="434343"/>
          <w:sz w:val="28"/>
          <w:szCs w:val="28"/>
        </w:rPr>
        <w:t>Анализ участия школьников в предметных олимпиадах разного уровня (в динамике за последних 3 года)</w:t>
      </w:r>
    </w:p>
    <w:p w:rsidR="00CA68DA" w:rsidRPr="00CA68DA" w:rsidRDefault="00CA68DA" w:rsidP="00CA68DA">
      <w:pPr>
        <w:shd w:val="clear" w:color="auto" w:fill="FFFFFF"/>
        <w:spacing w:after="120"/>
        <w:rPr>
          <w:color w:val="434343"/>
          <w:sz w:val="28"/>
          <w:szCs w:val="28"/>
        </w:rPr>
      </w:pPr>
      <w:r w:rsidRPr="00CA68DA">
        <w:rPr>
          <w:color w:val="434343"/>
          <w:sz w:val="28"/>
          <w:szCs w:val="28"/>
        </w:rPr>
        <w:t xml:space="preserve">1. </w:t>
      </w:r>
      <w:r w:rsidRPr="00CA68DA">
        <w:rPr>
          <w:b/>
          <w:bCs/>
          <w:i/>
          <w:iCs/>
          <w:color w:val="434343"/>
          <w:sz w:val="28"/>
          <w:szCs w:val="28"/>
        </w:rPr>
        <w:t>Участие в школьном туре предметных олимпиад</w:t>
      </w:r>
      <w:r w:rsidRPr="00CA68DA">
        <w:rPr>
          <w:color w:val="434343"/>
          <w:sz w:val="28"/>
          <w:szCs w:val="28"/>
        </w:rPr>
        <w:t>.</w:t>
      </w:r>
    </w:p>
    <w:p w:rsidR="00CA68DA" w:rsidRPr="00CA68DA" w:rsidRDefault="00CA68DA" w:rsidP="00CA68DA">
      <w:pPr>
        <w:spacing w:after="120"/>
        <w:rPr>
          <w:i/>
          <w:sz w:val="28"/>
          <w:szCs w:val="28"/>
        </w:rPr>
      </w:pPr>
      <w:r w:rsidRPr="00CA68DA">
        <w:rPr>
          <w:sz w:val="28"/>
          <w:szCs w:val="28"/>
        </w:rPr>
        <w:t xml:space="preserve">Ежегодно в школе проводятся традиционные школьные олимпиады по предметам: </w:t>
      </w:r>
      <w:r w:rsidRPr="00CA68DA">
        <w:rPr>
          <w:i/>
          <w:sz w:val="28"/>
          <w:szCs w:val="28"/>
        </w:rPr>
        <w:t>Русский язык, математика, английский язык, литература, физика, химия, биология, география, история, обществознание, ИКТ, технология, экономика, право, МХК, Кубановедение, физкультура, ОБЖ.</w:t>
      </w:r>
    </w:p>
    <w:tbl>
      <w:tblPr>
        <w:tblW w:w="11189" w:type="dxa"/>
        <w:tblInd w:w="-611" w:type="dxa"/>
        <w:tblLayout w:type="fixed"/>
        <w:tblCellMar>
          <w:top w:w="55" w:type="dxa"/>
          <w:left w:w="55" w:type="dxa"/>
          <w:bottom w:w="55" w:type="dxa"/>
          <w:right w:w="55" w:type="dxa"/>
        </w:tblCellMar>
        <w:tblLook w:val="0000" w:firstRow="0" w:lastRow="0" w:firstColumn="0" w:lastColumn="0" w:noHBand="0" w:noVBand="0"/>
      </w:tblPr>
      <w:tblGrid>
        <w:gridCol w:w="1275"/>
        <w:gridCol w:w="519"/>
        <w:gridCol w:w="286"/>
        <w:gridCol w:w="285"/>
        <w:gridCol w:w="277"/>
        <w:gridCol w:w="131"/>
        <w:gridCol w:w="577"/>
        <w:gridCol w:w="131"/>
        <w:gridCol w:w="436"/>
        <w:gridCol w:w="131"/>
        <w:gridCol w:w="576"/>
        <w:gridCol w:w="131"/>
        <w:gridCol w:w="436"/>
        <w:gridCol w:w="131"/>
        <w:gridCol w:w="577"/>
        <w:gridCol w:w="131"/>
        <w:gridCol w:w="586"/>
        <w:gridCol w:w="131"/>
        <w:gridCol w:w="286"/>
        <w:gridCol w:w="280"/>
        <w:gridCol w:w="131"/>
        <w:gridCol w:w="297"/>
        <w:gridCol w:w="280"/>
        <w:gridCol w:w="131"/>
        <w:gridCol w:w="165"/>
        <w:gridCol w:w="569"/>
        <w:gridCol w:w="551"/>
        <w:gridCol w:w="16"/>
        <w:gridCol w:w="285"/>
        <w:gridCol w:w="239"/>
        <w:gridCol w:w="16"/>
        <w:gridCol w:w="14"/>
        <w:gridCol w:w="15"/>
        <w:gridCol w:w="559"/>
        <w:gridCol w:w="8"/>
        <w:gridCol w:w="138"/>
        <w:gridCol w:w="428"/>
        <w:gridCol w:w="14"/>
        <w:gridCol w:w="20"/>
      </w:tblGrid>
      <w:tr w:rsidR="00CA68DA" w:rsidRPr="00CA68DA" w:rsidTr="00CA68DA">
        <w:trPr>
          <w:gridAfter w:val="4"/>
          <w:wAfter w:w="600" w:type="dxa"/>
        </w:trPr>
        <w:tc>
          <w:tcPr>
            <w:tcW w:w="1794" w:type="dxa"/>
            <w:gridSpan w:val="2"/>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 xml:space="preserve"> </w:t>
            </w: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p>
          <w:p w:rsidR="00CA68DA" w:rsidRPr="00CA68DA" w:rsidRDefault="00CA68DA" w:rsidP="00CA68DA">
            <w:pPr>
              <w:suppressLineNumbers/>
              <w:jc w:val="center"/>
              <w:rPr>
                <w:b/>
                <w:bCs/>
              </w:rPr>
            </w:pPr>
            <w:r w:rsidRPr="00CA68DA">
              <w:rPr>
                <w:b/>
                <w:bCs/>
              </w:rPr>
              <w:t>годы</w:t>
            </w:r>
          </w:p>
        </w:tc>
        <w:tc>
          <w:tcPr>
            <w:tcW w:w="8795" w:type="dxa"/>
            <w:gridSpan w:val="33"/>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lastRenderedPageBreak/>
              <w:t xml:space="preserve"> Классы </w:t>
            </w:r>
          </w:p>
        </w:tc>
      </w:tr>
      <w:tr w:rsidR="00CA68DA" w:rsidRPr="00CA68DA" w:rsidTr="00CA68DA">
        <w:trPr>
          <w:gridAfter w:val="4"/>
          <w:wAfter w:w="600" w:type="dxa"/>
        </w:trPr>
        <w:tc>
          <w:tcPr>
            <w:tcW w:w="1794" w:type="dxa"/>
            <w:gridSpan w:val="2"/>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5</w:t>
            </w:r>
            <w:r w:rsidRPr="00CA68DA">
              <w:rPr>
                <w:b/>
                <w:bCs/>
              </w:rPr>
              <w:lastRenderedPageBreak/>
              <w:t>-е</w:t>
            </w:r>
          </w:p>
        </w:tc>
        <w:tc>
          <w:tcPr>
            <w:tcW w:w="1270" w:type="dxa"/>
            <w:gridSpan w:val="4"/>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lastRenderedPageBreak/>
              <w:t>6-е</w:t>
            </w:r>
          </w:p>
        </w:tc>
        <w:tc>
          <w:tcPr>
            <w:tcW w:w="1274" w:type="dxa"/>
            <w:gridSpan w:val="4"/>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7-е</w:t>
            </w:r>
          </w:p>
        </w:tc>
        <w:tc>
          <w:tcPr>
            <w:tcW w:w="1275" w:type="dxa"/>
            <w:gridSpan w:val="4"/>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8-е</w:t>
            </w:r>
          </w:p>
        </w:tc>
        <w:tc>
          <w:tcPr>
            <w:tcW w:w="1134" w:type="dxa"/>
            <w:gridSpan w:val="4"/>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9-е</w:t>
            </w:r>
          </w:p>
        </w:tc>
        <w:tc>
          <w:tcPr>
            <w:tcW w:w="1853" w:type="dxa"/>
            <w:gridSpan w:val="7"/>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10-е</w:t>
            </w:r>
          </w:p>
        </w:tc>
        <w:tc>
          <w:tcPr>
            <w:tcW w:w="1703" w:type="dxa"/>
            <w:gridSpan w:val="9"/>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11-е</w:t>
            </w:r>
          </w:p>
        </w:tc>
      </w:tr>
      <w:tr w:rsidR="00CA68DA" w:rsidRPr="00CA68DA" w:rsidTr="00CA68DA">
        <w:trPr>
          <w:gridAfter w:val="3"/>
          <w:wAfter w:w="462" w:type="dxa"/>
          <w:cantSplit/>
          <w:trHeight w:val="1134"/>
        </w:trPr>
        <w:tc>
          <w:tcPr>
            <w:tcW w:w="1794" w:type="dxa"/>
            <w:gridSpan w:val="2"/>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286" w:type="dxa"/>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w:t>
            </w:r>
          </w:p>
          <w:p w:rsidR="00CA68DA" w:rsidRPr="00CA68DA" w:rsidRDefault="00CA68DA" w:rsidP="00CA68DA">
            <w:pPr>
              <w:suppressLineNumbers/>
              <w:ind w:left="113" w:right="113"/>
              <w:jc w:val="center"/>
              <w:rPr>
                <w:b/>
                <w:bCs/>
              </w:rPr>
            </w:pPr>
            <w:r w:rsidRPr="00CA68DA">
              <w:rPr>
                <w:b/>
                <w:bCs/>
              </w:rPr>
              <w:t>участников</w:t>
            </w:r>
          </w:p>
        </w:tc>
        <w:tc>
          <w:tcPr>
            <w:tcW w:w="285" w:type="dxa"/>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c>
          <w:tcPr>
            <w:tcW w:w="408"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участников</w:t>
            </w:r>
          </w:p>
        </w:tc>
        <w:tc>
          <w:tcPr>
            <w:tcW w:w="708"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c>
          <w:tcPr>
            <w:tcW w:w="567"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участников</w:t>
            </w:r>
          </w:p>
        </w:tc>
        <w:tc>
          <w:tcPr>
            <w:tcW w:w="707"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c>
          <w:tcPr>
            <w:tcW w:w="567"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участников</w:t>
            </w:r>
          </w:p>
        </w:tc>
        <w:tc>
          <w:tcPr>
            <w:tcW w:w="708"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c>
          <w:tcPr>
            <w:tcW w:w="717" w:type="dxa"/>
            <w:gridSpan w:val="2"/>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участников</w:t>
            </w:r>
          </w:p>
        </w:tc>
        <w:tc>
          <w:tcPr>
            <w:tcW w:w="697" w:type="dxa"/>
            <w:gridSpan w:val="3"/>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c>
          <w:tcPr>
            <w:tcW w:w="708" w:type="dxa"/>
            <w:gridSpan w:val="3"/>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участников</w:t>
            </w:r>
          </w:p>
        </w:tc>
        <w:tc>
          <w:tcPr>
            <w:tcW w:w="1301" w:type="dxa"/>
            <w:gridSpan w:val="4"/>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c>
          <w:tcPr>
            <w:tcW w:w="285" w:type="dxa"/>
            <w:tcBorders>
              <w:left w:val="single" w:sz="1" w:space="0" w:color="000000"/>
              <w:bottom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Всего участников</w:t>
            </w:r>
          </w:p>
        </w:tc>
        <w:tc>
          <w:tcPr>
            <w:tcW w:w="989" w:type="dxa"/>
            <w:gridSpan w:val="7"/>
            <w:tcBorders>
              <w:left w:val="single" w:sz="1" w:space="0" w:color="000000"/>
              <w:bottom w:val="single" w:sz="1" w:space="0" w:color="000000"/>
              <w:right w:val="single" w:sz="1" w:space="0" w:color="000000"/>
            </w:tcBorders>
            <w:shd w:val="clear" w:color="auto" w:fill="auto"/>
            <w:textDirection w:val="btLr"/>
          </w:tcPr>
          <w:p w:rsidR="00CA68DA" w:rsidRPr="00CA68DA" w:rsidRDefault="00CA68DA" w:rsidP="00CA68DA">
            <w:pPr>
              <w:suppressLineNumbers/>
              <w:ind w:left="113" w:right="113"/>
              <w:jc w:val="center"/>
              <w:rPr>
                <w:b/>
                <w:bCs/>
              </w:rPr>
            </w:pPr>
            <w:r w:rsidRPr="00CA68DA">
              <w:rPr>
                <w:b/>
                <w:bCs/>
              </w:rPr>
              <w:t>% от общего кол-ва уч-ся в параллели</w:t>
            </w:r>
          </w:p>
        </w:tc>
      </w:tr>
      <w:tr w:rsidR="00CA68DA" w:rsidRPr="00CA68DA" w:rsidTr="00CA68DA">
        <w:trPr>
          <w:gridAfter w:val="4"/>
          <w:wAfter w:w="600" w:type="dxa"/>
        </w:trPr>
        <w:tc>
          <w:tcPr>
            <w:tcW w:w="10589" w:type="dxa"/>
            <w:gridSpan w:val="35"/>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Русский язык</w:t>
            </w:r>
          </w:p>
        </w:tc>
      </w:tr>
      <w:tr w:rsidR="00CA68DA" w:rsidRPr="00CA68DA" w:rsidTr="00CA68DA">
        <w:trPr>
          <w:gridAfter w:val="3"/>
          <w:wAfter w:w="462"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rPr>
                <w:sz w:val="28"/>
                <w:szCs w:val="28"/>
              </w:rPr>
              <w:t>10</w:t>
            </w:r>
          </w:p>
        </w:tc>
        <w:tc>
          <w:tcPr>
            <w:tcW w:w="285"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50</w:t>
            </w:r>
          </w:p>
        </w:tc>
        <w:tc>
          <w:tcPr>
            <w:tcW w:w="4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59</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11</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48</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57</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45</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9</w:t>
            </w:r>
          </w:p>
        </w:tc>
        <w:tc>
          <w:tcPr>
            <w:tcW w:w="1301" w:type="dxa"/>
            <w:gridSpan w:val="4"/>
            <w:tcBorders>
              <w:left w:val="single" w:sz="1" w:space="0" w:color="000000"/>
              <w:bottom w:val="single" w:sz="1" w:space="0" w:color="000000"/>
            </w:tcBorders>
            <w:shd w:val="clear" w:color="auto" w:fill="auto"/>
          </w:tcPr>
          <w:p w:rsidR="00CA68DA" w:rsidRPr="00CA68DA" w:rsidRDefault="00CA68DA" w:rsidP="00CA68DA">
            <w:pPr>
              <w:suppressLineNumbers/>
            </w:pPr>
            <w:r w:rsidRPr="00CA68DA">
              <w:t>69</w:t>
            </w:r>
          </w:p>
        </w:tc>
        <w:tc>
          <w:tcPr>
            <w:tcW w:w="285"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989" w:type="dxa"/>
            <w:gridSpan w:val="7"/>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3"/>
          <w:wAfter w:w="462"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2019-2020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12</w:t>
            </w:r>
          </w:p>
        </w:tc>
        <w:tc>
          <w:tcPr>
            <w:tcW w:w="285"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63</w:t>
            </w:r>
          </w:p>
        </w:tc>
        <w:tc>
          <w:tcPr>
            <w:tcW w:w="4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13</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56</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71</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43</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38</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1301" w:type="dxa"/>
            <w:gridSpan w:val="4"/>
            <w:tcBorders>
              <w:left w:val="single" w:sz="1" w:space="0" w:color="000000"/>
              <w:bottom w:val="single" w:sz="1" w:space="0" w:color="000000"/>
            </w:tcBorders>
            <w:shd w:val="clear" w:color="auto" w:fill="auto"/>
          </w:tcPr>
          <w:p w:rsidR="00CA68DA" w:rsidRPr="00CA68DA" w:rsidRDefault="00CA68DA" w:rsidP="00CA68DA">
            <w:pPr>
              <w:suppressLineNumbers/>
            </w:pPr>
            <w:r w:rsidRPr="00CA68DA">
              <w:t>91</w:t>
            </w:r>
          </w:p>
        </w:tc>
        <w:tc>
          <w:tcPr>
            <w:tcW w:w="285"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989" w:type="dxa"/>
            <w:gridSpan w:val="7"/>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3"/>
          <w:wAfter w:w="462"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2020 - 2021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tc>
        <w:tc>
          <w:tcPr>
            <w:tcW w:w="285"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78</w:t>
            </w:r>
          </w:p>
        </w:tc>
        <w:tc>
          <w:tcPr>
            <w:tcW w:w="4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16</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80</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14</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73</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13</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76</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16</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76</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1301" w:type="dxa"/>
            <w:gridSpan w:val="4"/>
            <w:tcBorders>
              <w:left w:val="single" w:sz="1" w:space="0" w:color="000000"/>
              <w:bottom w:val="single" w:sz="1" w:space="0" w:color="000000"/>
            </w:tcBorders>
            <w:shd w:val="clear" w:color="auto" w:fill="auto"/>
          </w:tcPr>
          <w:p w:rsidR="00CA68DA" w:rsidRPr="00CA68DA" w:rsidRDefault="00CA68DA" w:rsidP="00CA68DA">
            <w:pPr>
              <w:suppressLineNumbers/>
            </w:pPr>
            <w:r w:rsidRPr="00CA68DA">
              <w:t>75</w:t>
            </w:r>
          </w:p>
        </w:tc>
        <w:tc>
          <w:tcPr>
            <w:tcW w:w="285"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8</w:t>
            </w:r>
          </w:p>
        </w:tc>
        <w:tc>
          <w:tcPr>
            <w:tcW w:w="989" w:type="dxa"/>
            <w:gridSpan w:val="7"/>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66</w:t>
            </w:r>
          </w:p>
        </w:tc>
      </w:tr>
      <w:tr w:rsidR="00CA68DA" w:rsidRPr="00CA68DA" w:rsidTr="00CA68DA">
        <w:trPr>
          <w:gridAfter w:val="4"/>
          <w:wAfter w:w="600" w:type="dxa"/>
        </w:trPr>
        <w:tc>
          <w:tcPr>
            <w:tcW w:w="10589" w:type="dxa"/>
            <w:gridSpan w:val="35"/>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Математика</w:t>
            </w:r>
          </w:p>
        </w:tc>
      </w:tr>
      <w:tr w:rsidR="00CA68DA" w:rsidRPr="00CA68DA" w:rsidTr="00CA68DA">
        <w:trPr>
          <w:gridAfter w:val="3"/>
          <w:wAfter w:w="462" w:type="dxa"/>
        </w:trPr>
        <w:tc>
          <w:tcPr>
            <w:tcW w:w="1794"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13</w:t>
            </w:r>
          </w:p>
        </w:tc>
        <w:tc>
          <w:tcPr>
            <w:tcW w:w="28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65</w:t>
            </w:r>
          </w:p>
        </w:tc>
        <w:tc>
          <w:tcPr>
            <w:tcW w:w="4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71</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52</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50</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97"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27</w:t>
            </w:r>
          </w:p>
        </w:tc>
        <w:tc>
          <w:tcPr>
            <w:tcW w:w="708"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1301" w:type="dxa"/>
            <w:gridSpan w:val="4"/>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28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989" w:type="dxa"/>
            <w:gridSpan w:val="7"/>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rPr>
          <w:gridAfter w:val="3"/>
          <w:wAfter w:w="462" w:type="dxa"/>
        </w:trPr>
        <w:tc>
          <w:tcPr>
            <w:tcW w:w="1794"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 xml:space="preserve">2019 – 2020 уч.г. </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28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47</w:t>
            </w:r>
          </w:p>
        </w:tc>
        <w:tc>
          <w:tcPr>
            <w:tcW w:w="4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52</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28</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33</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697"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46</w:t>
            </w:r>
          </w:p>
        </w:tc>
        <w:tc>
          <w:tcPr>
            <w:tcW w:w="708"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1301" w:type="dxa"/>
            <w:gridSpan w:val="4"/>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72</w:t>
            </w:r>
          </w:p>
        </w:tc>
        <w:tc>
          <w:tcPr>
            <w:tcW w:w="28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989" w:type="dxa"/>
            <w:gridSpan w:val="7"/>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3"/>
          <w:wAfter w:w="462" w:type="dxa"/>
        </w:trPr>
        <w:tc>
          <w:tcPr>
            <w:tcW w:w="1794"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18</w:t>
            </w:r>
          </w:p>
        </w:tc>
        <w:tc>
          <w:tcPr>
            <w:tcW w:w="28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94</w:t>
            </w:r>
          </w:p>
        </w:tc>
        <w:tc>
          <w:tcPr>
            <w:tcW w:w="4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20</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84</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82</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19</w:t>
            </w:r>
          </w:p>
        </w:tc>
        <w:tc>
          <w:tcPr>
            <w:tcW w:w="697"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90</w:t>
            </w:r>
          </w:p>
        </w:tc>
        <w:tc>
          <w:tcPr>
            <w:tcW w:w="708"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301" w:type="dxa"/>
            <w:gridSpan w:val="4"/>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75</w:t>
            </w:r>
          </w:p>
        </w:tc>
        <w:tc>
          <w:tcPr>
            <w:tcW w:w="28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989" w:type="dxa"/>
            <w:gridSpan w:val="7"/>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jc w:val="center"/>
              <w:rPr>
                <w:b/>
              </w:rPr>
            </w:pPr>
            <w:r w:rsidRPr="00CA68DA">
              <w:rPr>
                <w:b/>
              </w:rPr>
              <w:t>Английский язык</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744"/>
              <w:gridCol w:w="567"/>
              <w:gridCol w:w="567"/>
              <w:gridCol w:w="567"/>
              <w:gridCol w:w="567"/>
              <w:gridCol w:w="567"/>
              <w:gridCol w:w="592"/>
              <w:gridCol w:w="636"/>
              <w:gridCol w:w="757"/>
              <w:gridCol w:w="567"/>
              <w:gridCol w:w="607"/>
              <w:gridCol w:w="648"/>
              <w:gridCol w:w="588"/>
              <w:gridCol w:w="696"/>
              <w:gridCol w:w="638"/>
            </w:tblGrid>
            <w:tr w:rsidR="00CA68DA" w:rsidRPr="00CA68DA" w:rsidTr="00CA68DA">
              <w:tc>
                <w:tcPr>
                  <w:tcW w:w="1744"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50</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11</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59</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592"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75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36</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0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41</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58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9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c>
                <w:tcPr>
                  <w:tcW w:w="1744"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2019 – 2020 уч.г.</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26</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592"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75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26</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0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5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36</w:t>
                  </w:r>
                </w:p>
              </w:tc>
              <w:tc>
                <w:tcPr>
                  <w:tcW w:w="69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c>
                <w:tcPr>
                  <w:tcW w:w="1744"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70</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592"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75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70</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19</w:t>
                  </w:r>
                </w:p>
              </w:tc>
              <w:tc>
                <w:tcPr>
                  <w:tcW w:w="60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58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69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100</w:t>
                  </w:r>
                </w:p>
              </w:tc>
            </w:tr>
          </w:tbl>
          <w:p w:rsidR="00CA68DA" w:rsidRPr="00CA68DA" w:rsidRDefault="00CA68DA" w:rsidP="00CA68DA">
            <w:pPr>
              <w:suppressLineNumbers/>
              <w:jc w:val="center"/>
              <w:rPr>
                <w:b/>
              </w:rPr>
            </w:pPr>
            <w:r w:rsidRPr="00CA68DA">
              <w:rPr>
                <w:b/>
              </w:rPr>
              <w:t>Биология</w:t>
            </w:r>
          </w:p>
        </w:tc>
      </w:tr>
      <w:tr w:rsidR="00CA68DA" w:rsidRPr="00CA68DA" w:rsidTr="00CA68DA">
        <w:trPr>
          <w:gridAfter w:val="4"/>
          <w:wAfter w:w="600" w:type="dxa"/>
        </w:trPr>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2018- 2019</w:t>
            </w:r>
          </w:p>
          <w:p w:rsidR="00CA68DA" w:rsidRPr="00CA68DA" w:rsidRDefault="00CA68DA" w:rsidP="00CA68DA">
            <w:pPr>
              <w:suppressLineNumbers/>
              <w:jc w:val="center"/>
              <w:rPr>
                <w:b/>
                <w:bCs/>
              </w:rPr>
            </w:pPr>
            <w:r w:rsidRPr="00CA68DA">
              <w:rPr>
                <w:b/>
                <w:bCs/>
              </w:rPr>
              <w:t>уч.г.</w:t>
            </w:r>
          </w:p>
        </w:tc>
        <w:tc>
          <w:tcPr>
            <w:tcW w:w="5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2"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29</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22</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36</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1125" w:type="dxa"/>
            <w:gridSpan w:val="5"/>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23</w:t>
            </w:r>
          </w:p>
        </w:tc>
        <w:tc>
          <w:tcPr>
            <w:tcW w:w="576"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56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1136" w:type="dxa"/>
            <w:gridSpan w:val="7"/>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567" w:type="dxa"/>
            <w:gridSpan w:val="2"/>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 xml:space="preserve">50 </w:t>
            </w:r>
          </w:p>
        </w:tc>
      </w:tr>
      <w:tr w:rsidR="00CA68DA" w:rsidRPr="00CA68DA" w:rsidTr="00CA68DA">
        <w:trPr>
          <w:gridAfter w:val="4"/>
          <w:wAfter w:w="600" w:type="dxa"/>
        </w:trPr>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2019 – 2020 уч.г.</w:t>
            </w:r>
          </w:p>
        </w:tc>
        <w:tc>
          <w:tcPr>
            <w:tcW w:w="5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2"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43</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77</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52</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1125" w:type="dxa"/>
            <w:gridSpan w:val="5"/>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40</w:t>
            </w:r>
          </w:p>
        </w:tc>
        <w:tc>
          <w:tcPr>
            <w:tcW w:w="576"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56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91</w:t>
            </w:r>
          </w:p>
        </w:tc>
        <w:tc>
          <w:tcPr>
            <w:tcW w:w="1136" w:type="dxa"/>
            <w:gridSpan w:val="7"/>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567" w:type="dxa"/>
            <w:gridSpan w:val="2"/>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4"/>
          <w:wAfter w:w="600" w:type="dxa"/>
        </w:trPr>
        <w:tc>
          <w:tcPr>
            <w:tcW w:w="1275" w:type="dxa"/>
            <w:tcBorders>
              <w:top w:val="single" w:sz="4" w:space="0" w:color="auto"/>
              <w:left w:val="single" w:sz="1" w:space="0" w:color="000000"/>
              <w:bottom w:val="single" w:sz="4" w:space="0" w:color="auto"/>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57</w:t>
                  </w:r>
                </w:p>
              </w:tc>
            </w:tr>
          </w:tbl>
          <w:p w:rsidR="00CA68DA" w:rsidRPr="00CA68DA" w:rsidRDefault="00CA68DA" w:rsidP="00CA68DA">
            <w:pPr>
              <w:suppressLineNumbers/>
              <w:jc w:val="center"/>
              <w:rPr>
                <w:b/>
                <w:bCs/>
              </w:rPr>
            </w:pPr>
          </w:p>
        </w:tc>
        <w:tc>
          <w:tcPr>
            <w:tcW w:w="5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562"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40</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94</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1125" w:type="dxa"/>
            <w:gridSpan w:val="5"/>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80</w:t>
            </w:r>
          </w:p>
        </w:tc>
        <w:tc>
          <w:tcPr>
            <w:tcW w:w="576"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56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1136" w:type="dxa"/>
            <w:gridSpan w:val="7"/>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567" w:type="dxa"/>
            <w:gridSpan w:val="2"/>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jc w:val="center"/>
              <w:rPr>
                <w:b/>
              </w:rPr>
            </w:pPr>
            <w:r w:rsidRPr="00CA68DA">
              <w:rPr>
                <w:b/>
              </w:rPr>
              <w:t>Обществознание</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11</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11</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60</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2019 – 2020 уч.г.</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11</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44</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91</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75</w:t>
                  </w:r>
                </w:p>
              </w:tc>
            </w:tr>
          </w:tbl>
          <w:p w:rsidR="00CA68DA" w:rsidRPr="00CA68DA" w:rsidRDefault="00CA68DA" w:rsidP="00CA68DA">
            <w:pPr>
              <w:suppressLineNumbers/>
              <w:jc w:val="center"/>
              <w:rPr>
                <w:b/>
              </w:rPr>
            </w:pPr>
            <w:r w:rsidRPr="00CA68DA">
              <w:rPr>
                <w:b/>
              </w:rPr>
              <w:t>Литература</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57</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69</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2019 – 2020 уч.г.</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57</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46</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42</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36</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91</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lastRenderedPageBreak/>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94</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81</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bl>
          <w:p w:rsidR="00CA68DA" w:rsidRPr="00CA68DA" w:rsidRDefault="00CA68DA" w:rsidP="00CA68DA">
            <w:pPr>
              <w:suppressLineNumbers/>
              <w:jc w:val="center"/>
              <w:rPr>
                <w:b/>
              </w:rPr>
            </w:pPr>
            <w:r w:rsidRPr="00CA68DA">
              <w:rPr>
                <w:b/>
              </w:rPr>
              <w:t>История</w:t>
            </w:r>
          </w:p>
        </w:tc>
      </w:tr>
      <w:tr w:rsidR="00CA68DA" w:rsidRPr="00CA68DA" w:rsidTr="00CA68DA">
        <w:trPr>
          <w:gridAfter w:val="4"/>
          <w:wAfter w:w="600" w:type="dxa"/>
          <w:trHeight w:val="1352"/>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lastRenderedPageBreak/>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36</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42</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 xml:space="preserve">2019 – 2020 уч.г. </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42</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91</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80</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78</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66</w:t>
                  </w:r>
                </w:p>
              </w:tc>
            </w:tr>
          </w:tbl>
          <w:p w:rsidR="00CA68DA" w:rsidRPr="00CA68DA" w:rsidRDefault="00CA68DA" w:rsidP="00CA68DA">
            <w:pPr>
              <w:suppressLineNumbers/>
              <w:jc w:val="center"/>
              <w:rPr>
                <w:b/>
              </w:rPr>
            </w:pP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jc w:val="center"/>
              <w:rPr>
                <w:b/>
              </w:rPr>
            </w:pPr>
            <w:r w:rsidRPr="00CA68DA">
              <w:rPr>
                <w:b/>
              </w:rPr>
              <w:t>География</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47</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32</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 xml:space="preserve">2019 – 2020 уч.г. </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46</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50</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91</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94</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84</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82</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20</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66</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bl>
          <w:p w:rsidR="00CA68DA" w:rsidRPr="00CA68DA" w:rsidRDefault="00CA68DA" w:rsidP="00CA68DA">
            <w:pPr>
              <w:suppressLineNumbers/>
              <w:jc w:val="center"/>
              <w:rPr>
                <w:b/>
              </w:rPr>
            </w:pPr>
            <w:r w:rsidRPr="00CA68DA">
              <w:rPr>
                <w:b/>
              </w:rPr>
              <w:t>Кубановедение</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71</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2019 – 2020 уч.г.</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42</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22</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46</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22</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20</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71</w:t>
                  </w:r>
                </w:p>
              </w:tc>
            </w:tr>
          </w:tbl>
          <w:p w:rsidR="00CA68DA" w:rsidRPr="00CA68DA" w:rsidRDefault="00CA68DA" w:rsidP="00CA68DA">
            <w:pPr>
              <w:suppressLineNumbers/>
              <w:jc w:val="center"/>
              <w:rPr>
                <w:b/>
              </w:rPr>
            </w:pPr>
            <w:r w:rsidRPr="00CA68DA">
              <w:rPr>
                <w:b/>
              </w:rPr>
              <w:t>ОБЖ</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40</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 xml:space="preserve">2019 – 2020 уч.г. </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31</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16</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45</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18</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94</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68</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76</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71</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75</w:t>
                  </w:r>
                </w:p>
              </w:tc>
            </w:tr>
          </w:tbl>
          <w:p w:rsidR="00CA68DA" w:rsidRPr="00CA68DA" w:rsidRDefault="00CA68DA" w:rsidP="00CA68DA">
            <w:pPr>
              <w:suppressLineNumbers/>
              <w:jc w:val="center"/>
              <w:rPr>
                <w:b/>
              </w:rPr>
            </w:pPr>
            <w:r w:rsidRPr="00CA68DA">
              <w:rPr>
                <w:b/>
              </w:rPr>
              <w:t>Физкультура</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48"/>
              <w:gridCol w:w="636"/>
              <w:gridCol w:w="648"/>
              <w:gridCol w:w="636"/>
              <w:gridCol w:w="647"/>
              <w:gridCol w:w="648"/>
              <w:gridCol w:w="636"/>
              <w:gridCol w:w="64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22</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15</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2019 – 2020 уч.г.</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35</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31</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4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27</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33</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19</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95</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73</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12</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4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33</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bl>
          <w:p w:rsidR="00CA68DA" w:rsidRPr="00CA68DA" w:rsidRDefault="00CA68DA" w:rsidP="00CA68DA">
            <w:pPr>
              <w:suppressLineNumbers/>
              <w:jc w:val="center"/>
              <w:rPr>
                <w:b/>
              </w:rPr>
            </w:pPr>
            <w:r w:rsidRPr="00CA68DA">
              <w:rPr>
                <w:b/>
              </w:rPr>
              <w:t>Экономика</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4" w:space="0" w:color="auto"/>
              <w:right w:val="single" w:sz="1" w:space="0" w:color="000000"/>
            </w:tcBorders>
            <w:shd w:val="clear" w:color="auto" w:fill="auto"/>
          </w:tcPr>
          <w:tbl>
            <w:tblPr>
              <w:tblW w:w="11584" w:type="dxa"/>
              <w:tblLayout w:type="fixed"/>
              <w:tblCellMar>
                <w:top w:w="55" w:type="dxa"/>
                <w:left w:w="55" w:type="dxa"/>
                <w:bottom w:w="55" w:type="dxa"/>
                <w:right w:w="55" w:type="dxa"/>
              </w:tblCellMar>
              <w:tblLook w:val="0000" w:firstRow="0" w:lastRow="0" w:firstColumn="0" w:lastColumn="0" w:noHBand="0" w:noVBand="0"/>
            </w:tblPr>
            <w:tblGrid>
              <w:gridCol w:w="1319"/>
              <w:gridCol w:w="636"/>
              <w:gridCol w:w="648"/>
              <w:gridCol w:w="636"/>
              <w:gridCol w:w="648"/>
              <w:gridCol w:w="636"/>
              <w:gridCol w:w="623"/>
              <w:gridCol w:w="709"/>
              <w:gridCol w:w="567"/>
              <w:gridCol w:w="567"/>
              <w:gridCol w:w="709"/>
              <w:gridCol w:w="709"/>
              <w:gridCol w:w="567"/>
              <w:gridCol w:w="567"/>
              <w:gridCol w:w="767"/>
              <w:gridCol w:w="638"/>
              <w:gridCol w:w="638"/>
            </w:tblGrid>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23"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24</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26</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567" w:type="dxa"/>
                  <w:tcBorders>
                    <w:left w:val="single" w:sz="1"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4</w:t>
                  </w:r>
                </w:p>
              </w:tc>
              <w:tc>
                <w:tcPr>
                  <w:tcW w:w="767" w:type="dxa"/>
                  <w:tcBorders>
                    <w:left w:val="single" w:sz="4" w:space="0" w:color="auto"/>
                    <w:bottom w:val="single" w:sz="4" w:space="0" w:color="auto"/>
                    <w:right w:val="single" w:sz="1" w:space="0" w:color="000000"/>
                  </w:tcBorders>
                  <w:shd w:val="clear" w:color="auto" w:fill="auto"/>
                </w:tcPr>
                <w:p w:rsidR="00CA68DA" w:rsidRPr="00CA68DA" w:rsidRDefault="00CA68DA" w:rsidP="00CA68DA">
                  <w:pPr>
                    <w:suppressLineNumbers/>
                  </w:pPr>
                  <w:r w:rsidRPr="00CA68DA">
                    <w:t>50</w:t>
                  </w:r>
                </w:p>
              </w:tc>
              <w:tc>
                <w:tcPr>
                  <w:tcW w:w="638" w:type="dxa"/>
                  <w:tcBorders>
                    <w:left w:val="single" w:sz="1" w:space="0" w:color="000000"/>
                    <w:bottom w:val="single" w:sz="4" w:space="0" w:color="auto"/>
                  </w:tcBorders>
                </w:tcPr>
                <w:p w:rsidR="00CA68DA" w:rsidRPr="00CA68DA" w:rsidRDefault="00CA68DA" w:rsidP="00CA68DA">
                  <w:pPr>
                    <w:suppressLineNumbers/>
                  </w:pP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80</w:t>
                  </w:r>
                </w:p>
              </w:tc>
            </w:tr>
            <w:tr w:rsidR="00CA68DA" w:rsidRPr="00CA68DA" w:rsidTr="00CA68DA">
              <w:tc>
                <w:tcPr>
                  <w:tcW w:w="131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 xml:space="preserve">2019 – 2020 уч.г. </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4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3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23"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43</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70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40</w:t>
                  </w:r>
                </w:p>
              </w:tc>
              <w:tc>
                <w:tcPr>
                  <w:tcW w:w="709"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56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91</w:t>
                  </w:r>
                </w:p>
              </w:tc>
              <w:tc>
                <w:tcPr>
                  <w:tcW w:w="567" w:type="dxa"/>
                  <w:tcBorders>
                    <w:top w:val="single" w:sz="4" w:space="0" w:color="auto"/>
                    <w:left w:val="single" w:sz="1"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5</w:t>
                  </w:r>
                </w:p>
              </w:tc>
              <w:tc>
                <w:tcPr>
                  <w:tcW w:w="767" w:type="dxa"/>
                  <w:tcBorders>
                    <w:top w:val="single" w:sz="4" w:space="0" w:color="auto"/>
                    <w:left w:val="single" w:sz="4" w:space="0" w:color="auto"/>
                    <w:bottom w:val="single" w:sz="4" w:space="0" w:color="auto"/>
                    <w:right w:val="single" w:sz="1" w:space="0" w:color="000000"/>
                  </w:tcBorders>
                  <w:shd w:val="clear" w:color="auto" w:fill="auto"/>
                </w:tcPr>
                <w:p w:rsidR="00CA68DA" w:rsidRPr="00CA68DA" w:rsidRDefault="00CA68DA" w:rsidP="00CA68DA">
                  <w:pPr>
                    <w:suppressLineNumbers/>
                  </w:pPr>
                  <w:r w:rsidRPr="00CA68DA">
                    <w:t>60</w:t>
                  </w:r>
                </w:p>
              </w:tc>
              <w:tc>
                <w:tcPr>
                  <w:tcW w:w="638" w:type="dxa"/>
                  <w:tcBorders>
                    <w:top w:val="single" w:sz="4" w:space="0" w:color="auto"/>
                    <w:left w:val="single" w:sz="1" w:space="0" w:color="000000"/>
                    <w:bottom w:val="single" w:sz="4" w:space="0" w:color="auto"/>
                  </w:tcBorders>
                </w:tcPr>
                <w:p w:rsidR="00CA68DA" w:rsidRPr="00CA68DA" w:rsidRDefault="00CA68DA" w:rsidP="00CA68DA">
                  <w:pPr>
                    <w:suppressLineNumbers/>
                  </w:pPr>
                </w:p>
              </w:tc>
              <w:tc>
                <w:tcPr>
                  <w:tcW w:w="638" w:type="dxa"/>
                  <w:tcBorders>
                    <w:top w:val="single" w:sz="4" w:space="0" w:color="auto"/>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c>
                <w:tcPr>
                  <w:tcW w:w="1319"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17</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89</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20</w:t>
                  </w:r>
                </w:p>
              </w:tc>
              <w:tc>
                <w:tcPr>
                  <w:tcW w:w="64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100</w:t>
                  </w:r>
                </w:p>
              </w:tc>
              <w:tc>
                <w:tcPr>
                  <w:tcW w:w="63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623"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73</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82</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19</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90</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75</w:t>
                  </w:r>
                </w:p>
              </w:tc>
              <w:tc>
                <w:tcPr>
                  <w:tcW w:w="567" w:type="dxa"/>
                  <w:tcBorders>
                    <w:left w:val="single" w:sz="1"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10</w:t>
                  </w:r>
                </w:p>
              </w:tc>
              <w:tc>
                <w:tcPr>
                  <w:tcW w:w="767" w:type="dxa"/>
                  <w:tcBorders>
                    <w:left w:val="single" w:sz="4" w:space="0" w:color="auto"/>
                    <w:bottom w:val="single" w:sz="4" w:space="0" w:color="auto"/>
                    <w:right w:val="single" w:sz="1" w:space="0" w:color="000000"/>
                  </w:tcBorders>
                  <w:shd w:val="clear" w:color="auto" w:fill="auto"/>
                </w:tcPr>
                <w:p w:rsidR="00CA68DA" w:rsidRPr="00CA68DA" w:rsidRDefault="00CA68DA" w:rsidP="00CA68DA">
                  <w:pPr>
                    <w:suppressLineNumbers/>
                  </w:pPr>
                  <w:r w:rsidRPr="00CA68DA">
                    <w:t>83</w:t>
                  </w:r>
                </w:p>
              </w:tc>
              <w:tc>
                <w:tcPr>
                  <w:tcW w:w="638" w:type="dxa"/>
                  <w:tcBorders>
                    <w:left w:val="single" w:sz="1" w:space="0" w:color="000000"/>
                    <w:bottom w:val="single" w:sz="4" w:space="0" w:color="auto"/>
                  </w:tcBorders>
                </w:tcPr>
                <w:p w:rsidR="00CA68DA" w:rsidRPr="00CA68DA" w:rsidRDefault="00CA68DA" w:rsidP="00CA68DA">
                  <w:pPr>
                    <w:suppressLineNumbers/>
                  </w:pP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90</w:t>
                  </w:r>
                </w:p>
              </w:tc>
            </w:tr>
          </w:tbl>
          <w:p w:rsidR="00CA68DA" w:rsidRPr="00CA68DA" w:rsidRDefault="00CA68DA" w:rsidP="00CA68DA">
            <w:pPr>
              <w:suppressLineNumbers/>
              <w:jc w:val="center"/>
              <w:rPr>
                <w:b/>
              </w:rPr>
            </w:pPr>
            <w:r w:rsidRPr="00CA68DA">
              <w:rPr>
                <w:b/>
              </w:rPr>
              <w:t>Право</w:t>
            </w:r>
          </w:p>
        </w:tc>
      </w:tr>
      <w:tr w:rsidR="00CA68DA" w:rsidRPr="00CA68DA" w:rsidTr="00CA68DA">
        <w:trPr>
          <w:gridAfter w:val="5"/>
          <w:wAfter w:w="608" w:type="dxa"/>
        </w:trPr>
        <w:tc>
          <w:tcPr>
            <w:tcW w:w="1794"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lastRenderedPageBreak/>
              <w:t>уч.г.</w:t>
            </w:r>
          </w:p>
        </w:tc>
        <w:tc>
          <w:tcPr>
            <w:tcW w:w="28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lastRenderedPageBreak/>
              <w:t>-</w:t>
            </w:r>
          </w:p>
        </w:tc>
        <w:tc>
          <w:tcPr>
            <w:tcW w:w="562"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8"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17" w:type="dxa"/>
            <w:gridSpan w:val="2"/>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697"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38</w:t>
            </w:r>
          </w:p>
        </w:tc>
        <w:tc>
          <w:tcPr>
            <w:tcW w:w="708"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865" w:type="dxa"/>
            <w:gridSpan w:val="3"/>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83</w:t>
            </w:r>
          </w:p>
        </w:tc>
        <w:tc>
          <w:tcPr>
            <w:tcW w:w="551"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5</w:t>
            </w:r>
          </w:p>
        </w:tc>
        <w:tc>
          <w:tcPr>
            <w:tcW w:w="556" w:type="dxa"/>
            <w:gridSpan w:val="4"/>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5</w:t>
            </w:r>
          </w:p>
        </w:tc>
        <w:tc>
          <w:tcPr>
            <w:tcW w:w="588" w:type="dxa"/>
            <w:gridSpan w:val="3"/>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50</w:t>
            </w:r>
          </w:p>
        </w:tc>
      </w:tr>
      <w:tr w:rsidR="00CA68DA" w:rsidRPr="00CA68DA" w:rsidTr="00CA68DA">
        <w:trPr>
          <w:gridAfter w:val="5"/>
          <w:wAfter w:w="608" w:type="dxa"/>
        </w:trPr>
        <w:tc>
          <w:tcPr>
            <w:tcW w:w="1794" w:type="dxa"/>
            <w:gridSpan w:val="2"/>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lastRenderedPageBreak/>
              <w:t>2019 – 2020</w:t>
            </w:r>
          </w:p>
          <w:p w:rsidR="00CA68DA" w:rsidRPr="00CA68DA" w:rsidRDefault="00CA68DA" w:rsidP="00CA68DA">
            <w:pPr>
              <w:suppressLineNumbers/>
              <w:jc w:val="center"/>
              <w:rPr>
                <w:b/>
                <w:bCs/>
              </w:rPr>
            </w:pPr>
            <w:r w:rsidRPr="00CA68DA">
              <w:rPr>
                <w:b/>
                <w:bCs/>
              </w:rPr>
              <w:t xml:space="preserve">уч.г. </w:t>
            </w:r>
          </w:p>
        </w:tc>
        <w:tc>
          <w:tcPr>
            <w:tcW w:w="286"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17" w:type="dxa"/>
            <w:gridSpan w:val="2"/>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97" w:type="dxa"/>
            <w:gridSpan w:val="3"/>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708" w:type="dxa"/>
            <w:gridSpan w:val="3"/>
            <w:tcBorders>
              <w:left w:val="single" w:sz="1" w:space="0" w:color="000000"/>
              <w:bottom w:val="single" w:sz="4" w:space="0" w:color="auto"/>
            </w:tcBorders>
            <w:shd w:val="clear" w:color="auto" w:fill="auto"/>
          </w:tcPr>
          <w:p w:rsidR="00CA68DA" w:rsidRPr="00CA68DA" w:rsidRDefault="00CA68DA" w:rsidP="00CA68DA">
            <w:pPr>
              <w:suppressLineNumbers/>
            </w:pPr>
            <w:r w:rsidRPr="00CA68DA">
              <w:t>40</w:t>
            </w:r>
          </w:p>
        </w:tc>
        <w:tc>
          <w:tcPr>
            <w:tcW w:w="865" w:type="dxa"/>
            <w:gridSpan w:val="3"/>
            <w:tcBorders>
              <w:left w:val="single" w:sz="1" w:space="0" w:color="000000"/>
              <w:bottom w:val="single" w:sz="4" w:space="0" w:color="auto"/>
            </w:tcBorders>
            <w:shd w:val="clear" w:color="auto" w:fill="auto"/>
          </w:tcPr>
          <w:p w:rsidR="00CA68DA" w:rsidRPr="00CA68DA" w:rsidRDefault="00CA68DA" w:rsidP="00CA68DA">
            <w:pPr>
              <w:suppressLineNumbers/>
            </w:pPr>
            <w:r w:rsidRPr="00CA68DA">
              <w:t>10</w:t>
            </w:r>
          </w:p>
        </w:tc>
        <w:tc>
          <w:tcPr>
            <w:tcW w:w="551" w:type="dxa"/>
            <w:tcBorders>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91</w:t>
            </w:r>
          </w:p>
        </w:tc>
        <w:tc>
          <w:tcPr>
            <w:tcW w:w="556" w:type="dxa"/>
            <w:gridSpan w:val="4"/>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5</w:t>
            </w:r>
          </w:p>
        </w:tc>
        <w:tc>
          <w:tcPr>
            <w:tcW w:w="588" w:type="dxa"/>
            <w:gridSpan w:val="3"/>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r w:rsidRPr="00CA68DA">
              <w:t>40</w:t>
            </w:r>
          </w:p>
        </w:tc>
      </w:tr>
      <w:tr w:rsidR="00CA68DA" w:rsidRPr="00CA68DA" w:rsidTr="00CA68DA">
        <w:trPr>
          <w:gridAfter w:val="4"/>
          <w:wAfter w:w="600" w:type="dxa"/>
        </w:trPr>
        <w:tc>
          <w:tcPr>
            <w:tcW w:w="9453" w:type="dxa"/>
            <w:gridSpan w:val="28"/>
            <w:tcBorders>
              <w:top w:val="single" w:sz="4" w:space="0" w:color="auto"/>
              <w:left w:val="single" w:sz="1" w:space="0" w:color="000000"/>
              <w:bottom w:val="single" w:sz="1" w:space="0" w:color="000000"/>
              <w:right w:val="single" w:sz="4" w:space="0" w:color="auto"/>
            </w:tcBorders>
            <w:shd w:val="clear" w:color="auto" w:fill="auto"/>
          </w:tcPr>
          <w:tbl>
            <w:tblPr>
              <w:tblW w:w="10308" w:type="dxa"/>
              <w:tblLayout w:type="fixed"/>
              <w:tblCellMar>
                <w:top w:w="55" w:type="dxa"/>
                <w:left w:w="55" w:type="dxa"/>
                <w:bottom w:w="55" w:type="dxa"/>
                <w:right w:w="55" w:type="dxa"/>
              </w:tblCellMar>
              <w:tblLook w:val="0000" w:firstRow="0" w:lastRow="0" w:firstColumn="0" w:lastColumn="0" w:noHBand="0" w:noVBand="0"/>
            </w:tblPr>
            <w:tblGrid>
              <w:gridCol w:w="1744"/>
              <w:gridCol w:w="284"/>
              <w:gridCol w:w="567"/>
              <w:gridCol w:w="709"/>
              <w:gridCol w:w="583"/>
              <w:gridCol w:w="692"/>
              <w:gridCol w:w="567"/>
              <w:gridCol w:w="709"/>
              <w:gridCol w:w="709"/>
              <w:gridCol w:w="709"/>
              <w:gridCol w:w="708"/>
              <w:gridCol w:w="851"/>
              <w:gridCol w:w="838"/>
              <w:gridCol w:w="638"/>
            </w:tblGrid>
            <w:tr w:rsidR="00CA68DA" w:rsidRPr="00CA68DA" w:rsidTr="00CA68DA">
              <w:tc>
                <w:tcPr>
                  <w:tcW w:w="1744" w:type="dxa"/>
                  <w:tcBorders>
                    <w:left w:val="single" w:sz="1" w:space="0" w:color="000000"/>
                    <w:bottom w:val="single" w:sz="4" w:space="0" w:color="auto"/>
                  </w:tcBorders>
                  <w:shd w:val="clear" w:color="auto" w:fill="auto"/>
                </w:tcPr>
                <w:p w:rsidR="00CA68DA" w:rsidRPr="00CA68DA" w:rsidRDefault="00CA68DA" w:rsidP="00CA68DA">
                  <w:pPr>
                    <w:suppressLineNumbers/>
                    <w:jc w:val="center"/>
                    <w:rPr>
                      <w:b/>
                      <w:bCs/>
                    </w:rPr>
                  </w:pPr>
                  <w:r w:rsidRPr="00CA68DA">
                    <w:rPr>
                      <w:b/>
                      <w:bCs/>
                    </w:rPr>
                    <w:t>2020 - 2021 уч.г.</w:t>
                  </w:r>
                </w:p>
              </w:tc>
              <w:tc>
                <w:tcPr>
                  <w:tcW w:w="284"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583"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692"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p w:rsidR="00CA68DA" w:rsidRPr="00CA68DA" w:rsidRDefault="00CA68DA" w:rsidP="00CA68DA">
                  <w:pPr>
                    <w:suppressLineNumbers/>
                  </w:pPr>
                </w:p>
              </w:tc>
              <w:tc>
                <w:tcPr>
                  <w:tcW w:w="567"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w:t>
                  </w:r>
                </w:p>
              </w:tc>
              <w:tc>
                <w:tcPr>
                  <w:tcW w:w="709"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20</w:t>
                  </w:r>
                </w:p>
              </w:tc>
              <w:tc>
                <w:tcPr>
                  <w:tcW w:w="70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95</w:t>
                  </w: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838"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66</w:t>
                  </w:r>
                </w:p>
              </w:tc>
              <w:tc>
                <w:tcPr>
                  <w:tcW w:w="638"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r w:rsidRPr="00CA68DA">
                    <w:t>71</w:t>
                  </w:r>
                </w:p>
              </w:tc>
            </w:tr>
          </w:tbl>
          <w:p w:rsidR="00CA68DA" w:rsidRPr="00CA68DA" w:rsidRDefault="00CA68DA" w:rsidP="00CA68DA">
            <w:pPr>
              <w:suppressLineNumbers/>
              <w:jc w:val="center"/>
              <w:rPr>
                <w:b/>
              </w:rPr>
            </w:pPr>
          </w:p>
        </w:tc>
        <w:tc>
          <w:tcPr>
            <w:tcW w:w="569" w:type="dxa"/>
            <w:gridSpan w:val="5"/>
            <w:tcBorders>
              <w:top w:val="single" w:sz="4" w:space="0" w:color="auto"/>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jc w:val="center"/>
              <w:rPr>
                <w:b/>
              </w:rPr>
            </w:pPr>
            <w:r w:rsidRPr="00CA68DA">
              <w:rPr>
                <w:b/>
              </w:rPr>
              <w:t>6</w:t>
            </w:r>
          </w:p>
        </w:tc>
        <w:tc>
          <w:tcPr>
            <w:tcW w:w="567" w:type="dxa"/>
            <w:gridSpan w:val="2"/>
            <w:tcBorders>
              <w:top w:val="single" w:sz="4" w:space="0" w:color="auto"/>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jc w:val="center"/>
              <w:rPr>
                <w:b/>
              </w:rPr>
            </w:pPr>
            <w:r w:rsidRPr="00CA68DA">
              <w:rPr>
                <w:b/>
              </w:rPr>
              <w:t>50</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физика</w:t>
            </w:r>
          </w:p>
        </w:tc>
      </w:tr>
      <w:tr w:rsidR="00CA68DA" w:rsidRPr="00CA68DA" w:rsidTr="00CA68DA">
        <w:trPr>
          <w:gridAfter w:val="1"/>
          <w:wAfter w:w="20"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p w:rsidR="00CA68DA" w:rsidRPr="00CA68DA" w:rsidRDefault="00CA68DA" w:rsidP="00CA68DA">
            <w:pPr>
              <w:suppressLineNumbers/>
            </w:pP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57</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9</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41</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9</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69</w:t>
            </w:r>
          </w:p>
        </w:tc>
        <w:tc>
          <w:tcPr>
            <w:tcW w:w="556" w:type="dxa"/>
            <w:gridSpan w:val="4"/>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7</w:t>
            </w:r>
          </w:p>
        </w:tc>
        <w:tc>
          <w:tcPr>
            <w:tcW w:w="588" w:type="dxa"/>
            <w:gridSpan w:val="3"/>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70</w:t>
            </w:r>
          </w:p>
        </w:tc>
        <w:tc>
          <w:tcPr>
            <w:tcW w:w="588" w:type="dxa"/>
            <w:gridSpan w:val="4"/>
          </w:tcPr>
          <w:p w:rsidR="00CA68DA" w:rsidRPr="00CA68DA" w:rsidRDefault="00CA68DA" w:rsidP="00CA68DA">
            <w:pPr>
              <w:suppressLineNumbers/>
            </w:pPr>
          </w:p>
        </w:tc>
      </w:tr>
      <w:tr w:rsidR="00CA68DA" w:rsidRPr="00CA68DA" w:rsidTr="00CA68DA">
        <w:trPr>
          <w:gridAfter w:val="1"/>
          <w:wAfter w:w="20"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2019 - 2020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p w:rsidR="00CA68DA" w:rsidRPr="00CA68DA" w:rsidRDefault="00CA68DA" w:rsidP="00CA68DA">
            <w:pPr>
              <w:suppressLineNumbers/>
            </w:pP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62</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43</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16</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55</w:t>
            </w:r>
          </w:p>
        </w:tc>
        <w:tc>
          <w:tcPr>
            <w:tcW w:w="556" w:type="dxa"/>
            <w:gridSpan w:val="4"/>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4</w:t>
            </w:r>
          </w:p>
        </w:tc>
        <w:tc>
          <w:tcPr>
            <w:tcW w:w="588" w:type="dxa"/>
            <w:gridSpan w:val="3"/>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66</w:t>
            </w:r>
          </w:p>
        </w:tc>
        <w:tc>
          <w:tcPr>
            <w:tcW w:w="588" w:type="dxa"/>
            <w:gridSpan w:val="4"/>
          </w:tcPr>
          <w:p w:rsidR="00CA68DA" w:rsidRPr="00CA68DA" w:rsidRDefault="00CA68DA" w:rsidP="00CA68DA">
            <w:pPr>
              <w:suppressLineNumbers/>
            </w:pP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2020 - 2021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p w:rsidR="00CA68DA" w:rsidRPr="00CA68DA" w:rsidRDefault="00CA68DA" w:rsidP="00CA68DA">
            <w:pPr>
              <w:suppressLineNumbers/>
            </w:pP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78</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75</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89</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13</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76</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80</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33</w:t>
            </w:r>
          </w:p>
        </w:tc>
        <w:tc>
          <w:tcPr>
            <w:tcW w:w="556" w:type="dxa"/>
            <w:gridSpan w:val="4"/>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8</w:t>
            </w:r>
          </w:p>
        </w:tc>
        <w:tc>
          <w:tcPr>
            <w:tcW w:w="588" w:type="dxa"/>
            <w:gridSpan w:val="3"/>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66</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Информатика и ИКТ</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14</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21</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7</w:t>
            </w:r>
          </w:p>
        </w:tc>
        <w:tc>
          <w:tcPr>
            <w:tcW w:w="570" w:type="dxa"/>
            <w:gridSpan w:val="5"/>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2</w:t>
            </w:r>
          </w:p>
        </w:tc>
        <w:tc>
          <w:tcPr>
            <w:tcW w:w="574" w:type="dxa"/>
            <w:gridSpan w:val="2"/>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20</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2019 - 2020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26</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13</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23</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18</w:t>
            </w:r>
          </w:p>
        </w:tc>
        <w:tc>
          <w:tcPr>
            <w:tcW w:w="570" w:type="dxa"/>
            <w:gridSpan w:val="5"/>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2</w:t>
            </w:r>
          </w:p>
        </w:tc>
        <w:tc>
          <w:tcPr>
            <w:tcW w:w="574" w:type="dxa"/>
            <w:gridSpan w:val="2"/>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33</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 – 20121уч.г.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89</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19</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95</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19</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100</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16</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94</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20</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95</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66</w:t>
            </w:r>
          </w:p>
        </w:tc>
        <w:tc>
          <w:tcPr>
            <w:tcW w:w="570" w:type="dxa"/>
            <w:gridSpan w:val="5"/>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574" w:type="dxa"/>
            <w:gridSpan w:val="2"/>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50</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Технология</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2018 - 2019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12</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52</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29</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20</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13</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60</w:t>
            </w:r>
          </w:p>
        </w:tc>
        <w:tc>
          <w:tcPr>
            <w:tcW w:w="556" w:type="dxa"/>
            <w:gridSpan w:val="4"/>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4</w:t>
            </w:r>
          </w:p>
        </w:tc>
        <w:tc>
          <w:tcPr>
            <w:tcW w:w="588" w:type="dxa"/>
            <w:gridSpan w:val="3"/>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80</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2019 - 2020</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26</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9</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31</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21</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16</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27</w:t>
            </w:r>
          </w:p>
        </w:tc>
        <w:tc>
          <w:tcPr>
            <w:tcW w:w="556" w:type="dxa"/>
            <w:gridSpan w:val="4"/>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4</w:t>
            </w:r>
          </w:p>
        </w:tc>
        <w:tc>
          <w:tcPr>
            <w:tcW w:w="588" w:type="dxa"/>
            <w:gridSpan w:val="3"/>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66</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2020 - 2021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19</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100</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19</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95</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18</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94</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14</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82</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20</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95</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66</w:t>
            </w:r>
          </w:p>
        </w:tc>
        <w:tc>
          <w:tcPr>
            <w:tcW w:w="556" w:type="dxa"/>
            <w:gridSpan w:val="4"/>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9</w:t>
            </w:r>
          </w:p>
        </w:tc>
        <w:tc>
          <w:tcPr>
            <w:tcW w:w="588" w:type="dxa"/>
            <w:gridSpan w:val="3"/>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75</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Экология</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7</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30</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23</w:t>
            </w:r>
          </w:p>
        </w:tc>
        <w:tc>
          <w:tcPr>
            <w:tcW w:w="570" w:type="dxa"/>
            <w:gridSpan w:val="5"/>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3</w:t>
            </w:r>
          </w:p>
        </w:tc>
        <w:tc>
          <w:tcPr>
            <w:tcW w:w="574" w:type="dxa"/>
            <w:gridSpan w:val="2"/>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30</w:t>
            </w:r>
          </w:p>
        </w:tc>
      </w:tr>
      <w:tr w:rsidR="00CA68DA" w:rsidRPr="00CA68DA" w:rsidTr="00CA68DA">
        <w:trPr>
          <w:gridAfter w:val="2"/>
          <w:wAfter w:w="34"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2019 - 2020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12</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48</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91</w:t>
            </w:r>
          </w:p>
        </w:tc>
        <w:tc>
          <w:tcPr>
            <w:tcW w:w="570" w:type="dxa"/>
            <w:gridSpan w:val="5"/>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6</w:t>
            </w:r>
          </w:p>
        </w:tc>
        <w:tc>
          <w:tcPr>
            <w:tcW w:w="574" w:type="dxa"/>
            <w:gridSpan w:val="2"/>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100</w:t>
            </w:r>
          </w:p>
        </w:tc>
        <w:tc>
          <w:tcPr>
            <w:tcW w:w="574" w:type="dxa"/>
            <w:gridSpan w:val="3"/>
          </w:tcPr>
          <w:p w:rsidR="00CA68DA" w:rsidRPr="00CA68DA" w:rsidRDefault="00CA68DA" w:rsidP="00CA68DA">
            <w:pPr>
              <w:suppressLineNumbers/>
            </w:pP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2020-2021 уч. 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18</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30</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100</w:t>
            </w:r>
          </w:p>
        </w:tc>
        <w:tc>
          <w:tcPr>
            <w:tcW w:w="570" w:type="dxa"/>
            <w:gridSpan w:val="5"/>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12</w:t>
            </w:r>
          </w:p>
        </w:tc>
        <w:tc>
          <w:tcPr>
            <w:tcW w:w="574" w:type="dxa"/>
            <w:gridSpan w:val="2"/>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Химия</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2018 - 2019</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43</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11</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50</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100</w:t>
            </w:r>
          </w:p>
        </w:tc>
        <w:tc>
          <w:tcPr>
            <w:tcW w:w="585" w:type="dxa"/>
            <w:gridSpan w:val="6"/>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5</w:t>
            </w:r>
          </w:p>
        </w:tc>
        <w:tc>
          <w:tcPr>
            <w:tcW w:w="559" w:type="dxa"/>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100</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2019 - 2020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43</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40</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91</w:t>
            </w:r>
          </w:p>
        </w:tc>
        <w:tc>
          <w:tcPr>
            <w:tcW w:w="585" w:type="dxa"/>
            <w:gridSpan w:val="6"/>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5</w:t>
            </w:r>
          </w:p>
        </w:tc>
        <w:tc>
          <w:tcPr>
            <w:tcW w:w="559" w:type="dxa"/>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83</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2020-2021 уч. 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100</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20</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95</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66</w:t>
            </w:r>
          </w:p>
        </w:tc>
        <w:tc>
          <w:tcPr>
            <w:tcW w:w="585" w:type="dxa"/>
            <w:gridSpan w:val="6"/>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6</w:t>
            </w:r>
          </w:p>
        </w:tc>
        <w:tc>
          <w:tcPr>
            <w:tcW w:w="559" w:type="dxa"/>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rPr>
          <w:gridAfter w:val="4"/>
          <w:wAfter w:w="600" w:type="dxa"/>
        </w:trPr>
        <w:tc>
          <w:tcPr>
            <w:tcW w:w="10589" w:type="dxa"/>
            <w:gridSpan w:val="35"/>
            <w:tcBorders>
              <w:top w:val="single" w:sz="4" w:space="0" w:color="auto"/>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Искусство (МХК)</w:t>
            </w: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20168- 2019</w:t>
            </w:r>
          </w:p>
          <w:p w:rsidR="00CA68DA" w:rsidRPr="00CA68DA" w:rsidRDefault="00CA68DA" w:rsidP="00CA68DA">
            <w:pPr>
              <w:suppressLineNumbers/>
              <w:jc w:val="center"/>
              <w:rPr>
                <w:b/>
                <w:bCs/>
              </w:rPr>
            </w:pPr>
            <w:r w:rsidRPr="00CA68DA">
              <w:rPr>
                <w:b/>
                <w:bCs/>
              </w:rPr>
              <w:t>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40</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8</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47</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17</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21</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45</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3</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23</w:t>
            </w:r>
          </w:p>
        </w:tc>
        <w:tc>
          <w:tcPr>
            <w:tcW w:w="540" w:type="dxa"/>
            <w:gridSpan w:val="3"/>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5</w:t>
            </w:r>
          </w:p>
        </w:tc>
        <w:tc>
          <w:tcPr>
            <w:tcW w:w="604" w:type="dxa"/>
            <w:gridSpan w:val="4"/>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50</w:t>
            </w:r>
          </w:p>
        </w:tc>
      </w:tr>
      <w:tr w:rsidR="00CA68DA" w:rsidRPr="00CA68DA" w:rsidTr="00CA68DA">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2019 - 2020 уч.г.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55</w:t>
            </w:r>
          </w:p>
        </w:tc>
        <w:tc>
          <w:tcPr>
            <w:tcW w:w="540" w:type="dxa"/>
            <w:gridSpan w:val="3"/>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3</w:t>
            </w:r>
          </w:p>
        </w:tc>
        <w:tc>
          <w:tcPr>
            <w:tcW w:w="604" w:type="dxa"/>
            <w:gridSpan w:val="4"/>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50</w:t>
            </w:r>
          </w:p>
        </w:tc>
        <w:tc>
          <w:tcPr>
            <w:tcW w:w="608" w:type="dxa"/>
            <w:gridSpan w:val="5"/>
          </w:tcPr>
          <w:p w:rsidR="00CA68DA" w:rsidRPr="00CA68DA" w:rsidRDefault="00CA68DA" w:rsidP="00CA68DA">
            <w:pPr>
              <w:suppressLineNumbers/>
            </w:pPr>
          </w:p>
        </w:tc>
      </w:tr>
      <w:tr w:rsidR="00CA68DA" w:rsidRPr="00CA68DA" w:rsidTr="00CA68DA">
        <w:trPr>
          <w:gridAfter w:val="5"/>
          <w:wAfter w:w="608" w:type="dxa"/>
        </w:trPr>
        <w:tc>
          <w:tcPr>
            <w:tcW w:w="1794" w:type="dxa"/>
            <w:gridSpan w:val="2"/>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2020-2021 уч. г.</w:t>
            </w:r>
          </w:p>
        </w:tc>
        <w:tc>
          <w:tcPr>
            <w:tcW w:w="2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tc>
        <w:tc>
          <w:tcPr>
            <w:tcW w:w="562"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78</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14</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70</w:t>
            </w:r>
          </w:p>
        </w:tc>
        <w:tc>
          <w:tcPr>
            <w:tcW w:w="70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tc>
        <w:tc>
          <w:tcPr>
            <w:tcW w:w="56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78</w:t>
            </w:r>
          </w:p>
        </w:tc>
        <w:tc>
          <w:tcPr>
            <w:tcW w:w="708"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12</w:t>
            </w:r>
          </w:p>
        </w:tc>
        <w:tc>
          <w:tcPr>
            <w:tcW w:w="717" w:type="dxa"/>
            <w:gridSpan w:val="2"/>
            <w:tcBorders>
              <w:left w:val="single" w:sz="1" w:space="0" w:color="000000"/>
              <w:bottom w:val="single" w:sz="1" w:space="0" w:color="000000"/>
            </w:tcBorders>
            <w:shd w:val="clear" w:color="auto" w:fill="auto"/>
          </w:tcPr>
          <w:p w:rsidR="00CA68DA" w:rsidRPr="00CA68DA" w:rsidRDefault="00CA68DA" w:rsidP="00CA68DA">
            <w:pPr>
              <w:suppressLineNumbers/>
            </w:pPr>
            <w:r w:rsidRPr="00CA68DA">
              <w:t>70</w:t>
            </w:r>
          </w:p>
        </w:tc>
        <w:tc>
          <w:tcPr>
            <w:tcW w:w="697"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15</w:t>
            </w:r>
          </w:p>
        </w:tc>
        <w:tc>
          <w:tcPr>
            <w:tcW w:w="708"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71</w:t>
            </w:r>
          </w:p>
        </w:tc>
        <w:tc>
          <w:tcPr>
            <w:tcW w:w="865" w:type="dxa"/>
            <w:gridSpan w:val="3"/>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tc>
        <w:tc>
          <w:tcPr>
            <w:tcW w:w="5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66</w:t>
            </w:r>
          </w:p>
        </w:tc>
        <w:tc>
          <w:tcPr>
            <w:tcW w:w="540" w:type="dxa"/>
            <w:gridSpan w:val="3"/>
            <w:tcBorders>
              <w:left w:val="single" w:sz="1" w:space="0" w:color="000000"/>
              <w:bottom w:val="single" w:sz="1" w:space="0" w:color="000000"/>
              <w:right w:val="single" w:sz="4" w:space="0" w:color="auto"/>
            </w:tcBorders>
            <w:shd w:val="clear" w:color="auto" w:fill="auto"/>
          </w:tcPr>
          <w:p w:rsidR="00CA68DA" w:rsidRPr="00CA68DA" w:rsidRDefault="00CA68DA" w:rsidP="00CA68DA">
            <w:pPr>
              <w:suppressLineNumbers/>
            </w:pPr>
            <w:r w:rsidRPr="00CA68DA">
              <w:t>9</w:t>
            </w:r>
          </w:p>
        </w:tc>
        <w:tc>
          <w:tcPr>
            <w:tcW w:w="604" w:type="dxa"/>
            <w:gridSpan w:val="4"/>
            <w:tcBorders>
              <w:left w:val="single" w:sz="4" w:space="0" w:color="auto"/>
              <w:bottom w:val="single" w:sz="1" w:space="0" w:color="000000"/>
              <w:right w:val="single" w:sz="1" w:space="0" w:color="000000"/>
            </w:tcBorders>
            <w:shd w:val="clear" w:color="auto" w:fill="auto"/>
          </w:tcPr>
          <w:p w:rsidR="00CA68DA" w:rsidRPr="00CA68DA" w:rsidRDefault="00CA68DA" w:rsidP="00CA68DA">
            <w:pPr>
              <w:suppressLineNumbers/>
            </w:pPr>
            <w:r w:rsidRPr="00CA68DA">
              <w:t>75</w:t>
            </w:r>
          </w:p>
        </w:tc>
      </w:tr>
    </w:tbl>
    <w:p w:rsidR="00CA68DA" w:rsidRPr="00CA68DA" w:rsidRDefault="00CA68DA" w:rsidP="00CA68DA">
      <w:pPr>
        <w:spacing w:after="120"/>
        <w:rPr>
          <w:sz w:val="28"/>
          <w:szCs w:val="28"/>
        </w:rPr>
      </w:pPr>
    </w:p>
    <w:p w:rsidR="00CA68DA" w:rsidRPr="00CA68DA" w:rsidRDefault="00CA68DA" w:rsidP="00CA68DA">
      <w:pPr>
        <w:spacing w:after="120"/>
        <w:rPr>
          <w:sz w:val="28"/>
          <w:szCs w:val="28"/>
        </w:rPr>
      </w:pPr>
    </w:p>
    <w:p w:rsidR="00CA68DA" w:rsidRPr="00CA68DA" w:rsidRDefault="00CA68DA" w:rsidP="00CA68DA">
      <w:pPr>
        <w:spacing w:after="120"/>
        <w:rPr>
          <w:i/>
          <w:iCs/>
          <w:sz w:val="28"/>
          <w:szCs w:val="28"/>
        </w:rPr>
      </w:pPr>
      <w:r w:rsidRPr="00CA68DA">
        <w:rPr>
          <w:sz w:val="28"/>
          <w:szCs w:val="28"/>
        </w:rPr>
        <w:lastRenderedPageBreak/>
        <w:t xml:space="preserve">Число участников школьного тура предметных олимпиад стабильно, а по некоторым предметам значительно возросло. </w:t>
      </w:r>
    </w:p>
    <w:p w:rsidR="00CA68DA" w:rsidRPr="00CA68DA" w:rsidRDefault="00CA68DA" w:rsidP="00CA68DA">
      <w:pPr>
        <w:spacing w:after="120"/>
        <w:rPr>
          <w:i/>
          <w:iCs/>
          <w:sz w:val="28"/>
          <w:szCs w:val="28"/>
        </w:rPr>
      </w:pPr>
    </w:p>
    <w:p w:rsidR="00CA68DA" w:rsidRPr="00CA68DA" w:rsidRDefault="00CA68DA" w:rsidP="00CA68DA">
      <w:pPr>
        <w:numPr>
          <w:ilvl w:val="0"/>
          <w:numId w:val="6"/>
        </w:numPr>
        <w:spacing w:after="120"/>
        <w:rPr>
          <w:i/>
          <w:iCs/>
          <w:sz w:val="28"/>
          <w:szCs w:val="28"/>
        </w:rPr>
      </w:pPr>
      <w:r w:rsidRPr="00CA68DA">
        <w:rPr>
          <w:b/>
          <w:bCs/>
          <w:i/>
          <w:iCs/>
          <w:sz w:val="28"/>
          <w:szCs w:val="28"/>
        </w:rPr>
        <w:t xml:space="preserve">Участие в муниципальных и региональных олимпиадах </w:t>
      </w:r>
      <w:r w:rsidRPr="00CA68DA">
        <w:rPr>
          <w:i/>
          <w:iCs/>
          <w:sz w:val="28"/>
          <w:szCs w:val="28"/>
        </w:rPr>
        <w:t>(за три года).</w:t>
      </w:r>
    </w:p>
    <w:tbl>
      <w:tblPr>
        <w:tblStyle w:val="af"/>
        <w:tblW w:w="0" w:type="auto"/>
        <w:tblLayout w:type="fixed"/>
        <w:tblLook w:val="0000" w:firstRow="0" w:lastRow="0" w:firstColumn="0" w:lastColumn="0" w:noHBand="0" w:noVBand="0"/>
      </w:tblPr>
      <w:tblGrid>
        <w:gridCol w:w="2093"/>
        <w:gridCol w:w="1134"/>
        <w:gridCol w:w="1134"/>
        <w:gridCol w:w="1276"/>
        <w:gridCol w:w="1417"/>
        <w:gridCol w:w="1207"/>
        <w:gridCol w:w="1377"/>
      </w:tblGrid>
      <w:tr w:rsidR="00CA68DA" w:rsidRPr="00CA68DA" w:rsidTr="00CA68DA">
        <w:tc>
          <w:tcPr>
            <w:tcW w:w="2093" w:type="dxa"/>
            <w:vMerge w:val="restart"/>
          </w:tcPr>
          <w:p w:rsidR="00CA68DA" w:rsidRPr="00CA68DA" w:rsidRDefault="00CA68DA" w:rsidP="00CA68DA">
            <w:pPr>
              <w:suppressLineNumbers/>
              <w:jc w:val="center"/>
              <w:rPr>
                <w:b/>
                <w:bCs/>
              </w:rPr>
            </w:pPr>
            <w:r w:rsidRPr="00CA68DA">
              <w:rPr>
                <w:b/>
                <w:bCs/>
              </w:rPr>
              <w:t>Предметы</w:t>
            </w:r>
          </w:p>
        </w:tc>
        <w:tc>
          <w:tcPr>
            <w:tcW w:w="3544" w:type="dxa"/>
            <w:gridSpan w:val="3"/>
          </w:tcPr>
          <w:p w:rsidR="00CA68DA" w:rsidRPr="00CA68DA" w:rsidRDefault="00CA68DA" w:rsidP="00CA68DA">
            <w:pPr>
              <w:suppressLineNumbers/>
              <w:jc w:val="center"/>
              <w:rPr>
                <w:b/>
                <w:bCs/>
              </w:rPr>
            </w:pPr>
            <w:r w:rsidRPr="00CA68DA">
              <w:rPr>
                <w:b/>
                <w:bCs/>
              </w:rPr>
              <w:t>Всего участников</w:t>
            </w:r>
          </w:p>
        </w:tc>
        <w:tc>
          <w:tcPr>
            <w:tcW w:w="4001" w:type="dxa"/>
            <w:gridSpan w:val="3"/>
          </w:tcPr>
          <w:p w:rsidR="00CA68DA" w:rsidRPr="00CA68DA" w:rsidRDefault="00CA68DA" w:rsidP="00CA68DA">
            <w:pPr>
              <w:suppressLineNumbers/>
              <w:jc w:val="center"/>
              <w:rPr>
                <w:b/>
                <w:bCs/>
              </w:rPr>
            </w:pPr>
            <w:r w:rsidRPr="00CA68DA">
              <w:rPr>
                <w:b/>
                <w:bCs/>
              </w:rPr>
              <w:t>Из них заняли призовые места</w:t>
            </w:r>
          </w:p>
        </w:tc>
      </w:tr>
      <w:tr w:rsidR="00CA68DA" w:rsidRPr="00CA68DA" w:rsidTr="00CA68DA">
        <w:tc>
          <w:tcPr>
            <w:tcW w:w="2093" w:type="dxa"/>
            <w:vMerge/>
          </w:tcPr>
          <w:p w:rsidR="00CA68DA" w:rsidRPr="00CA68DA" w:rsidRDefault="00CA68DA" w:rsidP="00CA68DA"/>
        </w:tc>
        <w:tc>
          <w:tcPr>
            <w:tcW w:w="1134" w:type="dxa"/>
          </w:tcPr>
          <w:p w:rsidR="00CA68DA" w:rsidRPr="00CA68DA" w:rsidRDefault="00CA68DA" w:rsidP="00CA68DA">
            <w:pPr>
              <w:suppressLineNumbers/>
              <w:jc w:val="center"/>
              <w:rPr>
                <w:b/>
                <w:bCs/>
              </w:rPr>
            </w:pPr>
            <w:r w:rsidRPr="00CA68DA">
              <w:rPr>
                <w:b/>
                <w:bCs/>
              </w:rPr>
              <w:t>2018/2019 уч. г.</w:t>
            </w:r>
          </w:p>
        </w:tc>
        <w:tc>
          <w:tcPr>
            <w:tcW w:w="1134" w:type="dxa"/>
          </w:tcPr>
          <w:p w:rsidR="00CA68DA" w:rsidRPr="00CA68DA" w:rsidRDefault="00CA68DA" w:rsidP="00CA68DA">
            <w:pPr>
              <w:suppressLineNumbers/>
              <w:jc w:val="center"/>
              <w:rPr>
                <w:b/>
                <w:bCs/>
              </w:rPr>
            </w:pPr>
            <w:r w:rsidRPr="00CA68DA">
              <w:rPr>
                <w:b/>
                <w:bCs/>
              </w:rPr>
              <w:t>2019-2020 уч. г.</w:t>
            </w:r>
          </w:p>
        </w:tc>
        <w:tc>
          <w:tcPr>
            <w:tcW w:w="1276" w:type="dxa"/>
          </w:tcPr>
          <w:p w:rsidR="00CA68DA" w:rsidRPr="00CA68DA" w:rsidRDefault="00CA68DA" w:rsidP="00CA68DA">
            <w:pPr>
              <w:suppressLineNumbers/>
              <w:jc w:val="center"/>
              <w:rPr>
                <w:b/>
                <w:bCs/>
              </w:rPr>
            </w:pPr>
            <w:r w:rsidRPr="00CA68DA">
              <w:rPr>
                <w:b/>
                <w:bCs/>
              </w:rPr>
              <w:t>2020 – 2021 уч. г.</w:t>
            </w:r>
          </w:p>
        </w:tc>
        <w:tc>
          <w:tcPr>
            <w:tcW w:w="1417" w:type="dxa"/>
          </w:tcPr>
          <w:p w:rsidR="00CA68DA" w:rsidRPr="00CA68DA" w:rsidRDefault="00CA68DA" w:rsidP="00CA68DA">
            <w:pPr>
              <w:suppressLineNumbers/>
              <w:jc w:val="center"/>
              <w:rPr>
                <w:b/>
                <w:bCs/>
              </w:rPr>
            </w:pPr>
            <w:r w:rsidRPr="00CA68DA">
              <w:rPr>
                <w:b/>
                <w:bCs/>
              </w:rPr>
              <w:t>2018/2019 уч. г.</w:t>
            </w:r>
          </w:p>
        </w:tc>
        <w:tc>
          <w:tcPr>
            <w:tcW w:w="1207" w:type="dxa"/>
          </w:tcPr>
          <w:p w:rsidR="00CA68DA" w:rsidRPr="00CA68DA" w:rsidRDefault="00CA68DA" w:rsidP="00CA68DA">
            <w:pPr>
              <w:suppressLineNumbers/>
              <w:jc w:val="center"/>
              <w:rPr>
                <w:b/>
                <w:bCs/>
              </w:rPr>
            </w:pPr>
            <w:r w:rsidRPr="00CA68DA">
              <w:rPr>
                <w:b/>
                <w:bCs/>
              </w:rPr>
              <w:t>2019-2020 уч. г.</w:t>
            </w:r>
          </w:p>
        </w:tc>
        <w:tc>
          <w:tcPr>
            <w:tcW w:w="1377" w:type="dxa"/>
          </w:tcPr>
          <w:p w:rsidR="00CA68DA" w:rsidRPr="00CA68DA" w:rsidRDefault="00CA68DA" w:rsidP="00CA68DA">
            <w:pPr>
              <w:suppressLineNumbers/>
              <w:jc w:val="center"/>
              <w:rPr>
                <w:b/>
                <w:bCs/>
              </w:rPr>
            </w:pPr>
            <w:r w:rsidRPr="00CA68DA">
              <w:rPr>
                <w:b/>
                <w:bCs/>
              </w:rPr>
              <w:t>2020 – 2021  уч. г.</w:t>
            </w:r>
          </w:p>
        </w:tc>
      </w:tr>
      <w:tr w:rsidR="00CA68DA" w:rsidRPr="00CA68DA" w:rsidTr="00CA68DA">
        <w:tc>
          <w:tcPr>
            <w:tcW w:w="2093" w:type="dxa"/>
          </w:tcPr>
          <w:p w:rsidR="00CA68DA" w:rsidRPr="00CA68DA" w:rsidRDefault="00CA68DA" w:rsidP="00CA68DA">
            <w:pPr>
              <w:suppressLineNumbers/>
            </w:pPr>
            <w:r w:rsidRPr="00CA68DA">
              <w:rPr>
                <w:sz w:val="28"/>
                <w:szCs w:val="28"/>
              </w:rPr>
              <w:t>Русский язык</w:t>
            </w:r>
          </w:p>
        </w:tc>
        <w:tc>
          <w:tcPr>
            <w:tcW w:w="1134" w:type="dxa"/>
          </w:tcPr>
          <w:p w:rsidR="00CA68DA" w:rsidRPr="00CA68DA" w:rsidRDefault="00CA68DA" w:rsidP="00CA68DA">
            <w:pPr>
              <w:suppressLineNumbers/>
            </w:pPr>
            <w:r w:rsidRPr="00CA68DA">
              <w:t>7</w:t>
            </w:r>
          </w:p>
        </w:tc>
        <w:tc>
          <w:tcPr>
            <w:tcW w:w="1134" w:type="dxa"/>
          </w:tcPr>
          <w:p w:rsidR="00CA68DA" w:rsidRPr="00CA68DA" w:rsidRDefault="00CA68DA" w:rsidP="00CA68DA">
            <w:pPr>
              <w:suppressLineNumbers/>
            </w:pPr>
            <w:r w:rsidRPr="00CA68DA">
              <w:t>2</w:t>
            </w:r>
          </w:p>
        </w:tc>
        <w:tc>
          <w:tcPr>
            <w:tcW w:w="1276" w:type="dxa"/>
          </w:tcPr>
          <w:p w:rsidR="00CA68DA" w:rsidRPr="00CA68DA" w:rsidRDefault="00CA68DA" w:rsidP="00CA68DA">
            <w:pPr>
              <w:suppressLineNumbers/>
            </w:pPr>
            <w:r w:rsidRPr="00CA68DA">
              <w:t>2</w:t>
            </w:r>
          </w:p>
        </w:tc>
        <w:tc>
          <w:tcPr>
            <w:tcW w:w="1417" w:type="dxa"/>
          </w:tcPr>
          <w:p w:rsidR="00CA68DA" w:rsidRPr="00CA68DA" w:rsidRDefault="00CA68DA" w:rsidP="00CA68DA">
            <w:pPr>
              <w:suppressLineNumbers/>
            </w:pPr>
            <w:r w:rsidRPr="00CA68DA">
              <w:t>2</w:t>
            </w:r>
          </w:p>
        </w:tc>
        <w:tc>
          <w:tcPr>
            <w:tcW w:w="1207" w:type="dxa"/>
          </w:tcPr>
          <w:p w:rsidR="00CA68DA" w:rsidRPr="00CA68DA" w:rsidRDefault="00CA68DA" w:rsidP="00CA68DA">
            <w:pPr>
              <w:suppressLineNumbers/>
            </w:pPr>
            <w:r w:rsidRPr="00CA68DA">
              <w:t>1</w:t>
            </w:r>
          </w:p>
        </w:tc>
        <w:tc>
          <w:tcPr>
            <w:tcW w:w="1377" w:type="dxa"/>
          </w:tcPr>
          <w:p w:rsidR="00CA68DA" w:rsidRPr="00CA68DA" w:rsidRDefault="00CA68DA" w:rsidP="00CA68DA">
            <w:pPr>
              <w:suppressLineNumbers/>
            </w:pPr>
            <w:r w:rsidRPr="00CA68DA">
              <w:t>1</w:t>
            </w:r>
          </w:p>
        </w:tc>
      </w:tr>
      <w:tr w:rsidR="00CA68DA" w:rsidRPr="00CA68DA" w:rsidTr="00CA68DA">
        <w:tc>
          <w:tcPr>
            <w:tcW w:w="2093" w:type="dxa"/>
          </w:tcPr>
          <w:p w:rsidR="00CA68DA" w:rsidRPr="00CA68DA" w:rsidRDefault="00CA68DA" w:rsidP="00CA68DA">
            <w:pPr>
              <w:suppressLineNumbers/>
            </w:pPr>
            <w:r w:rsidRPr="00CA68DA">
              <w:rPr>
                <w:sz w:val="28"/>
                <w:szCs w:val="28"/>
              </w:rPr>
              <w:t>Математика</w:t>
            </w:r>
          </w:p>
        </w:tc>
        <w:tc>
          <w:tcPr>
            <w:tcW w:w="1134" w:type="dxa"/>
          </w:tcPr>
          <w:p w:rsidR="00CA68DA" w:rsidRPr="00CA68DA" w:rsidRDefault="00CA68DA" w:rsidP="00CA68DA">
            <w:pPr>
              <w:suppressLineNumbers/>
            </w:pPr>
            <w:r w:rsidRPr="00CA68DA">
              <w:t>7</w:t>
            </w:r>
          </w:p>
        </w:tc>
        <w:tc>
          <w:tcPr>
            <w:tcW w:w="1134" w:type="dxa"/>
          </w:tcPr>
          <w:p w:rsidR="00CA68DA" w:rsidRPr="00CA68DA" w:rsidRDefault="00CA68DA" w:rsidP="00CA68DA">
            <w:pPr>
              <w:suppressLineNumbers/>
            </w:pPr>
            <w:r w:rsidRPr="00CA68DA">
              <w:t>1</w:t>
            </w:r>
          </w:p>
        </w:tc>
        <w:tc>
          <w:tcPr>
            <w:tcW w:w="1276" w:type="dxa"/>
          </w:tcPr>
          <w:p w:rsidR="00CA68DA" w:rsidRPr="00CA68DA" w:rsidRDefault="00CA68DA" w:rsidP="00CA68DA">
            <w:pPr>
              <w:suppressLineNumbers/>
            </w:pPr>
            <w:r w:rsidRPr="00CA68DA">
              <w:t>5</w:t>
            </w:r>
          </w:p>
        </w:tc>
        <w:tc>
          <w:tcPr>
            <w:tcW w:w="1417" w:type="dxa"/>
          </w:tcPr>
          <w:p w:rsidR="00CA68DA" w:rsidRPr="00CA68DA" w:rsidRDefault="00CA68DA" w:rsidP="00CA68DA">
            <w:pPr>
              <w:suppressLineNumbers/>
            </w:pPr>
            <w:r w:rsidRPr="00CA68DA">
              <w:t>3</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Английский язык</w:t>
            </w:r>
          </w:p>
        </w:tc>
        <w:tc>
          <w:tcPr>
            <w:tcW w:w="1134" w:type="dxa"/>
          </w:tcPr>
          <w:p w:rsidR="00CA68DA" w:rsidRPr="00CA68DA" w:rsidRDefault="00CA68DA" w:rsidP="00CA68DA">
            <w:pPr>
              <w:suppressLineNumbers/>
            </w:pPr>
            <w:r w:rsidRPr="00CA68DA">
              <w:t>7</w:t>
            </w:r>
          </w:p>
        </w:tc>
        <w:tc>
          <w:tcPr>
            <w:tcW w:w="1134" w:type="dxa"/>
          </w:tcPr>
          <w:p w:rsidR="00CA68DA" w:rsidRPr="00CA68DA" w:rsidRDefault="00CA68DA" w:rsidP="00CA68DA">
            <w:pPr>
              <w:suppressLineNumbers/>
            </w:pPr>
            <w:r w:rsidRPr="00CA68DA">
              <w:t>3</w:t>
            </w:r>
          </w:p>
        </w:tc>
        <w:tc>
          <w:tcPr>
            <w:tcW w:w="1276" w:type="dxa"/>
          </w:tcPr>
          <w:p w:rsidR="00CA68DA" w:rsidRPr="00CA68DA" w:rsidRDefault="00CA68DA" w:rsidP="00CA68DA">
            <w:pPr>
              <w:suppressLineNumbers/>
            </w:pPr>
            <w:r w:rsidRPr="00CA68DA">
              <w:t>3</w:t>
            </w:r>
          </w:p>
        </w:tc>
        <w:tc>
          <w:tcPr>
            <w:tcW w:w="1417" w:type="dxa"/>
          </w:tcPr>
          <w:p w:rsidR="00CA68DA" w:rsidRPr="00CA68DA" w:rsidRDefault="00CA68DA" w:rsidP="00CA68DA">
            <w:pPr>
              <w:suppressLineNumbers/>
            </w:pP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Биология</w:t>
            </w:r>
          </w:p>
        </w:tc>
        <w:tc>
          <w:tcPr>
            <w:tcW w:w="1134" w:type="dxa"/>
          </w:tcPr>
          <w:p w:rsidR="00CA68DA" w:rsidRPr="00CA68DA" w:rsidRDefault="00CA68DA" w:rsidP="00CA68DA">
            <w:pPr>
              <w:suppressLineNumbers/>
            </w:pPr>
            <w:r w:rsidRPr="00CA68DA">
              <w:t>7</w:t>
            </w:r>
          </w:p>
        </w:tc>
        <w:tc>
          <w:tcPr>
            <w:tcW w:w="1134" w:type="dxa"/>
          </w:tcPr>
          <w:p w:rsidR="00CA68DA" w:rsidRPr="00CA68DA" w:rsidRDefault="00CA68DA" w:rsidP="00CA68DA">
            <w:pPr>
              <w:suppressLineNumbers/>
            </w:pPr>
            <w:r w:rsidRPr="00CA68DA">
              <w:t>6</w:t>
            </w:r>
          </w:p>
        </w:tc>
        <w:tc>
          <w:tcPr>
            <w:tcW w:w="1276" w:type="dxa"/>
          </w:tcPr>
          <w:p w:rsidR="00CA68DA" w:rsidRPr="00CA68DA" w:rsidRDefault="00CA68DA" w:rsidP="00CA68DA">
            <w:pPr>
              <w:suppressLineNumbers/>
            </w:pPr>
            <w:r w:rsidRPr="00CA68DA">
              <w:t>7</w:t>
            </w:r>
          </w:p>
        </w:tc>
        <w:tc>
          <w:tcPr>
            <w:tcW w:w="1417" w:type="dxa"/>
          </w:tcPr>
          <w:p w:rsidR="00CA68DA" w:rsidRPr="00CA68DA" w:rsidRDefault="00CA68DA" w:rsidP="00CA68DA">
            <w:pPr>
              <w:suppressLineNumbers/>
            </w:pPr>
            <w:r w:rsidRPr="00CA68DA">
              <w:t>2</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Обществознание</w:t>
            </w:r>
          </w:p>
        </w:tc>
        <w:tc>
          <w:tcPr>
            <w:tcW w:w="1134" w:type="dxa"/>
          </w:tcPr>
          <w:p w:rsidR="00CA68DA" w:rsidRPr="00CA68DA" w:rsidRDefault="00CA68DA" w:rsidP="00CA68DA">
            <w:pPr>
              <w:suppressLineNumbers/>
            </w:pPr>
            <w:r w:rsidRPr="00CA68DA">
              <w:t>7</w:t>
            </w:r>
          </w:p>
        </w:tc>
        <w:tc>
          <w:tcPr>
            <w:tcW w:w="1134" w:type="dxa"/>
          </w:tcPr>
          <w:p w:rsidR="00CA68DA" w:rsidRPr="00CA68DA" w:rsidRDefault="00CA68DA" w:rsidP="00CA68DA">
            <w:pPr>
              <w:suppressLineNumbers/>
            </w:pPr>
            <w:r w:rsidRPr="00CA68DA">
              <w:t>1</w:t>
            </w:r>
          </w:p>
        </w:tc>
        <w:tc>
          <w:tcPr>
            <w:tcW w:w="1276" w:type="dxa"/>
          </w:tcPr>
          <w:p w:rsidR="00CA68DA" w:rsidRPr="00CA68DA" w:rsidRDefault="00CA68DA" w:rsidP="00CA68DA">
            <w:pPr>
              <w:suppressLineNumbers/>
            </w:pPr>
            <w:r w:rsidRPr="00CA68DA">
              <w:t>5</w:t>
            </w:r>
          </w:p>
        </w:tc>
        <w:tc>
          <w:tcPr>
            <w:tcW w:w="1417" w:type="dxa"/>
          </w:tcPr>
          <w:p w:rsidR="00CA68DA" w:rsidRPr="00CA68DA" w:rsidRDefault="00CA68DA" w:rsidP="00CA68DA">
            <w:pPr>
              <w:suppressLineNumbers/>
            </w:pPr>
            <w:r w:rsidRPr="00CA68DA">
              <w:t>3</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Литература</w:t>
            </w:r>
          </w:p>
        </w:tc>
        <w:tc>
          <w:tcPr>
            <w:tcW w:w="1134" w:type="dxa"/>
          </w:tcPr>
          <w:p w:rsidR="00CA68DA" w:rsidRPr="00CA68DA" w:rsidRDefault="00CA68DA" w:rsidP="00CA68DA">
            <w:pPr>
              <w:suppressLineNumbers/>
            </w:pPr>
            <w:r w:rsidRPr="00CA68DA">
              <w:t>11</w:t>
            </w:r>
          </w:p>
        </w:tc>
        <w:tc>
          <w:tcPr>
            <w:tcW w:w="1134" w:type="dxa"/>
          </w:tcPr>
          <w:p w:rsidR="00CA68DA" w:rsidRPr="00CA68DA" w:rsidRDefault="00CA68DA" w:rsidP="00CA68DA">
            <w:pPr>
              <w:suppressLineNumbers/>
            </w:pPr>
            <w:r w:rsidRPr="00CA68DA">
              <w:t>3</w:t>
            </w:r>
          </w:p>
        </w:tc>
        <w:tc>
          <w:tcPr>
            <w:tcW w:w="1276" w:type="dxa"/>
          </w:tcPr>
          <w:p w:rsidR="00CA68DA" w:rsidRPr="00CA68DA" w:rsidRDefault="00CA68DA" w:rsidP="00CA68DA">
            <w:pPr>
              <w:suppressLineNumbers/>
            </w:pPr>
            <w:r w:rsidRPr="00CA68DA">
              <w:t>1</w:t>
            </w:r>
          </w:p>
        </w:tc>
        <w:tc>
          <w:tcPr>
            <w:tcW w:w="1417" w:type="dxa"/>
          </w:tcPr>
          <w:p w:rsidR="00CA68DA" w:rsidRPr="00CA68DA" w:rsidRDefault="00CA68DA" w:rsidP="00CA68DA">
            <w:pPr>
              <w:suppressLineNumbers/>
            </w:pPr>
            <w:r w:rsidRPr="00CA68DA">
              <w:t>2</w:t>
            </w:r>
          </w:p>
        </w:tc>
        <w:tc>
          <w:tcPr>
            <w:tcW w:w="1207" w:type="dxa"/>
          </w:tcPr>
          <w:p w:rsidR="00CA68DA" w:rsidRPr="00CA68DA" w:rsidRDefault="00CA68DA" w:rsidP="00CA68DA">
            <w:pPr>
              <w:suppressLineNumbers/>
            </w:pPr>
            <w:r w:rsidRPr="00CA68DA">
              <w:t>1</w:t>
            </w:r>
          </w:p>
        </w:tc>
        <w:tc>
          <w:tcPr>
            <w:tcW w:w="1377" w:type="dxa"/>
          </w:tcPr>
          <w:p w:rsidR="00CA68DA" w:rsidRPr="00CA68DA" w:rsidRDefault="00CA68DA" w:rsidP="00CA68DA">
            <w:pPr>
              <w:suppressLineNumbers/>
            </w:pPr>
            <w:r w:rsidRPr="00CA68DA">
              <w:t>1</w:t>
            </w:r>
          </w:p>
        </w:tc>
      </w:tr>
      <w:tr w:rsidR="00CA68DA" w:rsidRPr="00CA68DA" w:rsidTr="00CA68DA">
        <w:tc>
          <w:tcPr>
            <w:tcW w:w="2093" w:type="dxa"/>
          </w:tcPr>
          <w:p w:rsidR="00CA68DA" w:rsidRPr="00CA68DA" w:rsidRDefault="00CA68DA" w:rsidP="00CA68DA">
            <w:pPr>
              <w:suppressLineNumbers/>
            </w:pPr>
            <w:r w:rsidRPr="00CA68DA">
              <w:rPr>
                <w:sz w:val="28"/>
                <w:szCs w:val="28"/>
              </w:rPr>
              <w:t>История</w:t>
            </w:r>
          </w:p>
        </w:tc>
        <w:tc>
          <w:tcPr>
            <w:tcW w:w="1134" w:type="dxa"/>
          </w:tcPr>
          <w:p w:rsidR="00CA68DA" w:rsidRPr="00CA68DA" w:rsidRDefault="00CA68DA" w:rsidP="00CA68DA">
            <w:pPr>
              <w:suppressLineNumbers/>
            </w:pPr>
            <w:r w:rsidRPr="00CA68DA">
              <w:t>7</w:t>
            </w:r>
          </w:p>
        </w:tc>
        <w:tc>
          <w:tcPr>
            <w:tcW w:w="1134" w:type="dxa"/>
          </w:tcPr>
          <w:p w:rsidR="00CA68DA" w:rsidRPr="00CA68DA" w:rsidRDefault="00CA68DA" w:rsidP="00CA68DA">
            <w:pPr>
              <w:suppressLineNumbers/>
            </w:pPr>
            <w:r w:rsidRPr="00CA68DA">
              <w:t>6</w:t>
            </w:r>
          </w:p>
        </w:tc>
        <w:tc>
          <w:tcPr>
            <w:tcW w:w="1276" w:type="dxa"/>
          </w:tcPr>
          <w:p w:rsidR="00CA68DA" w:rsidRPr="00CA68DA" w:rsidRDefault="00CA68DA" w:rsidP="00CA68DA">
            <w:pPr>
              <w:suppressLineNumbers/>
            </w:pPr>
            <w:r w:rsidRPr="00CA68DA">
              <w:t>6</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ОПК</w:t>
            </w:r>
          </w:p>
        </w:tc>
        <w:tc>
          <w:tcPr>
            <w:tcW w:w="1134" w:type="dxa"/>
          </w:tcPr>
          <w:p w:rsidR="00CA68DA" w:rsidRPr="00CA68DA" w:rsidRDefault="00CA68DA" w:rsidP="00CA68DA">
            <w:pPr>
              <w:suppressLineNumbers/>
            </w:pPr>
            <w:r w:rsidRPr="00CA68DA">
              <w:t>15</w:t>
            </w:r>
          </w:p>
        </w:tc>
        <w:tc>
          <w:tcPr>
            <w:tcW w:w="1134" w:type="dxa"/>
          </w:tcPr>
          <w:p w:rsidR="00CA68DA" w:rsidRPr="00CA68DA" w:rsidRDefault="00CA68DA" w:rsidP="00CA68DA">
            <w:pPr>
              <w:suppressLineNumbers/>
            </w:pPr>
            <w:r w:rsidRPr="00CA68DA">
              <w:t>8</w:t>
            </w:r>
          </w:p>
        </w:tc>
        <w:tc>
          <w:tcPr>
            <w:tcW w:w="1276" w:type="dxa"/>
          </w:tcPr>
          <w:p w:rsidR="00CA68DA" w:rsidRPr="00CA68DA" w:rsidRDefault="00CA68DA" w:rsidP="00CA68DA">
            <w:pPr>
              <w:suppressLineNumbers/>
            </w:pPr>
            <w:r w:rsidRPr="00CA68DA">
              <w:t>2</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География</w:t>
            </w:r>
          </w:p>
        </w:tc>
        <w:tc>
          <w:tcPr>
            <w:tcW w:w="1134" w:type="dxa"/>
          </w:tcPr>
          <w:p w:rsidR="00CA68DA" w:rsidRPr="00CA68DA" w:rsidRDefault="00CA68DA" w:rsidP="00CA68DA">
            <w:pPr>
              <w:suppressLineNumbers/>
            </w:pPr>
            <w:r w:rsidRPr="00CA68DA">
              <w:t>8</w:t>
            </w:r>
          </w:p>
        </w:tc>
        <w:tc>
          <w:tcPr>
            <w:tcW w:w="1134" w:type="dxa"/>
          </w:tcPr>
          <w:p w:rsidR="00CA68DA" w:rsidRPr="00CA68DA" w:rsidRDefault="00CA68DA" w:rsidP="00CA68DA">
            <w:pPr>
              <w:suppressLineNumbers/>
            </w:pPr>
            <w:r w:rsidRPr="00CA68DA">
              <w:t>1</w:t>
            </w:r>
          </w:p>
        </w:tc>
        <w:tc>
          <w:tcPr>
            <w:tcW w:w="1276" w:type="dxa"/>
          </w:tcPr>
          <w:p w:rsidR="00CA68DA" w:rsidRPr="00CA68DA" w:rsidRDefault="00CA68DA" w:rsidP="00CA68DA">
            <w:pPr>
              <w:suppressLineNumbers/>
            </w:pPr>
            <w:r w:rsidRPr="00CA68DA">
              <w:t>5</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Кубановедение</w:t>
            </w:r>
          </w:p>
        </w:tc>
        <w:tc>
          <w:tcPr>
            <w:tcW w:w="1134" w:type="dxa"/>
          </w:tcPr>
          <w:p w:rsidR="00CA68DA" w:rsidRPr="00CA68DA" w:rsidRDefault="00CA68DA" w:rsidP="00CA68DA">
            <w:pPr>
              <w:suppressLineNumbers/>
            </w:pPr>
            <w:r w:rsidRPr="00CA68DA">
              <w:t>8</w:t>
            </w:r>
          </w:p>
        </w:tc>
        <w:tc>
          <w:tcPr>
            <w:tcW w:w="1134" w:type="dxa"/>
          </w:tcPr>
          <w:p w:rsidR="00CA68DA" w:rsidRPr="00CA68DA" w:rsidRDefault="00CA68DA" w:rsidP="00CA68DA">
            <w:pPr>
              <w:suppressLineNumbers/>
            </w:pPr>
            <w:r w:rsidRPr="00CA68DA">
              <w:t>12</w:t>
            </w:r>
          </w:p>
        </w:tc>
        <w:tc>
          <w:tcPr>
            <w:tcW w:w="1276" w:type="dxa"/>
          </w:tcPr>
          <w:p w:rsidR="00CA68DA" w:rsidRPr="00CA68DA" w:rsidRDefault="00CA68DA" w:rsidP="00CA68DA">
            <w:pPr>
              <w:suppressLineNumbers/>
            </w:pPr>
            <w:r w:rsidRPr="00CA68DA">
              <w:t>3</w:t>
            </w:r>
          </w:p>
        </w:tc>
        <w:tc>
          <w:tcPr>
            <w:tcW w:w="1417" w:type="dxa"/>
          </w:tcPr>
          <w:p w:rsidR="00CA68DA" w:rsidRPr="00CA68DA" w:rsidRDefault="00CA68DA" w:rsidP="00CA68DA">
            <w:pPr>
              <w:suppressLineNumbers/>
            </w:pPr>
            <w:r w:rsidRPr="00CA68DA">
              <w:t>1</w:t>
            </w:r>
          </w:p>
        </w:tc>
        <w:tc>
          <w:tcPr>
            <w:tcW w:w="1207" w:type="dxa"/>
          </w:tcPr>
          <w:p w:rsidR="00CA68DA" w:rsidRPr="00CA68DA" w:rsidRDefault="00CA68DA" w:rsidP="00CA68DA">
            <w:pPr>
              <w:suppressLineNumbers/>
            </w:pPr>
            <w:r w:rsidRPr="00CA68DA">
              <w:t>1</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ОБЖ</w:t>
            </w:r>
          </w:p>
        </w:tc>
        <w:tc>
          <w:tcPr>
            <w:tcW w:w="1134" w:type="dxa"/>
          </w:tcPr>
          <w:p w:rsidR="00CA68DA" w:rsidRPr="00CA68DA" w:rsidRDefault="00CA68DA" w:rsidP="00CA68DA">
            <w:pPr>
              <w:suppressLineNumbers/>
            </w:pPr>
            <w:r w:rsidRPr="00CA68DA">
              <w:t>6</w:t>
            </w:r>
          </w:p>
        </w:tc>
        <w:tc>
          <w:tcPr>
            <w:tcW w:w="1134" w:type="dxa"/>
          </w:tcPr>
          <w:p w:rsidR="00CA68DA" w:rsidRPr="00CA68DA" w:rsidRDefault="00CA68DA" w:rsidP="00CA68DA">
            <w:pPr>
              <w:suppressLineNumbers/>
            </w:pPr>
            <w:r w:rsidRPr="00CA68DA">
              <w:t>7</w:t>
            </w:r>
          </w:p>
        </w:tc>
        <w:tc>
          <w:tcPr>
            <w:tcW w:w="1276" w:type="dxa"/>
          </w:tcPr>
          <w:p w:rsidR="00CA68DA" w:rsidRPr="00CA68DA" w:rsidRDefault="00CA68DA" w:rsidP="00CA68DA">
            <w:pPr>
              <w:suppressLineNumbers/>
            </w:pPr>
            <w:r w:rsidRPr="00CA68DA">
              <w:t>1</w:t>
            </w:r>
          </w:p>
        </w:tc>
        <w:tc>
          <w:tcPr>
            <w:tcW w:w="1417" w:type="dxa"/>
          </w:tcPr>
          <w:p w:rsidR="00CA68DA" w:rsidRPr="00CA68DA" w:rsidRDefault="00CA68DA" w:rsidP="00CA68DA">
            <w:pPr>
              <w:suppressLineNumbers/>
            </w:pPr>
            <w:r w:rsidRPr="00CA68DA">
              <w:t>2</w:t>
            </w:r>
          </w:p>
        </w:tc>
        <w:tc>
          <w:tcPr>
            <w:tcW w:w="1207" w:type="dxa"/>
          </w:tcPr>
          <w:p w:rsidR="00CA68DA" w:rsidRPr="00CA68DA" w:rsidRDefault="00CA68DA" w:rsidP="00CA68DA">
            <w:pPr>
              <w:suppressLineNumbers/>
            </w:pPr>
            <w:r w:rsidRPr="00CA68DA">
              <w:t>1</w:t>
            </w:r>
          </w:p>
        </w:tc>
        <w:tc>
          <w:tcPr>
            <w:tcW w:w="1377" w:type="dxa"/>
          </w:tcPr>
          <w:p w:rsidR="00CA68DA" w:rsidRPr="00CA68DA" w:rsidRDefault="00CA68DA" w:rsidP="00CA68DA">
            <w:pPr>
              <w:suppressLineNumbers/>
            </w:pPr>
            <w:r w:rsidRPr="00CA68DA">
              <w:t>1</w:t>
            </w:r>
          </w:p>
        </w:tc>
      </w:tr>
      <w:tr w:rsidR="00CA68DA" w:rsidRPr="00CA68DA" w:rsidTr="00CA68DA">
        <w:tc>
          <w:tcPr>
            <w:tcW w:w="2093" w:type="dxa"/>
          </w:tcPr>
          <w:p w:rsidR="00CA68DA" w:rsidRPr="00CA68DA" w:rsidRDefault="00CA68DA" w:rsidP="00CA68DA">
            <w:pPr>
              <w:suppressLineNumbers/>
            </w:pPr>
            <w:r w:rsidRPr="00CA68DA">
              <w:rPr>
                <w:sz w:val="28"/>
                <w:szCs w:val="28"/>
              </w:rPr>
              <w:t>Физкультура</w:t>
            </w:r>
          </w:p>
        </w:tc>
        <w:tc>
          <w:tcPr>
            <w:tcW w:w="1134" w:type="dxa"/>
          </w:tcPr>
          <w:p w:rsidR="00CA68DA" w:rsidRPr="00CA68DA" w:rsidRDefault="00CA68DA" w:rsidP="00CA68DA">
            <w:pPr>
              <w:suppressLineNumbers/>
            </w:pPr>
            <w:r w:rsidRPr="00CA68DA">
              <w:t>8</w:t>
            </w:r>
          </w:p>
        </w:tc>
        <w:tc>
          <w:tcPr>
            <w:tcW w:w="1134" w:type="dxa"/>
          </w:tcPr>
          <w:p w:rsidR="00CA68DA" w:rsidRPr="00CA68DA" w:rsidRDefault="00CA68DA" w:rsidP="00CA68DA">
            <w:pPr>
              <w:suppressLineNumbers/>
            </w:pPr>
            <w:r w:rsidRPr="00CA68DA">
              <w:t>7</w:t>
            </w:r>
          </w:p>
        </w:tc>
        <w:tc>
          <w:tcPr>
            <w:tcW w:w="1276" w:type="dxa"/>
          </w:tcPr>
          <w:p w:rsidR="00CA68DA" w:rsidRPr="00CA68DA" w:rsidRDefault="00CA68DA" w:rsidP="00CA68DA">
            <w:pPr>
              <w:suppressLineNumbers/>
            </w:pPr>
            <w:r w:rsidRPr="00CA68DA">
              <w:t>2</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Экономика</w:t>
            </w:r>
          </w:p>
        </w:tc>
        <w:tc>
          <w:tcPr>
            <w:tcW w:w="1134" w:type="dxa"/>
          </w:tcPr>
          <w:p w:rsidR="00CA68DA" w:rsidRPr="00CA68DA" w:rsidRDefault="00CA68DA" w:rsidP="00CA68DA">
            <w:pPr>
              <w:suppressLineNumbers/>
            </w:pPr>
            <w:r w:rsidRPr="00CA68DA">
              <w:t>3</w:t>
            </w:r>
          </w:p>
        </w:tc>
        <w:tc>
          <w:tcPr>
            <w:tcW w:w="1134" w:type="dxa"/>
          </w:tcPr>
          <w:p w:rsidR="00CA68DA" w:rsidRPr="00CA68DA" w:rsidRDefault="00CA68DA" w:rsidP="00CA68DA">
            <w:pPr>
              <w:suppressLineNumbers/>
            </w:pPr>
            <w:r w:rsidRPr="00CA68DA">
              <w:t>2</w:t>
            </w:r>
          </w:p>
        </w:tc>
        <w:tc>
          <w:tcPr>
            <w:tcW w:w="1276" w:type="dxa"/>
          </w:tcPr>
          <w:p w:rsidR="00CA68DA" w:rsidRPr="00CA68DA" w:rsidRDefault="00CA68DA" w:rsidP="00CA68DA">
            <w:pPr>
              <w:suppressLineNumbers/>
            </w:pPr>
            <w:r w:rsidRPr="00CA68DA">
              <w:t>-</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Право</w:t>
            </w:r>
          </w:p>
        </w:tc>
        <w:tc>
          <w:tcPr>
            <w:tcW w:w="1134" w:type="dxa"/>
          </w:tcPr>
          <w:p w:rsidR="00CA68DA" w:rsidRPr="00CA68DA" w:rsidRDefault="00CA68DA" w:rsidP="00CA68DA">
            <w:pPr>
              <w:suppressLineNumbers/>
            </w:pPr>
            <w:r w:rsidRPr="00CA68DA">
              <w:t>3</w:t>
            </w:r>
          </w:p>
        </w:tc>
        <w:tc>
          <w:tcPr>
            <w:tcW w:w="1134" w:type="dxa"/>
          </w:tcPr>
          <w:p w:rsidR="00CA68DA" w:rsidRPr="00CA68DA" w:rsidRDefault="00CA68DA" w:rsidP="00CA68DA">
            <w:pPr>
              <w:suppressLineNumbers/>
            </w:pPr>
            <w:r w:rsidRPr="00CA68DA">
              <w:t>7</w:t>
            </w:r>
          </w:p>
        </w:tc>
        <w:tc>
          <w:tcPr>
            <w:tcW w:w="1276" w:type="dxa"/>
          </w:tcPr>
          <w:p w:rsidR="00CA68DA" w:rsidRPr="00CA68DA" w:rsidRDefault="00CA68DA" w:rsidP="00CA68DA">
            <w:pPr>
              <w:suppressLineNumbers/>
            </w:pPr>
            <w:r w:rsidRPr="00CA68DA">
              <w:t>-</w:t>
            </w:r>
          </w:p>
        </w:tc>
        <w:tc>
          <w:tcPr>
            <w:tcW w:w="1417" w:type="dxa"/>
          </w:tcPr>
          <w:p w:rsidR="00CA68DA" w:rsidRPr="00CA68DA" w:rsidRDefault="00CA68DA" w:rsidP="00CA68DA">
            <w:pPr>
              <w:suppressLineNumbers/>
            </w:pPr>
            <w:r w:rsidRPr="00CA68DA">
              <w:t>2</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Физика</w:t>
            </w:r>
          </w:p>
        </w:tc>
        <w:tc>
          <w:tcPr>
            <w:tcW w:w="1134" w:type="dxa"/>
          </w:tcPr>
          <w:p w:rsidR="00CA68DA" w:rsidRPr="00CA68DA" w:rsidRDefault="00CA68DA" w:rsidP="00CA68DA">
            <w:pPr>
              <w:suppressLineNumbers/>
            </w:pPr>
            <w:r w:rsidRPr="00CA68DA">
              <w:t>6</w:t>
            </w:r>
          </w:p>
        </w:tc>
        <w:tc>
          <w:tcPr>
            <w:tcW w:w="1134" w:type="dxa"/>
          </w:tcPr>
          <w:p w:rsidR="00CA68DA" w:rsidRPr="00CA68DA" w:rsidRDefault="00CA68DA" w:rsidP="00CA68DA">
            <w:pPr>
              <w:suppressLineNumbers/>
            </w:pPr>
            <w:r w:rsidRPr="00CA68DA">
              <w:t>2</w:t>
            </w:r>
          </w:p>
        </w:tc>
        <w:tc>
          <w:tcPr>
            <w:tcW w:w="1276" w:type="dxa"/>
          </w:tcPr>
          <w:p w:rsidR="00CA68DA" w:rsidRPr="00CA68DA" w:rsidRDefault="00CA68DA" w:rsidP="00CA68DA">
            <w:pPr>
              <w:suppressLineNumbers/>
            </w:pPr>
            <w:r w:rsidRPr="00CA68DA">
              <w:t>2</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p>
        </w:tc>
      </w:tr>
      <w:tr w:rsidR="00CA68DA" w:rsidRPr="00CA68DA" w:rsidTr="00CA68DA">
        <w:tc>
          <w:tcPr>
            <w:tcW w:w="2093" w:type="dxa"/>
          </w:tcPr>
          <w:p w:rsidR="00CA68DA" w:rsidRPr="00CA68DA" w:rsidRDefault="00CA68DA" w:rsidP="00CA68DA">
            <w:pPr>
              <w:suppressLineNumbers/>
            </w:pPr>
            <w:r w:rsidRPr="00CA68DA">
              <w:rPr>
                <w:sz w:val="28"/>
                <w:szCs w:val="28"/>
              </w:rPr>
              <w:t>МХК</w:t>
            </w:r>
          </w:p>
        </w:tc>
        <w:tc>
          <w:tcPr>
            <w:tcW w:w="1134" w:type="dxa"/>
          </w:tcPr>
          <w:p w:rsidR="00CA68DA" w:rsidRPr="00CA68DA" w:rsidRDefault="00CA68DA" w:rsidP="00CA68DA">
            <w:pPr>
              <w:suppressLineNumbers/>
            </w:pPr>
            <w:r w:rsidRPr="00CA68DA">
              <w:t>5</w:t>
            </w:r>
          </w:p>
        </w:tc>
        <w:tc>
          <w:tcPr>
            <w:tcW w:w="1134" w:type="dxa"/>
          </w:tcPr>
          <w:p w:rsidR="00CA68DA" w:rsidRPr="00CA68DA" w:rsidRDefault="00CA68DA" w:rsidP="00CA68DA">
            <w:pPr>
              <w:suppressLineNumbers/>
            </w:pPr>
            <w:r w:rsidRPr="00CA68DA">
              <w:t>7</w:t>
            </w:r>
          </w:p>
        </w:tc>
        <w:tc>
          <w:tcPr>
            <w:tcW w:w="1276" w:type="dxa"/>
          </w:tcPr>
          <w:p w:rsidR="00CA68DA" w:rsidRPr="00CA68DA" w:rsidRDefault="00CA68DA" w:rsidP="00CA68DA">
            <w:pPr>
              <w:suppressLineNumbers/>
            </w:pPr>
            <w:r w:rsidRPr="00CA68DA">
              <w:t>3</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c>
          <w:tcPr>
            <w:tcW w:w="2093" w:type="dxa"/>
          </w:tcPr>
          <w:p w:rsidR="00CA68DA" w:rsidRPr="00CA68DA" w:rsidRDefault="00CA68DA" w:rsidP="00CA68DA">
            <w:pPr>
              <w:suppressLineNumbers/>
            </w:pPr>
            <w:r w:rsidRPr="00CA68DA">
              <w:rPr>
                <w:sz w:val="28"/>
                <w:szCs w:val="28"/>
              </w:rPr>
              <w:t>Технология</w:t>
            </w:r>
          </w:p>
        </w:tc>
        <w:tc>
          <w:tcPr>
            <w:tcW w:w="1134" w:type="dxa"/>
          </w:tcPr>
          <w:p w:rsidR="00CA68DA" w:rsidRPr="00CA68DA" w:rsidRDefault="00CA68DA" w:rsidP="00CA68DA">
            <w:pPr>
              <w:suppressLineNumbers/>
            </w:pPr>
            <w:r w:rsidRPr="00CA68DA">
              <w:t>11</w:t>
            </w:r>
          </w:p>
        </w:tc>
        <w:tc>
          <w:tcPr>
            <w:tcW w:w="1134" w:type="dxa"/>
          </w:tcPr>
          <w:p w:rsidR="00CA68DA" w:rsidRPr="00CA68DA" w:rsidRDefault="00CA68DA" w:rsidP="00CA68DA">
            <w:pPr>
              <w:suppressLineNumbers/>
            </w:pPr>
            <w:r w:rsidRPr="00CA68DA">
              <w:t>8</w:t>
            </w:r>
          </w:p>
        </w:tc>
        <w:tc>
          <w:tcPr>
            <w:tcW w:w="1276" w:type="dxa"/>
          </w:tcPr>
          <w:p w:rsidR="00CA68DA" w:rsidRPr="00CA68DA" w:rsidRDefault="00CA68DA" w:rsidP="00CA68DA">
            <w:pPr>
              <w:suppressLineNumbers/>
            </w:pPr>
            <w:r w:rsidRPr="00CA68DA">
              <w:t>7</w:t>
            </w:r>
          </w:p>
        </w:tc>
        <w:tc>
          <w:tcPr>
            <w:tcW w:w="1417" w:type="dxa"/>
          </w:tcPr>
          <w:p w:rsidR="00CA68DA" w:rsidRPr="00CA68DA" w:rsidRDefault="00CA68DA" w:rsidP="00CA68DA">
            <w:pPr>
              <w:suppressLineNumbers/>
            </w:pPr>
            <w:r w:rsidRPr="00CA68DA">
              <w:t>-</w:t>
            </w:r>
          </w:p>
        </w:tc>
        <w:tc>
          <w:tcPr>
            <w:tcW w:w="1207" w:type="dxa"/>
          </w:tcPr>
          <w:p w:rsidR="00CA68DA" w:rsidRPr="00CA68DA" w:rsidRDefault="00CA68DA" w:rsidP="00CA68DA">
            <w:pPr>
              <w:suppressLineNumbers/>
            </w:pPr>
            <w:r w:rsidRPr="00CA68DA">
              <w:t>-</w:t>
            </w:r>
          </w:p>
        </w:tc>
        <w:tc>
          <w:tcPr>
            <w:tcW w:w="1377" w:type="dxa"/>
          </w:tcPr>
          <w:p w:rsidR="00CA68DA" w:rsidRPr="00CA68DA" w:rsidRDefault="00CA68DA" w:rsidP="00CA68DA">
            <w:pPr>
              <w:suppressLineNumbers/>
            </w:pPr>
            <w:r w:rsidRPr="00CA68DA">
              <w:t>-</w:t>
            </w:r>
          </w:p>
        </w:tc>
      </w:tr>
      <w:tr w:rsidR="00CA68DA" w:rsidRPr="00CA68DA" w:rsidTr="00CA68DA">
        <w:trPr>
          <w:trHeight w:val="360"/>
        </w:trPr>
        <w:tc>
          <w:tcPr>
            <w:tcW w:w="2093" w:type="dxa"/>
            <w:tcBorders>
              <w:top w:val="single" w:sz="4" w:space="0" w:color="auto"/>
              <w:bottom w:val="single" w:sz="4" w:space="0" w:color="auto"/>
            </w:tcBorders>
          </w:tcPr>
          <w:p w:rsidR="00CA68DA" w:rsidRPr="00CA68DA" w:rsidRDefault="00CA68DA" w:rsidP="00CA68DA">
            <w:pPr>
              <w:suppressLineNumbers/>
              <w:rPr>
                <w:sz w:val="28"/>
                <w:szCs w:val="28"/>
              </w:rPr>
            </w:pPr>
            <w:r w:rsidRPr="00CA68DA">
              <w:rPr>
                <w:sz w:val="28"/>
                <w:szCs w:val="28"/>
              </w:rPr>
              <w:t>Химия</w:t>
            </w:r>
          </w:p>
        </w:tc>
        <w:tc>
          <w:tcPr>
            <w:tcW w:w="1134" w:type="dxa"/>
            <w:tcBorders>
              <w:top w:val="single" w:sz="4" w:space="0" w:color="auto"/>
              <w:bottom w:val="single" w:sz="4" w:space="0" w:color="auto"/>
            </w:tcBorders>
          </w:tcPr>
          <w:p w:rsidR="00CA68DA" w:rsidRPr="00CA68DA" w:rsidRDefault="00CA68DA" w:rsidP="00CA68DA">
            <w:pPr>
              <w:suppressLineNumbers/>
            </w:pPr>
            <w:r w:rsidRPr="00CA68DA">
              <w:t>4</w:t>
            </w:r>
          </w:p>
        </w:tc>
        <w:tc>
          <w:tcPr>
            <w:tcW w:w="1134" w:type="dxa"/>
            <w:tcBorders>
              <w:top w:val="single" w:sz="4" w:space="0" w:color="auto"/>
              <w:bottom w:val="single" w:sz="4" w:space="0" w:color="auto"/>
            </w:tcBorders>
          </w:tcPr>
          <w:p w:rsidR="00CA68DA" w:rsidRPr="00CA68DA" w:rsidRDefault="00CA68DA" w:rsidP="00CA68DA">
            <w:pPr>
              <w:suppressLineNumbers/>
            </w:pPr>
            <w:r w:rsidRPr="00CA68DA">
              <w:t>1</w:t>
            </w:r>
          </w:p>
        </w:tc>
        <w:tc>
          <w:tcPr>
            <w:tcW w:w="1276" w:type="dxa"/>
            <w:tcBorders>
              <w:top w:val="single" w:sz="4" w:space="0" w:color="auto"/>
              <w:bottom w:val="single" w:sz="4" w:space="0" w:color="auto"/>
            </w:tcBorders>
          </w:tcPr>
          <w:p w:rsidR="00CA68DA" w:rsidRPr="00CA68DA" w:rsidRDefault="00CA68DA" w:rsidP="00CA68DA">
            <w:pPr>
              <w:suppressLineNumbers/>
              <w:rPr>
                <w:sz w:val="28"/>
                <w:szCs w:val="28"/>
              </w:rPr>
            </w:pPr>
            <w:r w:rsidRPr="00CA68DA">
              <w:rPr>
                <w:sz w:val="28"/>
                <w:szCs w:val="28"/>
              </w:rPr>
              <w:t>2</w:t>
            </w:r>
          </w:p>
        </w:tc>
        <w:tc>
          <w:tcPr>
            <w:tcW w:w="1417" w:type="dxa"/>
            <w:tcBorders>
              <w:top w:val="single" w:sz="4" w:space="0" w:color="auto"/>
              <w:bottom w:val="single" w:sz="4" w:space="0" w:color="auto"/>
            </w:tcBorders>
          </w:tcPr>
          <w:p w:rsidR="00CA68DA" w:rsidRPr="00CA68DA" w:rsidRDefault="00CA68DA" w:rsidP="00CA68DA">
            <w:pPr>
              <w:suppressLineNumbers/>
            </w:pPr>
            <w:r w:rsidRPr="00CA68DA">
              <w:t>-</w:t>
            </w:r>
          </w:p>
        </w:tc>
        <w:tc>
          <w:tcPr>
            <w:tcW w:w="1207" w:type="dxa"/>
            <w:tcBorders>
              <w:top w:val="single" w:sz="4" w:space="0" w:color="auto"/>
              <w:bottom w:val="single" w:sz="4" w:space="0" w:color="auto"/>
            </w:tcBorders>
          </w:tcPr>
          <w:p w:rsidR="00CA68DA" w:rsidRPr="00CA68DA" w:rsidRDefault="00CA68DA" w:rsidP="00CA68DA">
            <w:pPr>
              <w:suppressLineNumbers/>
            </w:pPr>
            <w:r w:rsidRPr="00CA68DA">
              <w:t>-</w:t>
            </w:r>
          </w:p>
        </w:tc>
        <w:tc>
          <w:tcPr>
            <w:tcW w:w="1377" w:type="dxa"/>
            <w:tcBorders>
              <w:top w:val="single" w:sz="4" w:space="0" w:color="auto"/>
              <w:bottom w:val="single" w:sz="4" w:space="0" w:color="auto"/>
            </w:tcBorders>
          </w:tcPr>
          <w:p w:rsidR="00CA68DA" w:rsidRPr="00CA68DA" w:rsidRDefault="00CA68DA" w:rsidP="00CA68DA">
            <w:pPr>
              <w:suppressLineNumbers/>
            </w:pPr>
            <w:r w:rsidRPr="00CA68DA">
              <w:t>-</w:t>
            </w:r>
          </w:p>
        </w:tc>
      </w:tr>
      <w:tr w:rsidR="00CA68DA" w:rsidRPr="00CA68DA" w:rsidTr="00CA68DA">
        <w:trPr>
          <w:trHeight w:val="315"/>
        </w:trPr>
        <w:tc>
          <w:tcPr>
            <w:tcW w:w="2093" w:type="dxa"/>
            <w:tcBorders>
              <w:top w:val="single" w:sz="4" w:space="0" w:color="auto"/>
              <w:bottom w:val="single" w:sz="4" w:space="0" w:color="auto"/>
            </w:tcBorders>
          </w:tcPr>
          <w:p w:rsidR="00CA68DA" w:rsidRPr="00CA68DA" w:rsidRDefault="00CA68DA" w:rsidP="00CA68DA">
            <w:pPr>
              <w:suppressLineNumbers/>
              <w:rPr>
                <w:sz w:val="28"/>
                <w:szCs w:val="28"/>
              </w:rPr>
            </w:pPr>
            <w:r w:rsidRPr="00CA68DA">
              <w:rPr>
                <w:sz w:val="28"/>
                <w:szCs w:val="28"/>
              </w:rPr>
              <w:t>Экология</w:t>
            </w:r>
          </w:p>
        </w:tc>
        <w:tc>
          <w:tcPr>
            <w:tcW w:w="1134" w:type="dxa"/>
            <w:tcBorders>
              <w:top w:val="single" w:sz="4" w:space="0" w:color="auto"/>
              <w:bottom w:val="single" w:sz="4" w:space="0" w:color="auto"/>
            </w:tcBorders>
          </w:tcPr>
          <w:p w:rsidR="00CA68DA" w:rsidRPr="00CA68DA" w:rsidRDefault="00CA68DA" w:rsidP="00CA68DA">
            <w:pPr>
              <w:suppressLineNumbers/>
            </w:pPr>
            <w:r w:rsidRPr="00CA68DA">
              <w:t>3</w:t>
            </w:r>
          </w:p>
        </w:tc>
        <w:tc>
          <w:tcPr>
            <w:tcW w:w="1134" w:type="dxa"/>
            <w:tcBorders>
              <w:top w:val="single" w:sz="4" w:space="0" w:color="auto"/>
              <w:bottom w:val="single" w:sz="4" w:space="0" w:color="auto"/>
            </w:tcBorders>
          </w:tcPr>
          <w:p w:rsidR="00CA68DA" w:rsidRPr="00CA68DA" w:rsidRDefault="00CA68DA" w:rsidP="00CA68DA">
            <w:pPr>
              <w:suppressLineNumbers/>
            </w:pPr>
            <w:r w:rsidRPr="00CA68DA">
              <w:t>3</w:t>
            </w:r>
          </w:p>
        </w:tc>
        <w:tc>
          <w:tcPr>
            <w:tcW w:w="1276" w:type="dxa"/>
            <w:tcBorders>
              <w:top w:val="single" w:sz="4" w:space="0" w:color="auto"/>
              <w:bottom w:val="single" w:sz="4" w:space="0" w:color="auto"/>
            </w:tcBorders>
          </w:tcPr>
          <w:p w:rsidR="00CA68DA" w:rsidRPr="00CA68DA" w:rsidRDefault="00CA68DA" w:rsidP="00CA68DA">
            <w:pPr>
              <w:suppressLineNumbers/>
              <w:rPr>
                <w:sz w:val="28"/>
                <w:szCs w:val="28"/>
              </w:rPr>
            </w:pPr>
            <w:r w:rsidRPr="00CA68DA">
              <w:rPr>
                <w:sz w:val="28"/>
                <w:szCs w:val="28"/>
              </w:rPr>
              <w:t>1</w:t>
            </w:r>
          </w:p>
        </w:tc>
        <w:tc>
          <w:tcPr>
            <w:tcW w:w="1417" w:type="dxa"/>
            <w:tcBorders>
              <w:top w:val="single" w:sz="4" w:space="0" w:color="auto"/>
              <w:bottom w:val="single" w:sz="4" w:space="0" w:color="auto"/>
            </w:tcBorders>
          </w:tcPr>
          <w:p w:rsidR="00CA68DA" w:rsidRPr="00CA68DA" w:rsidRDefault="00CA68DA" w:rsidP="00CA68DA">
            <w:pPr>
              <w:suppressLineNumbers/>
            </w:pPr>
            <w:r w:rsidRPr="00CA68DA">
              <w:t>-</w:t>
            </w:r>
          </w:p>
        </w:tc>
        <w:tc>
          <w:tcPr>
            <w:tcW w:w="1207" w:type="dxa"/>
            <w:tcBorders>
              <w:top w:val="single" w:sz="4" w:space="0" w:color="auto"/>
              <w:bottom w:val="single" w:sz="4" w:space="0" w:color="auto"/>
            </w:tcBorders>
          </w:tcPr>
          <w:p w:rsidR="00CA68DA" w:rsidRPr="00CA68DA" w:rsidRDefault="00CA68DA" w:rsidP="00CA68DA">
            <w:pPr>
              <w:suppressLineNumbers/>
            </w:pPr>
            <w:r w:rsidRPr="00CA68DA">
              <w:t>-</w:t>
            </w:r>
          </w:p>
        </w:tc>
        <w:tc>
          <w:tcPr>
            <w:tcW w:w="1377" w:type="dxa"/>
            <w:tcBorders>
              <w:top w:val="single" w:sz="4" w:space="0" w:color="auto"/>
              <w:bottom w:val="single" w:sz="4" w:space="0" w:color="auto"/>
            </w:tcBorders>
          </w:tcPr>
          <w:p w:rsidR="00CA68DA" w:rsidRPr="00CA68DA" w:rsidRDefault="00CA68DA" w:rsidP="00CA68DA">
            <w:pPr>
              <w:suppressLineNumbers/>
              <w:rPr>
                <w:sz w:val="28"/>
              </w:rPr>
            </w:pPr>
            <w:r w:rsidRPr="00CA68DA">
              <w:rPr>
                <w:sz w:val="28"/>
              </w:rPr>
              <w:t>-</w:t>
            </w:r>
          </w:p>
        </w:tc>
      </w:tr>
      <w:tr w:rsidR="00CA68DA" w:rsidRPr="00CA68DA" w:rsidTr="00CA68DA">
        <w:trPr>
          <w:trHeight w:val="315"/>
        </w:trPr>
        <w:tc>
          <w:tcPr>
            <w:tcW w:w="2093" w:type="dxa"/>
            <w:tcBorders>
              <w:top w:val="single" w:sz="4" w:space="0" w:color="auto"/>
            </w:tcBorders>
          </w:tcPr>
          <w:p w:rsidR="00CA68DA" w:rsidRPr="00CA68DA" w:rsidRDefault="00CA68DA" w:rsidP="00CA68DA">
            <w:pPr>
              <w:suppressLineNumbers/>
              <w:rPr>
                <w:sz w:val="28"/>
                <w:szCs w:val="28"/>
              </w:rPr>
            </w:pPr>
            <w:r w:rsidRPr="00CA68DA">
              <w:rPr>
                <w:sz w:val="28"/>
                <w:szCs w:val="28"/>
              </w:rPr>
              <w:t>Астрономия</w:t>
            </w:r>
          </w:p>
        </w:tc>
        <w:tc>
          <w:tcPr>
            <w:tcW w:w="1134" w:type="dxa"/>
            <w:tcBorders>
              <w:top w:val="single" w:sz="4" w:space="0" w:color="auto"/>
            </w:tcBorders>
          </w:tcPr>
          <w:p w:rsidR="00CA68DA" w:rsidRPr="00CA68DA" w:rsidRDefault="00CA68DA" w:rsidP="00CA68DA">
            <w:pPr>
              <w:suppressLineNumbers/>
            </w:pPr>
            <w:r w:rsidRPr="00CA68DA">
              <w:t>0</w:t>
            </w:r>
          </w:p>
        </w:tc>
        <w:tc>
          <w:tcPr>
            <w:tcW w:w="1134" w:type="dxa"/>
            <w:tcBorders>
              <w:top w:val="single" w:sz="4" w:space="0" w:color="auto"/>
            </w:tcBorders>
          </w:tcPr>
          <w:p w:rsidR="00CA68DA" w:rsidRPr="00CA68DA" w:rsidRDefault="00CA68DA" w:rsidP="00CA68DA">
            <w:pPr>
              <w:suppressLineNumbers/>
            </w:pPr>
            <w:r w:rsidRPr="00CA68DA">
              <w:t>1</w:t>
            </w:r>
          </w:p>
        </w:tc>
        <w:tc>
          <w:tcPr>
            <w:tcW w:w="1276" w:type="dxa"/>
            <w:tcBorders>
              <w:top w:val="single" w:sz="4" w:space="0" w:color="auto"/>
            </w:tcBorders>
          </w:tcPr>
          <w:p w:rsidR="00CA68DA" w:rsidRPr="00CA68DA" w:rsidRDefault="00CA68DA" w:rsidP="00CA68DA">
            <w:pPr>
              <w:suppressLineNumbers/>
              <w:rPr>
                <w:sz w:val="28"/>
                <w:szCs w:val="28"/>
              </w:rPr>
            </w:pPr>
            <w:r w:rsidRPr="00CA68DA">
              <w:rPr>
                <w:sz w:val="28"/>
                <w:szCs w:val="28"/>
              </w:rPr>
              <w:t>1</w:t>
            </w:r>
          </w:p>
        </w:tc>
        <w:tc>
          <w:tcPr>
            <w:tcW w:w="1417" w:type="dxa"/>
            <w:tcBorders>
              <w:top w:val="single" w:sz="4" w:space="0" w:color="auto"/>
            </w:tcBorders>
          </w:tcPr>
          <w:p w:rsidR="00CA68DA" w:rsidRPr="00CA68DA" w:rsidRDefault="00CA68DA" w:rsidP="00CA68DA">
            <w:pPr>
              <w:suppressLineNumbers/>
            </w:pPr>
            <w:r w:rsidRPr="00CA68DA">
              <w:t>-</w:t>
            </w:r>
          </w:p>
        </w:tc>
        <w:tc>
          <w:tcPr>
            <w:tcW w:w="1207" w:type="dxa"/>
            <w:tcBorders>
              <w:top w:val="single" w:sz="4" w:space="0" w:color="auto"/>
            </w:tcBorders>
          </w:tcPr>
          <w:p w:rsidR="00CA68DA" w:rsidRPr="00CA68DA" w:rsidRDefault="00CA68DA" w:rsidP="00CA68DA">
            <w:pPr>
              <w:suppressLineNumbers/>
            </w:pPr>
            <w:r w:rsidRPr="00CA68DA">
              <w:t>-</w:t>
            </w:r>
          </w:p>
        </w:tc>
        <w:tc>
          <w:tcPr>
            <w:tcW w:w="1377" w:type="dxa"/>
            <w:tcBorders>
              <w:top w:val="single" w:sz="4" w:space="0" w:color="auto"/>
            </w:tcBorders>
          </w:tcPr>
          <w:p w:rsidR="00CA68DA" w:rsidRPr="00CA68DA" w:rsidRDefault="00CA68DA" w:rsidP="00CA68DA">
            <w:pPr>
              <w:suppressLineNumbers/>
            </w:pPr>
            <w:r w:rsidRPr="00CA68DA">
              <w:t>-</w:t>
            </w:r>
          </w:p>
        </w:tc>
      </w:tr>
    </w:tbl>
    <w:p w:rsidR="00CA68DA" w:rsidRPr="00CA68DA" w:rsidRDefault="00CA68DA" w:rsidP="00CA68DA">
      <w:pPr>
        <w:spacing w:after="120"/>
        <w:rPr>
          <w:sz w:val="28"/>
          <w:szCs w:val="28"/>
        </w:rPr>
      </w:pPr>
    </w:p>
    <w:p w:rsidR="00CA68DA" w:rsidRPr="00CA68DA" w:rsidRDefault="00CA68DA" w:rsidP="00CA68DA">
      <w:pPr>
        <w:numPr>
          <w:ilvl w:val="0"/>
          <w:numId w:val="6"/>
        </w:numPr>
        <w:spacing w:after="120"/>
        <w:rPr>
          <w:b/>
          <w:bCs/>
          <w:i/>
          <w:iCs/>
          <w:sz w:val="28"/>
          <w:szCs w:val="28"/>
        </w:rPr>
      </w:pPr>
      <w:r w:rsidRPr="00CA68DA">
        <w:rPr>
          <w:b/>
          <w:bCs/>
          <w:i/>
          <w:iCs/>
          <w:color w:val="000000" w:themeColor="text1"/>
          <w:sz w:val="28"/>
          <w:szCs w:val="28"/>
        </w:rPr>
        <w:t>Участие во всероссийских, краевых и муниципальных конкурсах</w:t>
      </w:r>
      <w:r w:rsidRPr="00CA68DA">
        <w:rPr>
          <w:b/>
          <w:bCs/>
          <w:i/>
          <w:iCs/>
          <w:sz w:val="28"/>
          <w:szCs w:val="28"/>
        </w:rPr>
        <w:t>.</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506"/>
        <w:gridCol w:w="1188"/>
        <w:gridCol w:w="1275"/>
        <w:gridCol w:w="1418"/>
        <w:gridCol w:w="1417"/>
        <w:gridCol w:w="1276"/>
        <w:gridCol w:w="1418"/>
      </w:tblGrid>
      <w:tr w:rsidR="00CA68DA" w:rsidRPr="00CA68DA" w:rsidTr="00CA68DA">
        <w:tc>
          <w:tcPr>
            <w:tcW w:w="1506"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Название конкурса</w:t>
            </w:r>
          </w:p>
        </w:tc>
        <w:tc>
          <w:tcPr>
            <w:tcW w:w="3881" w:type="dxa"/>
            <w:gridSpan w:val="3"/>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Всего участников</w:t>
            </w:r>
          </w:p>
        </w:tc>
        <w:tc>
          <w:tcPr>
            <w:tcW w:w="4111" w:type="dxa"/>
            <w:gridSpan w:val="3"/>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Из них заняли призовые места</w:t>
            </w:r>
          </w:p>
        </w:tc>
      </w:tr>
      <w:tr w:rsidR="00CA68DA" w:rsidRPr="00CA68DA" w:rsidTr="00CA68DA">
        <w:tc>
          <w:tcPr>
            <w:tcW w:w="1506"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1188"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2018-2019 уч. г.</w:t>
            </w:r>
          </w:p>
        </w:tc>
        <w:tc>
          <w:tcPr>
            <w:tcW w:w="1275"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2019-2020 уч. г.</w:t>
            </w:r>
          </w:p>
        </w:tc>
        <w:tc>
          <w:tcPr>
            <w:tcW w:w="1418"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2020-2021 уч. г.</w:t>
            </w:r>
          </w:p>
        </w:tc>
        <w:tc>
          <w:tcPr>
            <w:tcW w:w="141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2018-2019 уч. г.</w:t>
            </w:r>
          </w:p>
        </w:tc>
        <w:tc>
          <w:tcPr>
            <w:tcW w:w="1276" w:type="dxa"/>
            <w:tcBorders>
              <w:left w:val="single" w:sz="1" w:space="0" w:color="000000"/>
              <w:bottom w:val="single" w:sz="1" w:space="0" w:color="000000"/>
              <w:right w:val="single" w:sz="2" w:space="0" w:color="000000"/>
            </w:tcBorders>
            <w:shd w:val="clear" w:color="auto" w:fill="auto"/>
          </w:tcPr>
          <w:p w:rsidR="00CA68DA" w:rsidRPr="00CA68DA" w:rsidRDefault="00CA68DA" w:rsidP="00CA68DA">
            <w:pPr>
              <w:suppressLineNumbers/>
              <w:jc w:val="center"/>
              <w:rPr>
                <w:b/>
                <w:bCs/>
              </w:rPr>
            </w:pPr>
            <w:r w:rsidRPr="00CA68DA">
              <w:rPr>
                <w:b/>
                <w:bCs/>
              </w:rPr>
              <w:t>2019-2020 уч. г.</w:t>
            </w:r>
          </w:p>
        </w:tc>
        <w:tc>
          <w:tcPr>
            <w:tcW w:w="1418" w:type="dxa"/>
            <w:tcBorders>
              <w:left w:val="single" w:sz="2" w:space="0" w:color="000000"/>
              <w:bottom w:val="single" w:sz="1" w:space="0" w:color="000000"/>
              <w:right w:val="single" w:sz="4" w:space="0" w:color="auto"/>
            </w:tcBorders>
            <w:shd w:val="clear" w:color="auto" w:fill="auto"/>
          </w:tcPr>
          <w:p w:rsidR="00CA68DA" w:rsidRPr="00CA68DA" w:rsidRDefault="00CA68DA" w:rsidP="00CA68DA">
            <w:pPr>
              <w:suppressLineNumbers/>
              <w:jc w:val="center"/>
              <w:rPr>
                <w:b/>
                <w:bCs/>
              </w:rPr>
            </w:pPr>
            <w:r w:rsidRPr="00CA68DA">
              <w:rPr>
                <w:b/>
                <w:bCs/>
              </w:rPr>
              <w:t>2020-2021 уч. г.</w:t>
            </w:r>
          </w:p>
        </w:tc>
      </w:tr>
      <w:tr w:rsidR="00CA68DA" w:rsidRPr="00CA68DA" w:rsidTr="00CA68DA">
        <w:tc>
          <w:tcPr>
            <w:tcW w:w="1506" w:type="dxa"/>
            <w:tcBorders>
              <w:left w:val="single" w:sz="1" w:space="0" w:color="000000"/>
            </w:tcBorders>
            <w:shd w:val="clear" w:color="auto" w:fill="auto"/>
          </w:tcPr>
          <w:p w:rsidR="00CA68DA" w:rsidRPr="00CA68DA" w:rsidRDefault="00CA68DA" w:rsidP="00CA68DA">
            <w:pPr>
              <w:suppressLineNumbers/>
            </w:pPr>
            <w:r w:rsidRPr="00CA68DA">
              <w:rPr>
                <w:sz w:val="28"/>
                <w:szCs w:val="28"/>
              </w:rPr>
              <w:t>-</w:t>
            </w:r>
            <w:r w:rsidRPr="00CA68DA">
              <w:rPr>
                <w:szCs w:val="28"/>
              </w:rPr>
              <w:t>Конкурс литературно-творческих работ «Здравствуй  мама»</w:t>
            </w:r>
          </w:p>
        </w:tc>
        <w:tc>
          <w:tcPr>
            <w:tcW w:w="1188" w:type="dxa"/>
            <w:tcBorders>
              <w:left w:val="single" w:sz="1" w:space="0" w:color="000000"/>
            </w:tcBorders>
            <w:shd w:val="clear" w:color="auto" w:fill="auto"/>
          </w:tcPr>
          <w:p w:rsidR="00CA68DA" w:rsidRPr="00CA68DA" w:rsidRDefault="00CA68DA" w:rsidP="00CA68DA">
            <w:pPr>
              <w:suppressLineNumbers/>
            </w:pPr>
            <w:r w:rsidRPr="00CA68DA">
              <w:t>2</w:t>
            </w:r>
          </w:p>
        </w:tc>
        <w:tc>
          <w:tcPr>
            <w:tcW w:w="1275" w:type="dxa"/>
            <w:tcBorders>
              <w:left w:val="single" w:sz="1" w:space="0" w:color="000000"/>
            </w:tcBorders>
            <w:shd w:val="clear" w:color="auto" w:fill="auto"/>
          </w:tcPr>
          <w:p w:rsidR="00CA68DA" w:rsidRPr="00CA68DA" w:rsidRDefault="00CA68DA" w:rsidP="00CA68DA">
            <w:pPr>
              <w:suppressLineNumbers/>
            </w:pPr>
          </w:p>
        </w:tc>
        <w:tc>
          <w:tcPr>
            <w:tcW w:w="1418" w:type="dxa"/>
            <w:tcBorders>
              <w:left w:val="single" w:sz="1" w:space="0" w:color="000000"/>
            </w:tcBorders>
            <w:shd w:val="clear" w:color="auto" w:fill="auto"/>
          </w:tcPr>
          <w:p w:rsidR="00CA68DA" w:rsidRPr="00CA68DA" w:rsidRDefault="00CA68DA" w:rsidP="00CA68DA">
            <w:pPr>
              <w:suppressLineNumbers/>
            </w:pPr>
          </w:p>
        </w:tc>
        <w:tc>
          <w:tcPr>
            <w:tcW w:w="1417" w:type="dxa"/>
            <w:tcBorders>
              <w:left w:val="single" w:sz="1" w:space="0" w:color="000000"/>
            </w:tcBorders>
            <w:shd w:val="clear" w:color="auto" w:fill="auto"/>
          </w:tcPr>
          <w:p w:rsidR="00CA68DA" w:rsidRPr="00CA68DA" w:rsidRDefault="00CA68DA" w:rsidP="00CA68DA">
            <w:pPr>
              <w:suppressLineNumbers/>
            </w:pPr>
            <w:r w:rsidRPr="00CA68DA">
              <w:t>2</w:t>
            </w:r>
          </w:p>
        </w:tc>
        <w:tc>
          <w:tcPr>
            <w:tcW w:w="1276" w:type="dxa"/>
            <w:tcBorders>
              <w:left w:val="single" w:sz="1" w:space="0" w:color="000000"/>
              <w:right w:val="single" w:sz="2" w:space="0" w:color="000000"/>
            </w:tcBorders>
            <w:shd w:val="clear" w:color="auto" w:fill="auto"/>
          </w:tcPr>
          <w:p w:rsidR="00CA68DA" w:rsidRPr="00CA68DA" w:rsidRDefault="00CA68DA" w:rsidP="00CA68DA">
            <w:pPr>
              <w:suppressLineNumbers/>
            </w:pPr>
            <w:r w:rsidRPr="00CA68DA">
              <w:t>2</w:t>
            </w:r>
          </w:p>
        </w:tc>
        <w:tc>
          <w:tcPr>
            <w:tcW w:w="1418" w:type="dxa"/>
            <w:tcBorders>
              <w:left w:val="single" w:sz="2" w:space="0" w:color="000000"/>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932"/>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r w:rsidRPr="00CA68DA">
              <w:t>ЭБЦ «Биоразнообразие жизни во всех ее проявлениях»</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c>
          <w:tcPr>
            <w:tcW w:w="1506" w:type="dxa"/>
            <w:tcBorders>
              <w:top w:val="single" w:sz="4" w:space="0" w:color="auto"/>
              <w:left w:val="single" w:sz="1" w:space="0" w:color="000000"/>
            </w:tcBorders>
            <w:shd w:val="clear" w:color="auto" w:fill="auto"/>
          </w:tcPr>
          <w:p w:rsidR="00CA68DA" w:rsidRPr="00CA68DA" w:rsidRDefault="00CA68DA" w:rsidP="00CA68DA">
            <w:pPr>
              <w:spacing w:after="120"/>
            </w:pPr>
            <w:r w:rsidRPr="00CA68DA">
              <w:t xml:space="preserve">Зеленая </w:t>
            </w:r>
            <w:r w:rsidRPr="00CA68DA">
              <w:lastRenderedPageBreak/>
              <w:t>планета</w:t>
            </w:r>
          </w:p>
        </w:tc>
        <w:tc>
          <w:tcPr>
            <w:tcW w:w="1188"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25"/>
        </w:trPr>
        <w:tc>
          <w:tcPr>
            <w:tcW w:w="1506" w:type="dxa"/>
            <w:tcBorders>
              <w:left w:val="single" w:sz="1" w:space="0" w:color="000000"/>
              <w:bottom w:val="single" w:sz="4" w:space="0" w:color="auto"/>
            </w:tcBorders>
            <w:shd w:val="clear" w:color="auto" w:fill="auto"/>
          </w:tcPr>
          <w:p w:rsidR="00CA68DA" w:rsidRPr="00CA68DA" w:rsidRDefault="00CA68DA" w:rsidP="00CA68DA">
            <w:pPr>
              <w:spacing w:after="120"/>
            </w:pPr>
          </w:p>
        </w:tc>
        <w:tc>
          <w:tcPr>
            <w:tcW w:w="118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41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45"/>
        </w:trPr>
        <w:tc>
          <w:tcPr>
            <w:tcW w:w="1506" w:type="dxa"/>
            <w:tcBorders>
              <w:top w:val="single" w:sz="4" w:space="0" w:color="auto"/>
              <w:left w:val="single" w:sz="1" w:space="0" w:color="000000"/>
            </w:tcBorders>
            <w:shd w:val="clear" w:color="auto" w:fill="auto"/>
          </w:tcPr>
          <w:p w:rsidR="00CA68DA" w:rsidRPr="00CA68DA" w:rsidRDefault="00CA68DA" w:rsidP="00CA68DA">
            <w:pPr>
              <w:spacing w:after="120"/>
            </w:pPr>
            <w:r w:rsidRPr="00CA68DA">
              <w:t>Эврика</w:t>
            </w:r>
          </w:p>
        </w:tc>
        <w:tc>
          <w:tcPr>
            <w:tcW w:w="1188"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93"/>
        </w:trPr>
        <w:tc>
          <w:tcPr>
            <w:tcW w:w="1506" w:type="dxa"/>
            <w:tcBorders>
              <w:left w:val="single" w:sz="1" w:space="0" w:color="000000"/>
              <w:bottom w:val="single" w:sz="4" w:space="0" w:color="auto"/>
            </w:tcBorders>
            <w:shd w:val="clear" w:color="auto" w:fill="auto"/>
          </w:tcPr>
          <w:p w:rsidR="00CA68DA" w:rsidRPr="00CA68DA" w:rsidRDefault="00CA68DA" w:rsidP="00CA68DA">
            <w:pPr>
              <w:spacing w:after="120"/>
            </w:pPr>
          </w:p>
        </w:tc>
        <w:tc>
          <w:tcPr>
            <w:tcW w:w="118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41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c>
          <w:tcPr>
            <w:tcW w:w="1506" w:type="dxa"/>
            <w:tcBorders>
              <w:top w:val="single" w:sz="4" w:space="0" w:color="auto"/>
              <w:left w:val="single" w:sz="1" w:space="0" w:color="000000"/>
            </w:tcBorders>
            <w:shd w:val="clear" w:color="auto" w:fill="auto"/>
          </w:tcPr>
          <w:p w:rsidR="00CA68DA" w:rsidRPr="00CA68DA" w:rsidRDefault="00CA68DA" w:rsidP="00CA68DA">
            <w:pPr>
              <w:spacing w:after="120"/>
            </w:pPr>
            <w:r w:rsidRPr="00CA68DA">
              <w:t>Суворовские чтения</w:t>
            </w:r>
          </w:p>
        </w:tc>
        <w:tc>
          <w:tcPr>
            <w:tcW w:w="1188"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2</w:t>
            </w:r>
          </w:p>
        </w:tc>
        <w:tc>
          <w:tcPr>
            <w:tcW w:w="1275"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2</w:t>
            </w:r>
          </w:p>
        </w:tc>
        <w:tc>
          <w:tcPr>
            <w:tcW w:w="1418"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1</w:t>
            </w:r>
          </w:p>
        </w:tc>
        <w:tc>
          <w:tcPr>
            <w:tcW w:w="1276" w:type="dxa"/>
            <w:tcBorders>
              <w:top w:val="single" w:sz="4" w:space="0" w:color="auto"/>
              <w:left w:val="single" w:sz="1" w:space="0" w:color="000000"/>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25"/>
        </w:trPr>
        <w:tc>
          <w:tcPr>
            <w:tcW w:w="1506" w:type="dxa"/>
            <w:tcBorders>
              <w:left w:val="single" w:sz="1" w:space="0" w:color="000000"/>
              <w:bottom w:val="single" w:sz="4" w:space="0" w:color="auto"/>
            </w:tcBorders>
            <w:shd w:val="clear" w:color="auto" w:fill="auto"/>
          </w:tcPr>
          <w:p w:rsidR="00CA68DA" w:rsidRPr="00CA68DA" w:rsidRDefault="00CA68DA" w:rsidP="00CA68DA">
            <w:pPr>
              <w:spacing w:after="120"/>
            </w:pPr>
          </w:p>
        </w:tc>
        <w:tc>
          <w:tcPr>
            <w:tcW w:w="118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290"/>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rPr>
                <w:szCs w:val="28"/>
              </w:rPr>
              <w:t>-Светлый праздник Рождества Христова</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c>
          <w:tcPr>
            <w:tcW w:w="1506"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Cs w:val="28"/>
              </w:rPr>
              <w:t>Всероссийский конкурс сочинений</w:t>
            </w:r>
          </w:p>
        </w:tc>
        <w:tc>
          <w:tcPr>
            <w:tcW w:w="1188"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2</w:t>
            </w:r>
          </w:p>
        </w:tc>
        <w:tc>
          <w:tcPr>
            <w:tcW w:w="1275"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3</w:t>
            </w:r>
          </w:p>
        </w:tc>
        <w:tc>
          <w:tcPr>
            <w:tcW w:w="1418"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2</w:t>
            </w:r>
          </w:p>
        </w:tc>
        <w:tc>
          <w:tcPr>
            <w:tcW w:w="1276" w:type="dxa"/>
            <w:tcBorders>
              <w:top w:val="single" w:sz="4" w:space="0" w:color="auto"/>
              <w:left w:val="single" w:sz="1" w:space="0" w:color="000000"/>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25"/>
        </w:trPr>
        <w:tc>
          <w:tcPr>
            <w:tcW w:w="1506"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18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rPr>
                <w:szCs w:val="28"/>
              </w:rPr>
              <w:t>-Письмо солдату</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005"/>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-Пасха в кубанской семье</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5</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020"/>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«Я рисую мир»</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695"/>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-Славе Кубани не меркнуть-традициям жить!</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065"/>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«Жизнь во славу Отечества»</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735"/>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-Моя малая родина: природа, культура, этнос</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2</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624"/>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-От экологии природы к экологии души</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81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lastRenderedPageBreak/>
              <w:t>Конкурс юных фотолюбителей «Юность России»</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4</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1624"/>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Кубань – жемчужина России</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«Фотоконкурс «Моя мама лучше всех»</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Письмо себе 45-летнему</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Имя Кубани</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Юнат</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Никто не забыт, ничего не забыто</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Всероссийский конкурс сочинений</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Я рисую мир</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Конкурс юных чтецов «О войне, о фронте, о Победе»</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r w:rsidRPr="00CA68DA">
              <w:t>1</w:t>
            </w: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r w:rsidR="00CA68DA" w:rsidRPr="00CA68DA" w:rsidTr="00CA68DA">
        <w:trPr>
          <w:trHeight w:val="586"/>
        </w:trPr>
        <w:tc>
          <w:tcPr>
            <w:tcW w:w="1506"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Лучший сценарий Всекубанского классного часа «Краснодарскому краю 80 лет: история и современность»</w:t>
            </w:r>
          </w:p>
        </w:tc>
        <w:tc>
          <w:tcPr>
            <w:tcW w:w="118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5"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8"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p>
        </w:tc>
        <w:tc>
          <w:tcPr>
            <w:tcW w:w="1417" w:type="dxa"/>
            <w:tcBorders>
              <w:top w:val="single" w:sz="4" w:space="0" w:color="auto"/>
              <w:left w:val="single" w:sz="1" w:space="0" w:color="000000"/>
              <w:bottom w:val="single" w:sz="4" w:space="0" w:color="auto"/>
            </w:tcBorders>
            <w:shd w:val="clear" w:color="auto" w:fill="auto"/>
          </w:tcPr>
          <w:p w:rsidR="00CA68DA" w:rsidRPr="00CA68DA" w:rsidRDefault="00CA68DA" w:rsidP="00CA68DA">
            <w:pPr>
              <w:suppressLineNumbers/>
            </w:pPr>
            <w:r w:rsidRPr="00CA68DA">
              <w:t>1</w:t>
            </w:r>
          </w:p>
        </w:tc>
        <w:tc>
          <w:tcPr>
            <w:tcW w:w="1276" w:type="dxa"/>
            <w:tcBorders>
              <w:top w:val="single" w:sz="4" w:space="0" w:color="auto"/>
              <w:left w:val="single" w:sz="1" w:space="0" w:color="000000"/>
              <w:bottom w:val="single" w:sz="4" w:space="0" w:color="auto"/>
              <w:right w:val="single" w:sz="2" w:space="0" w:color="000000"/>
            </w:tcBorders>
            <w:shd w:val="clear" w:color="auto" w:fill="auto"/>
          </w:tcPr>
          <w:p w:rsidR="00CA68DA" w:rsidRPr="00CA68DA" w:rsidRDefault="00CA68DA" w:rsidP="00CA68DA">
            <w:pPr>
              <w:suppressLineNumbers/>
            </w:pPr>
          </w:p>
        </w:tc>
        <w:tc>
          <w:tcPr>
            <w:tcW w:w="1418"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pPr>
          </w:p>
        </w:tc>
      </w:tr>
    </w:tbl>
    <w:p w:rsidR="00CA68DA" w:rsidRPr="00CA68DA" w:rsidRDefault="00CA68DA" w:rsidP="00CA68DA">
      <w:pPr>
        <w:spacing w:after="120"/>
        <w:rPr>
          <w:sz w:val="28"/>
          <w:szCs w:val="28"/>
        </w:rPr>
      </w:pPr>
    </w:p>
    <w:p w:rsidR="00CA68DA" w:rsidRPr="00CA68DA" w:rsidRDefault="00CA68DA" w:rsidP="00CA68DA">
      <w:pPr>
        <w:spacing w:after="120"/>
        <w:rPr>
          <w:sz w:val="28"/>
          <w:szCs w:val="28"/>
        </w:rPr>
      </w:pPr>
    </w:p>
    <w:p w:rsidR="00CA68DA" w:rsidRPr="00CA68DA" w:rsidRDefault="00CA68DA" w:rsidP="00CA68DA">
      <w:pPr>
        <w:spacing w:after="120"/>
        <w:jc w:val="center"/>
        <w:rPr>
          <w:b/>
          <w:bCs/>
          <w:sz w:val="28"/>
          <w:szCs w:val="28"/>
        </w:rPr>
      </w:pPr>
    </w:p>
    <w:p w:rsidR="00CA68DA" w:rsidRPr="00CA68DA" w:rsidRDefault="00CA68DA" w:rsidP="00CA68DA">
      <w:pPr>
        <w:numPr>
          <w:ilvl w:val="0"/>
          <w:numId w:val="6"/>
        </w:numPr>
        <w:spacing w:after="120"/>
        <w:jc w:val="center"/>
        <w:rPr>
          <w:b/>
          <w:bCs/>
          <w:sz w:val="28"/>
          <w:szCs w:val="28"/>
        </w:rPr>
      </w:pPr>
      <w:r w:rsidRPr="00CA68DA">
        <w:rPr>
          <w:b/>
          <w:bCs/>
          <w:sz w:val="28"/>
          <w:szCs w:val="28"/>
        </w:rPr>
        <w:t>Анализ результатов учебной деятельности</w:t>
      </w:r>
    </w:p>
    <w:p w:rsidR="00CA68DA" w:rsidRPr="00CA68DA" w:rsidRDefault="00CA68DA" w:rsidP="00CA68DA">
      <w:pPr>
        <w:spacing w:after="120"/>
        <w:rPr>
          <w:sz w:val="28"/>
          <w:szCs w:val="28"/>
        </w:rPr>
      </w:pPr>
      <w:r w:rsidRPr="00CA68DA">
        <w:rPr>
          <w:sz w:val="28"/>
          <w:szCs w:val="28"/>
        </w:rPr>
        <w:t>Показателями результативности, которые используются в анализе по данному направлению являются:</w:t>
      </w:r>
    </w:p>
    <w:p w:rsidR="00CA68DA" w:rsidRPr="00CA68DA" w:rsidRDefault="00CA68DA" w:rsidP="00CA68DA">
      <w:pPr>
        <w:numPr>
          <w:ilvl w:val="0"/>
          <w:numId w:val="7"/>
        </w:numPr>
        <w:spacing w:after="120"/>
        <w:rPr>
          <w:sz w:val="28"/>
          <w:szCs w:val="28"/>
        </w:rPr>
      </w:pPr>
      <w:r w:rsidRPr="00CA68DA">
        <w:rPr>
          <w:sz w:val="28"/>
          <w:szCs w:val="28"/>
        </w:rPr>
        <w:lastRenderedPageBreak/>
        <w:t>фактический уровень качества знаний по классам, параллелям, ступеням обучения и школе в целом по состоянию на конец учебного года;</w:t>
      </w:r>
    </w:p>
    <w:p w:rsidR="00CA68DA" w:rsidRPr="00CA68DA" w:rsidRDefault="004B1C06" w:rsidP="00CA68DA">
      <w:pPr>
        <w:numPr>
          <w:ilvl w:val="0"/>
          <w:numId w:val="7"/>
        </w:numPr>
        <w:spacing w:after="120"/>
        <w:rPr>
          <w:sz w:val="28"/>
          <w:szCs w:val="28"/>
        </w:rPr>
      </w:pPr>
      <w:r>
        <w:rPr>
          <w:sz w:val="28"/>
          <w:szCs w:val="28"/>
        </w:rPr>
        <w:t>результаты КДР, ВПР</w:t>
      </w:r>
      <w:r w:rsidR="00CA68DA" w:rsidRPr="00CA68DA">
        <w:rPr>
          <w:sz w:val="28"/>
          <w:szCs w:val="28"/>
        </w:rPr>
        <w:t>;</w:t>
      </w:r>
    </w:p>
    <w:p w:rsidR="00CA68DA" w:rsidRPr="00CA68DA" w:rsidRDefault="00CA68DA" w:rsidP="00CA68DA">
      <w:pPr>
        <w:numPr>
          <w:ilvl w:val="0"/>
          <w:numId w:val="7"/>
        </w:numPr>
        <w:spacing w:after="120"/>
        <w:rPr>
          <w:sz w:val="28"/>
          <w:szCs w:val="28"/>
        </w:rPr>
      </w:pPr>
      <w:r w:rsidRPr="00CA68DA">
        <w:rPr>
          <w:sz w:val="28"/>
          <w:szCs w:val="28"/>
        </w:rPr>
        <w:t>результаты ЕГЭ выпускников 11-х классов;</w:t>
      </w:r>
    </w:p>
    <w:p w:rsidR="00CA68DA" w:rsidRPr="00CA68DA" w:rsidRDefault="00CA68DA" w:rsidP="00CA68DA">
      <w:pPr>
        <w:numPr>
          <w:ilvl w:val="0"/>
          <w:numId w:val="7"/>
        </w:numPr>
        <w:spacing w:after="120"/>
        <w:rPr>
          <w:sz w:val="28"/>
          <w:szCs w:val="28"/>
        </w:rPr>
      </w:pPr>
      <w:r w:rsidRPr="00CA68DA">
        <w:rPr>
          <w:sz w:val="28"/>
          <w:szCs w:val="28"/>
        </w:rPr>
        <w:t>результаты ОГЭ обучающихся в 9-х классах.</w:t>
      </w:r>
    </w:p>
    <w:p w:rsidR="00CA68DA" w:rsidRPr="00CA68DA" w:rsidRDefault="00CA68DA" w:rsidP="00CA68DA">
      <w:pPr>
        <w:spacing w:after="120"/>
        <w:rPr>
          <w:sz w:val="28"/>
          <w:szCs w:val="28"/>
        </w:rPr>
      </w:pPr>
    </w:p>
    <w:p w:rsidR="00CA68DA" w:rsidRPr="00CA68DA" w:rsidRDefault="00CA68DA" w:rsidP="00CA68DA">
      <w:pPr>
        <w:spacing w:after="120"/>
        <w:rPr>
          <w:sz w:val="28"/>
          <w:szCs w:val="28"/>
        </w:rPr>
      </w:pPr>
    </w:p>
    <w:p w:rsidR="00CA68DA" w:rsidRPr="00CA68DA" w:rsidRDefault="00CA68DA" w:rsidP="00CA68DA">
      <w:pPr>
        <w:spacing w:after="120"/>
        <w:rPr>
          <w:sz w:val="28"/>
          <w:szCs w:val="28"/>
        </w:rPr>
      </w:pPr>
    </w:p>
    <w:tbl>
      <w:tblPr>
        <w:tblpPr w:leftFromText="180" w:rightFromText="180" w:vertAnchor="text" w:horzAnchor="margin" w:tblpXSpec="center" w:tblpY="1005"/>
        <w:tblW w:w="8844" w:type="dxa"/>
        <w:tblLayout w:type="fixed"/>
        <w:tblCellMar>
          <w:top w:w="55" w:type="dxa"/>
          <w:left w:w="55" w:type="dxa"/>
          <w:bottom w:w="55" w:type="dxa"/>
          <w:right w:w="55" w:type="dxa"/>
        </w:tblCellMar>
        <w:tblLook w:val="0000" w:firstRow="0" w:lastRow="0" w:firstColumn="0" w:lastColumn="0" w:noHBand="0" w:noVBand="0"/>
      </w:tblPr>
      <w:tblGrid>
        <w:gridCol w:w="1070"/>
        <w:gridCol w:w="686"/>
        <w:gridCol w:w="851"/>
        <w:gridCol w:w="709"/>
        <w:gridCol w:w="708"/>
        <w:gridCol w:w="709"/>
        <w:gridCol w:w="709"/>
        <w:gridCol w:w="709"/>
        <w:gridCol w:w="850"/>
        <w:gridCol w:w="851"/>
        <w:gridCol w:w="992"/>
      </w:tblGrid>
      <w:tr w:rsidR="00CA68DA" w:rsidRPr="00CA68DA" w:rsidTr="00CA68DA">
        <w:tc>
          <w:tcPr>
            <w:tcW w:w="1070"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p>
        </w:tc>
        <w:tc>
          <w:tcPr>
            <w:tcW w:w="1537" w:type="dxa"/>
            <w:gridSpan w:val="2"/>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Отличники</w:t>
            </w:r>
          </w:p>
        </w:tc>
        <w:tc>
          <w:tcPr>
            <w:tcW w:w="1417" w:type="dxa"/>
            <w:gridSpan w:val="2"/>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Обучающиеся на «4» и «5»</w:t>
            </w:r>
          </w:p>
        </w:tc>
        <w:tc>
          <w:tcPr>
            <w:tcW w:w="1418" w:type="dxa"/>
            <w:gridSpan w:val="2"/>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Имеющие «3»</w:t>
            </w:r>
          </w:p>
        </w:tc>
        <w:tc>
          <w:tcPr>
            <w:tcW w:w="1559" w:type="dxa"/>
            <w:gridSpan w:val="2"/>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Неуспевающие</w:t>
            </w:r>
          </w:p>
        </w:tc>
        <w:tc>
          <w:tcPr>
            <w:tcW w:w="1843" w:type="dxa"/>
            <w:gridSpan w:val="2"/>
            <w:tcBorders>
              <w:top w:val="single" w:sz="1" w:space="0" w:color="000000"/>
              <w:left w:val="single" w:sz="1" w:space="0" w:color="000000"/>
              <w:bottom w:val="single" w:sz="1" w:space="0" w:color="000000"/>
              <w:right w:val="single" w:sz="1" w:space="0" w:color="000000"/>
            </w:tcBorders>
          </w:tcPr>
          <w:p w:rsidR="00CA68DA" w:rsidRPr="00CA68DA" w:rsidRDefault="00CA68DA" w:rsidP="00CA68DA">
            <w:pPr>
              <w:suppressLineNumbers/>
              <w:jc w:val="center"/>
              <w:rPr>
                <w:b/>
                <w:bCs/>
              </w:rPr>
            </w:pPr>
            <w:r w:rsidRPr="00CA68DA">
              <w:rPr>
                <w:b/>
                <w:bCs/>
              </w:rPr>
              <w:t>Имеющие академическую задолженность</w:t>
            </w:r>
          </w:p>
        </w:tc>
      </w:tr>
      <w:tr w:rsidR="00CA68DA" w:rsidRPr="00CA68DA" w:rsidTr="00CA68DA">
        <w:tc>
          <w:tcPr>
            <w:tcW w:w="1070"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уч-ся</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 от общего кол-ва</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уч-ся</w:t>
            </w:r>
          </w:p>
        </w:tc>
        <w:tc>
          <w:tcPr>
            <w:tcW w:w="708"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 от общего кол-ва</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уч-ся</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 от общего кол-ва</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уч-ся</w:t>
            </w:r>
          </w:p>
        </w:tc>
        <w:tc>
          <w:tcPr>
            <w:tcW w:w="85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b/>
                <w:bCs/>
              </w:rPr>
            </w:pPr>
            <w:r w:rsidRPr="00CA68DA">
              <w:rPr>
                <w:b/>
                <w:bCs/>
              </w:rPr>
              <w:t>% от общего кол-ва</w:t>
            </w:r>
          </w:p>
        </w:tc>
        <w:tc>
          <w:tcPr>
            <w:tcW w:w="851" w:type="dxa"/>
            <w:tcBorders>
              <w:left w:val="single" w:sz="1" w:space="0" w:color="000000"/>
              <w:bottom w:val="single" w:sz="1" w:space="0" w:color="000000"/>
              <w:right w:val="single" w:sz="1" w:space="0" w:color="000000"/>
            </w:tcBorders>
          </w:tcPr>
          <w:p w:rsidR="00CA68DA" w:rsidRPr="00CA68DA" w:rsidRDefault="00CA68DA" w:rsidP="00CA68DA">
            <w:pPr>
              <w:suppressLineNumbers/>
              <w:rPr>
                <w:b/>
                <w:bCs/>
              </w:rPr>
            </w:pPr>
            <w:r w:rsidRPr="00CA68DA">
              <w:rPr>
                <w:b/>
                <w:bCs/>
              </w:rPr>
              <w:t>уч-ся</w:t>
            </w:r>
          </w:p>
        </w:tc>
        <w:tc>
          <w:tcPr>
            <w:tcW w:w="992" w:type="dxa"/>
            <w:tcBorders>
              <w:left w:val="single" w:sz="1" w:space="0" w:color="000000"/>
              <w:bottom w:val="single" w:sz="1" w:space="0" w:color="000000"/>
              <w:right w:val="single" w:sz="1" w:space="0" w:color="000000"/>
            </w:tcBorders>
          </w:tcPr>
          <w:p w:rsidR="00CA68DA" w:rsidRPr="00CA68DA" w:rsidRDefault="00CA68DA" w:rsidP="00CA68DA">
            <w:pPr>
              <w:suppressLineNumbers/>
              <w:rPr>
                <w:b/>
                <w:bCs/>
              </w:rPr>
            </w:pPr>
            <w:r w:rsidRPr="00CA68DA">
              <w:rPr>
                <w:b/>
                <w:bCs/>
              </w:rPr>
              <w:t>% от общего кол-ва</w:t>
            </w:r>
          </w:p>
        </w:tc>
      </w:tr>
      <w:tr w:rsidR="00CA68DA" w:rsidRPr="00CA68DA" w:rsidTr="00CA68DA">
        <w:tc>
          <w:tcPr>
            <w:tcW w:w="1070"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5-9-е классы</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6,1%</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30</w:t>
            </w:r>
          </w:p>
        </w:tc>
        <w:tc>
          <w:tcPr>
            <w:tcW w:w="708"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31%</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5,1%</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w:t>
            </w:r>
          </w:p>
        </w:tc>
        <w:tc>
          <w:tcPr>
            <w:tcW w:w="85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1,03%</w:t>
            </w:r>
          </w:p>
        </w:tc>
        <w:tc>
          <w:tcPr>
            <w:tcW w:w="851" w:type="dxa"/>
            <w:tcBorders>
              <w:left w:val="single" w:sz="1" w:space="0" w:color="000000"/>
              <w:bottom w:val="single" w:sz="1" w:space="0" w:color="000000"/>
              <w:right w:val="single" w:sz="1" w:space="0" w:color="000000"/>
            </w:tcBorders>
          </w:tcPr>
          <w:p w:rsidR="00CA68DA" w:rsidRPr="00CA68DA" w:rsidRDefault="00CA68DA" w:rsidP="00CA68DA">
            <w:pPr>
              <w:suppressLineNumbers/>
            </w:pPr>
            <w:r w:rsidRPr="00CA68DA">
              <w:t>1</w:t>
            </w:r>
          </w:p>
        </w:tc>
        <w:tc>
          <w:tcPr>
            <w:tcW w:w="992" w:type="dxa"/>
            <w:tcBorders>
              <w:left w:val="single" w:sz="1" w:space="0" w:color="000000"/>
              <w:bottom w:val="single" w:sz="1" w:space="0" w:color="000000"/>
              <w:right w:val="single" w:sz="1" w:space="0" w:color="000000"/>
            </w:tcBorders>
          </w:tcPr>
          <w:p w:rsidR="00CA68DA" w:rsidRPr="00CA68DA" w:rsidRDefault="00CA68DA" w:rsidP="00CA68DA">
            <w:pPr>
              <w:suppressLineNumbers/>
            </w:pPr>
            <w:r w:rsidRPr="00CA68DA">
              <w:t>1,03%</w:t>
            </w:r>
          </w:p>
        </w:tc>
      </w:tr>
      <w:tr w:rsidR="00CA68DA" w:rsidRPr="00CA68DA" w:rsidTr="00CA68DA">
        <w:tc>
          <w:tcPr>
            <w:tcW w:w="1070"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10-11-е классы</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4</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23,5%</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6</w:t>
            </w:r>
          </w:p>
        </w:tc>
        <w:tc>
          <w:tcPr>
            <w:tcW w:w="708"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35,3%</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0</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0%</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0</w:t>
            </w:r>
          </w:p>
        </w:tc>
        <w:tc>
          <w:tcPr>
            <w:tcW w:w="85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0%</w:t>
            </w:r>
          </w:p>
        </w:tc>
        <w:tc>
          <w:tcPr>
            <w:tcW w:w="851" w:type="dxa"/>
            <w:tcBorders>
              <w:left w:val="single" w:sz="1" w:space="0" w:color="000000"/>
              <w:bottom w:val="single" w:sz="1" w:space="0" w:color="000000"/>
              <w:right w:val="single" w:sz="1" w:space="0" w:color="000000"/>
            </w:tcBorders>
          </w:tcPr>
          <w:p w:rsidR="00CA68DA" w:rsidRPr="00CA68DA" w:rsidRDefault="00CA68DA" w:rsidP="00CA68DA">
            <w:pPr>
              <w:suppressLineNumbers/>
            </w:pPr>
            <w:r w:rsidRPr="00CA68DA">
              <w:t>0</w:t>
            </w:r>
          </w:p>
        </w:tc>
        <w:tc>
          <w:tcPr>
            <w:tcW w:w="992" w:type="dxa"/>
            <w:tcBorders>
              <w:left w:val="single" w:sz="1" w:space="0" w:color="000000"/>
              <w:bottom w:val="single" w:sz="1" w:space="0" w:color="000000"/>
              <w:right w:val="single" w:sz="1" w:space="0" w:color="000000"/>
            </w:tcBorders>
          </w:tcPr>
          <w:p w:rsidR="00CA68DA" w:rsidRPr="00CA68DA" w:rsidRDefault="00CA68DA" w:rsidP="00CA68DA">
            <w:pPr>
              <w:suppressLineNumbers/>
            </w:pPr>
            <w:r w:rsidRPr="00CA68DA">
              <w:t>0%</w:t>
            </w:r>
          </w:p>
        </w:tc>
      </w:tr>
      <w:tr w:rsidR="00CA68DA" w:rsidRPr="00CA68DA" w:rsidTr="00CA68DA">
        <w:tc>
          <w:tcPr>
            <w:tcW w:w="1070"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По школе в целом</w:t>
            </w:r>
          </w:p>
        </w:tc>
        <w:tc>
          <w:tcPr>
            <w:tcW w:w="686"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10</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5,6%</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36</w:t>
            </w:r>
          </w:p>
        </w:tc>
        <w:tc>
          <w:tcPr>
            <w:tcW w:w="708"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20,2%</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5</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2,8%</w:t>
            </w:r>
          </w:p>
        </w:tc>
        <w:tc>
          <w:tcPr>
            <w:tcW w:w="709"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w:t>
            </w:r>
          </w:p>
        </w:tc>
        <w:tc>
          <w:tcPr>
            <w:tcW w:w="85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0,53%</w:t>
            </w:r>
          </w:p>
        </w:tc>
        <w:tc>
          <w:tcPr>
            <w:tcW w:w="851" w:type="dxa"/>
            <w:tcBorders>
              <w:left w:val="single" w:sz="1" w:space="0" w:color="000000"/>
              <w:bottom w:val="single" w:sz="1" w:space="0" w:color="000000"/>
              <w:right w:val="single" w:sz="1" w:space="0" w:color="000000"/>
            </w:tcBorders>
          </w:tcPr>
          <w:p w:rsidR="00CA68DA" w:rsidRPr="00CA68DA" w:rsidRDefault="00CA68DA" w:rsidP="00CA68DA">
            <w:pPr>
              <w:suppressLineNumbers/>
            </w:pPr>
            <w:r w:rsidRPr="00CA68DA">
              <w:t>1</w:t>
            </w:r>
          </w:p>
        </w:tc>
        <w:tc>
          <w:tcPr>
            <w:tcW w:w="992" w:type="dxa"/>
            <w:tcBorders>
              <w:left w:val="single" w:sz="1" w:space="0" w:color="000000"/>
              <w:bottom w:val="single" w:sz="1" w:space="0" w:color="000000"/>
              <w:right w:val="single" w:sz="1" w:space="0" w:color="000000"/>
            </w:tcBorders>
          </w:tcPr>
          <w:p w:rsidR="00CA68DA" w:rsidRPr="00CA68DA" w:rsidRDefault="00CA68DA" w:rsidP="00CA68DA">
            <w:pPr>
              <w:suppressLineNumbers/>
            </w:pPr>
            <w:r w:rsidRPr="00CA68DA">
              <w:t>0,53%</w:t>
            </w:r>
          </w:p>
        </w:tc>
      </w:tr>
    </w:tbl>
    <w:p w:rsidR="00CA68DA" w:rsidRPr="00CA68DA" w:rsidRDefault="00CA68DA" w:rsidP="00CA68DA">
      <w:pPr>
        <w:numPr>
          <w:ilvl w:val="0"/>
          <w:numId w:val="8"/>
        </w:numPr>
        <w:spacing w:after="120"/>
        <w:rPr>
          <w:sz w:val="28"/>
          <w:szCs w:val="28"/>
        </w:rPr>
      </w:pPr>
      <w:r w:rsidRPr="00CA68DA">
        <w:rPr>
          <w:b/>
          <w:bCs/>
          <w:i/>
          <w:iCs/>
          <w:sz w:val="28"/>
          <w:szCs w:val="28"/>
        </w:rPr>
        <w:t>Анализ качества обучения и уровня успеваемости по результатам учебного года</w:t>
      </w:r>
    </w:p>
    <w:p w:rsidR="00CA68DA" w:rsidRPr="00CA68DA" w:rsidRDefault="00CA68DA" w:rsidP="00CA68DA">
      <w:pPr>
        <w:spacing w:after="120"/>
        <w:ind w:left="720"/>
        <w:rPr>
          <w:b/>
          <w:bCs/>
          <w:i/>
          <w:iCs/>
          <w:sz w:val="28"/>
          <w:szCs w:val="28"/>
        </w:rPr>
      </w:pPr>
    </w:p>
    <w:p w:rsidR="00CA68DA" w:rsidRPr="00CA68DA" w:rsidRDefault="00CA68DA" w:rsidP="00CA68DA">
      <w:pPr>
        <w:numPr>
          <w:ilvl w:val="0"/>
          <w:numId w:val="9"/>
        </w:numPr>
        <w:spacing w:after="120"/>
        <w:rPr>
          <w:b/>
          <w:bCs/>
          <w:i/>
          <w:iCs/>
          <w:sz w:val="28"/>
          <w:szCs w:val="28"/>
        </w:rPr>
      </w:pPr>
      <w:r w:rsidRPr="00CA68DA">
        <w:rPr>
          <w:b/>
          <w:bCs/>
          <w:i/>
          <w:iCs/>
          <w:sz w:val="28"/>
          <w:szCs w:val="28"/>
        </w:rPr>
        <w:t>Сравнительный анализ резерва качества по классам(количество обучающихся с одной удовлетворительной оценкой)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CA68DA" w:rsidRPr="00CA68DA" w:rsidTr="00CA68DA">
        <w:tc>
          <w:tcPr>
            <w:tcW w:w="1927"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b/>
                <w:bCs/>
              </w:rPr>
            </w:pPr>
          </w:p>
          <w:p w:rsidR="00CA68DA" w:rsidRPr="00CA68DA" w:rsidRDefault="00CA68DA" w:rsidP="00CA68DA">
            <w:pPr>
              <w:suppressLineNumbers/>
              <w:rPr>
                <w:b/>
                <w:bCs/>
              </w:rPr>
            </w:pPr>
          </w:p>
          <w:p w:rsidR="00CA68DA" w:rsidRPr="00CA68DA" w:rsidRDefault="00CA68DA" w:rsidP="00CA68DA">
            <w:pPr>
              <w:suppressLineNumbers/>
              <w:rPr>
                <w:b/>
                <w:bCs/>
              </w:rPr>
            </w:pPr>
          </w:p>
          <w:p w:rsidR="00CA68DA" w:rsidRPr="00CA68DA" w:rsidRDefault="00CA68DA" w:rsidP="00CA68DA">
            <w:pPr>
              <w:suppressLineNumbers/>
              <w:rPr>
                <w:b/>
                <w:bCs/>
              </w:rPr>
            </w:pPr>
            <w:r w:rsidRPr="00CA68DA">
              <w:rPr>
                <w:b/>
                <w:bCs/>
              </w:rPr>
              <w:t>Параллели классов</w:t>
            </w:r>
          </w:p>
          <w:p w:rsidR="00CA68DA" w:rsidRPr="00CA68DA" w:rsidRDefault="00CA68DA" w:rsidP="00CA68DA">
            <w:pPr>
              <w:suppressLineNumbers/>
              <w:jc w:val="center"/>
              <w:rPr>
                <w:b/>
                <w:bCs/>
              </w:rPr>
            </w:pPr>
          </w:p>
        </w:tc>
        <w:tc>
          <w:tcPr>
            <w:tcW w:w="3855" w:type="dxa"/>
            <w:gridSpan w:val="2"/>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1-е полугодие 2020/2021 уч. г.</w:t>
            </w:r>
          </w:p>
        </w:tc>
        <w:tc>
          <w:tcPr>
            <w:tcW w:w="3856" w:type="dxa"/>
            <w:gridSpan w:val="2"/>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За учебный год в целом</w:t>
            </w:r>
          </w:p>
        </w:tc>
      </w:tr>
      <w:tr w:rsidR="00CA68DA" w:rsidRPr="00CA68DA" w:rsidTr="00CA68DA">
        <w:tc>
          <w:tcPr>
            <w:tcW w:w="1927"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1928"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Общее кол-во обучающихся, имеющих одну «3»</w:t>
            </w:r>
          </w:p>
        </w:tc>
        <w:tc>
          <w:tcPr>
            <w:tcW w:w="1927"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 от обучающихся в параллели</w:t>
            </w:r>
          </w:p>
        </w:tc>
        <w:tc>
          <w:tcPr>
            <w:tcW w:w="1928"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Общее кол-во обучающихся, имеющих одну «3»</w:t>
            </w:r>
          </w:p>
        </w:tc>
        <w:tc>
          <w:tcPr>
            <w:tcW w:w="1928"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b/>
                <w:bCs/>
              </w:rPr>
            </w:pPr>
            <w:r w:rsidRPr="00CA68DA">
              <w:rPr>
                <w:b/>
                <w:bCs/>
              </w:rPr>
              <w:t>% от обучающихся в параллели</w:t>
            </w:r>
          </w:p>
        </w:tc>
      </w:tr>
      <w:tr w:rsidR="00CA68DA" w:rsidRPr="00CA68DA" w:rsidTr="00CA68DA">
        <w:tc>
          <w:tcPr>
            <w:tcW w:w="1927"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r w:rsidRPr="00CA68DA">
              <w:rPr>
                <w:b/>
                <w:bCs/>
              </w:rPr>
              <w:t>2</w:t>
            </w:r>
          </w:p>
          <w:p w:rsidR="00CA68DA" w:rsidRPr="00CA68DA" w:rsidRDefault="00CA68DA" w:rsidP="00CA68DA">
            <w:pPr>
              <w:suppressLineNumbers/>
              <w:rPr>
                <w:b/>
                <w:bCs/>
              </w:rPr>
            </w:pPr>
            <w:r w:rsidRPr="00CA68DA">
              <w:rPr>
                <w:b/>
                <w:bCs/>
              </w:rPr>
              <w:t>3</w:t>
            </w:r>
          </w:p>
          <w:p w:rsidR="00CA68DA" w:rsidRPr="00CA68DA" w:rsidRDefault="00CA68DA" w:rsidP="00CA68DA">
            <w:pPr>
              <w:suppressLineNumbers/>
              <w:rPr>
                <w:b/>
                <w:bCs/>
              </w:rPr>
            </w:pPr>
            <w:r w:rsidRPr="00CA68DA">
              <w:rPr>
                <w:b/>
                <w:bCs/>
              </w:rPr>
              <w:t>4</w:t>
            </w:r>
          </w:p>
          <w:p w:rsidR="00CA68DA" w:rsidRPr="00CA68DA" w:rsidRDefault="00CA68DA" w:rsidP="00CA68DA">
            <w:pPr>
              <w:suppressLineNumbers/>
              <w:rPr>
                <w:b/>
                <w:bCs/>
              </w:rPr>
            </w:pPr>
            <w:r w:rsidRPr="00CA68DA">
              <w:rPr>
                <w:b/>
                <w:bCs/>
              </w:rPr>
              <w:t>5</w:t>
            </w:r>
          </w:p>
          <w:p w:rsidR="00CA68DA" w:rsidRPr="00CA68DA" w:rsidRDefault="00CA68DA" w:rsidP="00CA68DA">
            <w:pPr>
              <w:suppressLineNumbers/>
              <w:rPr>
                <w:b/>
                <w:bCs/>
              </w:rPr>
            </w:pPr>
            <w:r w:rsidRPr="00CA68DA">
              <w:rPr>
                <w:b/>
                <w:bCs/>
              </w:rPr>
              <w:t>6</w:t>
            </w:r>
          </w:p>
          <w:p w:rsidR="00CA68DA" w:rsidRPr="00CA68DA" w:rsidRDefault="00CA68DA" w:rsidP="00CA68DA">
            <w:pPr>
              <w:suppressLineNumbers/>
              <w:rPr>
                <w:b/>
                <w:bCs/>
              </w:rPr>
            </w:pPr>
            <w:r w:rsidRPr="00CA68DA">
              <w:rPr>
                <w:b/>
                <w:bCs/>
              </w:rPr>
              <w:t>7</w:t>
            </w:r>
          </w:p>
          <w:p w:rsidR="00CA68DA" w:rsidRPr="00CA68DA" w:rsidRDefault="00CA68DA" w:rsidP="00CA68DA">
            <w:pPr>
              <w:suppressLineNumbers/>
              <w:rPr>
                <w:b/>
                <w:bCs/>
              </w:rPr>
            </w:pPr>
            <w:r w:rsidRPr="00CA68DA">
              <w:rPr>
                <w:b/>
                <w:bCs/>
              </w:rPr>
              <w:t>8</w:t>
            </w:r>
          </w:p>
          <w:p w:rsidR="00CA68DA" w:rsidRPr="00CA68DA" w:rsidRDefault="00CA68DA" w:rsidP="00CA68DA">
            <w:pPr>
              <w:suppressLineNumbers/>
            </w:pPr>
            <w:r w:rsidRPr="00CA68DA">
              <w:t>9</w:t>
            </w:r>
          </w:p>
          <w:p w:rsidR="00CA68DA" w:rsidRPr="00CA68DA" w:rsidRDefault="00CA68DA" w:rsidP="00CA68DA">
            <w:pPr>
              <w:suppressLineNumbers/>
            </w:pPr>
            <w:r w:rsidRPr="00CA68DA">
              <w:t>10</w:t>
            </w:r>
          </w:p>
          <w:p w:rsidR="00CA68DA" w:rsidRPr="00CA68DA" w:rsidRDefault="00CA68DA" w:rsidP="00CA68DA">
            <w:pPr>
              <w:suppressLineNumbers/>
            </w:pPr>
            <w:r w:rsidRPr="00CA68DA">
              <w:t>11</w:t>
            </w:r>
          </w:p>
        </w:tc>
        <w:tc>
          <w:tcPr>
            <w:tcW w:w="1928"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1</w:t>
            </w:r>
          </w:p>
          <w:p w:rsidR="00CA68DA" w:rsidRPr="00CA68DA" w:rsidRDefault="00CA68DA" w:rsidP="00CA68DA">
            <w:pPr>
              <w:suppressLineNumbers/>
            </w:pPr>
            <w:r w:rsidRPr="00CA68DA">
              <w:t>0</w:t>
            </w:r>
          </w:p>
          <w:p w:rsidR="00CA68DA" w:rsidRPr="00CA68DA" w:rsidRDefault="00CA68DA" w:rsidP="00CA68DA">
            <w:pPr>
              <w:suppressLineNumbers/>
            </w:pPr>
            <w:r w:rsidRPr="00CA68DA">
              <w:t>2</w:t>
            </w:r>
          </w:p>
          <w:p w:rsidR="00CA68DA" w:rsidRPr="00CA68DA" w:rsidRDefault="00CA68DA" w:rsidP="00CA68DA">
            <w:pPr>
              <w:suppressLineNumbers/>
            </w:pPr>
            <w:r w:rsidRPr="00CA68DA">
              <w:t>1</w:t>
            </w:r>
          </w:p>
          <w:p w:rsidR="00CA68DA" w:rsidRPr="00CA68DA" w:rsidRDefault="00CA68DA" w:rsidP="00CA68DA">
            <w:pPr>
              <w:suppressLineNumbers/>
            </w:pPr>
            <w:r w:rsidRPr="00CA68DA">
              <w:t>0</w:t>
            </w:r>
          </w:p>
          <w:p w:rsidR="00CA68DA" w:rsidRPr="00CA68DA" w:rsidRDefault="00CA68DA" w:rsidP="00CA68DA">
            <w:pPr>
              <w:suppressLineNumbers/>
            </w:pPr>
            <w:r w:rsidRPr="00CA68DA">
              <w:t>2</w:t>
            </w:r>
          </w:p>
          <w:p w:rsidR="00CA68DA" w:rsidRPr="00CA68DA" w:rsidRDefault="00CA68DA" w:rsidP="00CA68DA">
            <w:pPr>
              <w:suppressLineNumbers/>
            </w:pPr>
            <w:r w:rsidRPr="00CA68DA">
              <w:t>2</w:t>
            </w:r>
          </w:p>
          <w:p w:rsidR="00CA68DA" w:rsidRPr="00CA68DA" w:rsidRDefault="00CA68DA" w:rsidP="00CA68DA">
            <w:pPr>
              <w:suppressLineNumbers/>
            </w:pPr>
            <w:r w:rsidRPr="00CA68DA">
              <w:t>4</w:t>
            </w:r>
          </w:p>
          <w:p w:rsidR="00CA68DA" w:rsidRPr="00CA68DA" w:rsidRDefault="00CA68DA" w:rsidP="00CA68DA">
            <w:pPr>
              <w:suppressLineNumbers/>
            </w:pPr>
            <w:r w:rsidRPr="00CA68DA">
              <w:t>0</w:t>
            </w:r>
          </w:p>
          <w:p w:rsidR="00CA68DA" w:rsidRPr="00CA68DA" w:rsidRDefault="00CA68DA" w:rsidP="00CA68DA">
            <w:pPr>
              <w:suppressLineNumbers/>
            </w:pPr>
            <w:r w:rsidRPr="00CA68DA">
              <w:t>0</w:t>
            </w:r>
          </w:p>
        </w:tc>
        <w:tc>
          <w:tcPr>
            <w:tcW w:w="1927"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2%</w:t>
            </w:r>
          </w:p>
          <w:p w:rsidR="00CA68DA" w:rsidRPr="00CA68DA" w:rsidRDefault="00CA68DA" w:rsidP="00CA68DA">
            <w:pPr>
              <w:suppressLineNumbers/>
            </w:pPr>
            <w:r w:rsidRPr="00CA68DA">
              <w:t>0%</w:t>
            </w:r>
          </w:p>
          <w:p w:rsidR="00CA68DA" w:rsidRPr="00CA68DA" w:rsidRDefault="00CA68DA" w:rsidP="00CA68DA">
            <w:pPr>
              <w:suppressLineNumbers/>
            </w:pPr>
            <w:r w:rsidRPr="00CA68DA">
              <w:t>13 %</w:t>
            </w:r>
          </w:p>
          <w:p w:rsidR="00CA68DA" w:rsidRPr="00CA68DA" w:rsidRDefault="00CA68DA" w:rsidP="00CA68DA">
            <w:pPr>
              <w:suppressLineNumbers/>
            </w:pPr>
            <w:r w:rsidRPr="00CA68DA">
              <w:t>4,7%</w:t>
            </w:r>
          </w:p>
          <w:p w:rsidR="00CA68DA" w:rsidRPr="00CA68DA" w:rsidRDefault="00CA68DA" w:rsidP="00CA68DA">
            <w:pPr>
              <w:suppressLineNumbers/>
            </w:pPr>
            <w:r w:rsidRPr="00CA68DA">
              <w:t>0%</w:t>
            </w:r>
          </w:p>
          <w:p w:rsidR="00CA68DA" w:rsidRPr="00CA68DA" w:rsidRDefault="00CA68DA" w:rsidP="00CA68DA">
            <w:pPr>
              <w:suppressLineNumbers/>
            </w:pPr>
            <w:r w:rsidRPr="00CA68DA">
              <w:t>11,7%</w:t>
            </w:r>
          </w:p>
          <w:p w:rsidR="00CA68DA" w:rsidRPr="00CA68DA" w:rsidRDefault="00CA68DA" w:rsidP="00CA68DA">
            <w:pPr>
              <w:suppressLineNumbers/>
            </w:pPr>
            <w:r w:rsidRPr="00CA68DA">
              <w:t>11,7%</w:t>
            </w:r>
          </w:p>
          <w:p w:rsidR="00CA68DA" w:rsidRPr="00CA68DA" w:rsidRDefault="00CA68DA" w:rsidP="00CA68DA">
            <w:pPr>
              <w:suppressLineNumbers/>
            </w:pPr>
            <w:r w:rsidRPr="00CA68DA">
              <w:t>21%</w:t>
            </w:r>
          </w:p>
          <w:p w:rsidR="00CA68DA" w:rsidRPr="00CA68DA" w:rsidRDefault="00CA68DA" w:rsidP="00CA68DA">
            <w:pPr>
              <w:suppressLineNumbers/>
            </w:pPr>
            <w:r w:rsidRPr="00CA68DA">
              <w:t>0%</w:t>
            </w:r>
          </w:p>
          <w:p w:rsidR="00CA68DA" w:rsidRPr="00CA68DA" w:rsidRDefault="00CA68DA" w:rsidP="00CA68DA">
            <w:pPr>
              <w:suppressLineNumbers/>
            </w:pPr>
            <w:r w:rsidRPr="00CA68DA">
              <w:t>0%</w:t>
            </w:r>
          </w:p>
        </w:tc>
        <w:tc>
          <w:tcPr>
            <w:tcW w:w="1928"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0</w:t>
            </w:r>
          </w:p>
          <w:p w:rsidR="00CA68DA" w:rsidRPr="00CA68DA" w:rsidRDefault="00CA68DA" w:rsidP="00CA68DA">
            <w:pPr>
              <w:suppressLineNumbers/>
            </w:pPr>
            <w:r w:rsidRPr="00CA68DA">
              <w:t>0</w:t>
            </w:r>
          </w:p>
          <w:p w:rsidR="00CA68DA" w:rsidRPr="00CA68DA" w:rsidRDefault="00CA68DA" w:rsidP="00CA68DA">
            <w:pPr>
              <w:suppressLineNumbers/>
            </w:pPr>
            <w:r w:rsidRPr="00CA68DA">
              <w:t>1</w:t>
            </w:r>
          </w:p>
          <w:p w:rsidR="00CA68DA" w:rsidRPr="00CA68DA" w:rsidRDefault="00CA68DA" w:rsidP="00CA68DA">
            <w:pPr>
              <w:suppressLineNumbers/>
            </w:pPr>
            <w:r w:rsidRPr="00CA68DA">
              <w:t>1</w:t>
            </w:r>
          </w:p>
          <w:p w:rsidR="00CA68DA" w:rsidRPr="00CA68DA" w:rsidRDefault="00CA68DA" w:rsidP="00CA68DA">
            <w:pPr>
              <w:suppressLineNumbers/>
            </w:pPr>
            <w:r w:rsidRPr="00CA68DA">
              <w:t>0</w:t>
            </w:r>
          </w:p>
          <w:p w:rsidR="00CA68DA" w:rsidRPr="00CA68DA" w:rsidRDefault="00CA68DA" w:rsidP="00CA68DA">
            <w:pPr>
              <w:suppressLineNumbers/>
            </w:pPr>
            <w:r w:rsidRPr="00CA68DA">
              <w:t>0</w:t>
            </w:r>
          </w:p>
          <w:p w:rsidR="00CA68DA" w:rsidRPr="00CA68DA" w:rsidRDefault="00CA68DA" w:rsidP="00CA68DA">
            <w:pPr>
              <w:suppressLineNumbers/>
            </w:pPr>
            <w:r w:rsidRPr="00CA68DA">
              <w:t>3</w:t>
            </w:r>
          </w:p>
          <w:p w:rsidR="00CA68DA" w:rsidRPr="00CA68DA" w:rsidRDefault="00CA68DA" w:rsidP="00CA68DA">
            <w:pPr>
              <w:suppressLineNumbers/>
            </w:pPr>
            <w:r w:rsidRPr="00CA68DA">
              <w:t>2</w:t>
            </w:r>
          </w:p>
          <w:p w:rsidR="00CA68DA" w:rsidRPr="00CA68DA" w:rsidRDefault="00CA68DA" w:rsidP="00CA68DA">
            <w:pPr>
              <w:suppressLineNumbers/>
            </w:pPr>
            <w:r w:rsidRPr="00CA68DA">
              <w:t>1</w:t>
            </w:r>
          </w:p>
          <w:p w:rsidR="00CA68DA" w:rsidRPr="00CA68DA" w:rsidRDefault="00CA68DA" w:rsidP="00CA68DA">
            <w:pPr>
              <w:suppressLineNumbers/>
            </w:pPr>
            <w:r w:rsidRPr="00CA68DA">
              <w:t>0</w:t>
            </w:r>
          </w:p>
        </w:tc>
        <w:tc>
          <w:tcPr>
            <w:tcW w:w="1928"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r w:rsidRPr="00CA68DA">
              <w:t>0%</w:t>
            </w:r>
          </w:p>
          <w:p w:rsidR="00CA68DA" w:rsidRPr="00CA68DA" w:rsidRDefault="00CA68DA" w:rsidP="00CA68DA">
            <w:pPr>
              <w:suppressLineNumbers/>
            </w:pPr>
            <w:r w:rsidRPr="00CA68DA">
              <w:t>0%</w:t>
            </w:r>
          </w:p>
          <w:p w:rsidR="00CA68DA" w:rsidRPr="00CA68DA" w:rsidRDefault="00CA68DA" w:rsidP="00CA68DA">
            <w:pPr>
              <w:suppressLineNumbers/>
            </w:pPr>
            <w:r w:rsidRPr="00CA68DA">
              <w:t>6,7%</w:t>
            </w:r>
          </w:p>
          <w:p w:rsidR="00CA68DA" w:rsidRPr="00CA68DA" w:rsidRDefault="00CA68DA" w:rsidP="00CA68DA">
            <w:pPr>
              <w:suppressLineNumbers/>
            </w:pPr>
            <w:r w:rsidRPr="00CA68DA">
              <w:t>5%</w:t>
            </w:r>
          </w:p>
          <w:p w:rsidR="00CA68DA" w:rsidRPr="00CA68DA" w:rsidRDefault="00CA68DA" w:rsidP="00CA68DA">
            <w:pPr>
              <w:suppressLineNumbers/>
            </w:pPr>
            <w:r w:rsidRPr="00CA68DA">
              <w:t>0%</w:t>
            </w:r>
          </w:p>
          <w:p w:rsidR="00CA68DA" w:rsidRPr="00CA68DA" w:rsidRDefault="00CA68DA" w:rsidP="00CA68DA">
            <w:pPr>
              <w:suppressLineNumbers/>
            </w:pPr>
            <w:r w:rsidRPr="00CA68DA">
              <w:t>0%</w:t>
            </w:r>
          </w:p>
          <w:p w:rsidR="00CA68DA" w:rsidRPr="00CA68DA" w:rsidRDefault="00CA68DA" w:rsidP="00CA68DA">
            <w:pPr>
              <w:suppressLineNumbers/>
            </w:pPr>
            <w:r w:rsidRPr="00CA68DA">
              <w:t>17,6%</w:t>
            </w:r>
          </w:p>
          <w:p w:rsidR="00CA68DA" w:rsidRPr="00CA68DA" w:rsidRDefault="00CA68DA" w:rsidP="00CA68DA">
            <w:pPr>
              <w:suppressLineNumbers/>
            </w:pPr>
            <w:r w:rsidRPr="00CA68DA">
              <w:t>10,5%</w:t>
            </w:r>
          </w:p>
          <w:p w:rsidR="00CA68DA" w:rsidRPr="00CA68DA" w:rsidRDefault="00CA68DA" w:rsidP="00CA68DA">
            <w:pPr>
              <w:suppressLineNumbers/>
            </w:pPr>
            <w:r w:rsidRPr="00CA68DA">
              <w:t>25%</w:t>
            </w:r>
          </w:p>
          <w:p w:rsidR="00CA68DA" w:rsidRPr="00CA68DA" w:rsidRDefault="00CA68DA" w:rsidP="00CA68DA">
            <w:pPr>
              <w:suppressLineNumbers/>
            </w:pPr>
            <w:r w:rsidRPr="00CA68DA">
              <w:t>0%</w:t>
            </w:r>
          </w:p>
        </w:tc>
      </w:tr>
      <w:tr w:rsidR="00CA68DA" w:rsidRPr="00CA68DA" w:rsidTr="00CA68DA">
        <w:tc>
          <w:tcPr>
            <w:tcW w:w="1927" w:type="dxa"/>
            <w:tcBorders>
              <w:left w:val="single" w:sz="1" w:space="0" w:color="000000"/>
            </w:tcBorders>
            <w:shd w:val="clear" w:color="auto" w:fill="auto"/>
          </w:tcPr>
          <w:p w:rsidR="00CA68DA" w:rsidRPr="00CA68DA" w:rsidRDefault="00CA68DA" w:rsidP="00CA68DA">
            <w:pPr>
              <w:suppressLineNumbers/>
              <w:jc w:val="center"/>
              <w:rPr>
                <w:b/>
                <w:bCs/>
              </w:rPr>
            </w:pPr>
            <w:r w:rsidRPr="00CA68DA">
              <w:rPr>
                <w:b/>
                <w:bCs/>
              </w:rPr>
              <w:t>По школе в целом</w:t>
            </w:r>
          </w:p>
        </w:tc>
        <w:tc>
          <w:tcPr>
            <w:tcW w:w="1928" w:type="dxa"/>
            <w:tcBorders>
              <w:left w:val="single" w:sz="1" w:space="0" w:color="000000"/>
            </w:tcBorders>
            <w:shd w:val="clear" w:color="auto" w:fill="auto"/>
          </w:tcPr>
          <w:p w:rsidR="00CA68DA" w:rsidRPr="00CA68DA" w:rsidRDefault="00CA68DA" w:rsidP="00CA68DA">
            <w:pPr>
              <w:suppressLineNumbers/>
            </w:pPr>
            <w:r w:rsidRPr="00CA68DA">
              <w:t>12</w:t>
            </w:r>
          </w:p>
        </w:tc>
        <w:tc>
          <w:tcPr>
            <w:tcW w:w="1927" w:type="dxa"/>
            <w:tcBorders>
              <w:left w:val="single" w:sz="1" w:space="0" w:color="000000"/>
            </w:tcBorders>
            <w:shd w:val="clear" w:color="auto" w:fill="auto"/>
          </w:tcPr>
          <w:p w:rsidR="00CA68DA" w:rsidRPr="00CA68DA" w:rsidRDefault="00CA68DA" w:rsidP="00CA68DA">
            <w:pPr>
              <w:suppressLineNumbers/>
            </w:pPr>
            <w:r w:rsidRPr="00CA68DA">
              <w:t>17%</w:t>
            </w:r>
          </w:p>
        </w:tc>
        <w:tc>
          <w:tcPr>
            <w:tcW w:w="1928" w:type="dxa"/>
            <w:tcBorders>
              <w:left w:val="single" w:sz="1" w:space="0" w:color="000000"/>
            </w:tcBorders>
            <w:shd w:val="clear" w:color="auto" w:fill="auto"/>
          </w:tcPr>
          <w:p w:rsidR="00CA68DA" w:rsidRPr="00CA68DA" w:rsidRDefault="00CA68DA" w:rsidP="00CA68DA">
            <w:pPr>
              <w:suppressLineNumbers/>
            </w:pPr>
            <w:r w:rsidRPr="00CA68DA">
              <w:t>8</w:t>
            </w:r>
          </w:p>
        </w:tc>
        <w:tc>
          <w:tcPr>
            <w:tcW w:w="1928" w:type="dxa"/>
            <w:tcBorders>
              <w:left w:val="single" w:sz="1" w:space="0" w:color="000000"/>
              <w:right w:val="single" w:sz="1" w:space="0" w:color="000000"/>
            </w:tcBorders>
            <w:shd w:val="clear" w:color="auto" w:fill="auto"/>
          </w:tcPr>
          <w:p w:rsidR="00CA68DA" w:rsidRPr="00CA68DA" w:rsidRDefault="00CA68DA" w:rsidP="00CA68DA">
            <w:pPr>
              <w:suppressLineNumbers/>
            </w:pPr>
            <w:r w:rsidRPr="00CA68DA">
              <w:t>6,4%</w:t>
            </w:r>
          </w:p>
        </w:tc>
      </w:tr>
      <w:tr w:rsidR="00CA68DA" w:rsidRPr="00CA68DA" w:rsidTr="00CA68DA">
        <w:tc>
          <w:tcPr>
            <w:tcW w:w="1927" w:type="dxa"/>
            <w:tcBorders>
              <w:left w:val="single" w:sz="1" w:space="0" w:color="000000"/>
              <w:bottom w:val="single" w:sz="1" w:space="0" w:color="000000"/>
            </w:tcBorders>
            <w:shd w:val="clear" w:color="auto" w:fill="auto"/>
          </w:tcPr>
          <w:p w:rsidR="00CA68DA" w:rsidRPr="00CA68DA" w:rsidRDefault="00CA68DA" w:rsidP="00CA68DA">
            <w:pPr>
              <w:suppressLineNumbers/>
              <w:rPr>
                <w:b/>
                <w:bCs/>
              </w:rPr>
            </w:pPr>
          </w:p>
        </w:tc>
        <w:tc>
          <w:tcPr>
            <w:tcW w:w="1928" w:type="dxa"/>
            <w:tcBorders>
              <w:left w:val="single" w:sz="1" w:space="0" w:color="000000"/>
              <w:bottom w:val="single" w:sz="1" w:space="0" w:color="000000"/>
            </w:tcBorders>
            <w:shd w:val="clear" w:color="auto" w:fill="auto"/>
          </w:tcPr>
          <w:p w:rsidR="00CA68DA" w:rsidRPr="00CA68DA" w:rsidRDefault="00CA68DA" w:rsidP="00CA68DA">
            <w:pPr>
              <w:suppressLineNumbers/>
            </w:pPr>
          </w:p>
        </w:tc>
        <w:tc>
          <w:tcPr>
            <w:tcW w:w="1927" w:type="dxa"/>
            <w:tcBorders>
              <w:left w:val="single" w:sz="1" w:space="0" w:color="000000"/>
              <w:bottom w:val="single" w:sz="1" w:space="0" w:color="000000"/>
            </w:tcBorders>
            <w:shd w:val="clear" w:color="auto" w:fill="auto"/>
          </w:tcPr>
          <w:p w:rsidR="00CA68DA" w:rsidRPr="00CA68DA" w:rsidRDefault="00CA68DA" w:rsidP="00CA68DA">
            <w:pPr>
              <w:suppressLineNumbers/>
            </w:pPr>
          </w:p>
        </w:tc>
        <w:tc>
          <w:tcPr>
            <w:tcW w:w="1928" w:type="dxa"/>
            <w:tcBorders>
              <w:left w:val="single" w:sz="1" w:space="0" w:color="000000"/>
              <w:bottom w:val="single" w:sz="1" w:space="0" w:color="000000"/>
            </w:tcBorders>
            <w:shd w:val="clear" w:color="auto" w:fill="auto"/>
          </w:tcPr>
          <w:p w:rsidR="00CA68DA" w:rsidRPr="00CA68DA" w:rsidRDefault="00CA68DA" w:rsidP="00CA68DA">
            <w:pPr>
              <w:suppressLineNumbers/>
            </w:pPr>
          </w:p>
        </w:tc>
        <w:tc>
          <w:tcPr>
            <w:tcW w:w="1928"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pPr>
          </w:p>
        </w:tc>
      </w:tr>
    </w:tbl>
    <w:p w:rsidR="00CA68DA" w:rsidRPr="00CA68DA" w:rsidRDefault="00CA68DA" w:rsidP="00CA68DA">
      <w:pPr>
        <w:numPr>
          <w:ilvl w:val="0"/>
          <w:numId w:val="9"/>
        </w:numPr>
        <w:spacing w:after="120"/>
        <w:rPr>
          <w:sz w:val="28"/>
          <w:szCs w:val="28"/>
        </w:rPr>
      </w:pPr>
      <w:r w:rsidRPr="00CA68DA">
        <w:rPr>
          <w:b/>
          <w:bCs/>
          <w:i/>
          <w:iCs/>
          <w:sz w:val="28"/>
          <w:szCs w:val="28"/>
        </w:rPr>
        <w:t>Сравнительные результаты качества обучения за последние три года</w:t>
      </w:r>
      <w:r w:rsidRPr="00CA68DA">
        <w:rPr>
          <w:sz w:val="28"/>
          <w:szCs w:val="28"/>
        </w:rPr>
        <w:t xml:space="preserve"> </w:t>
      </w:r>
      <w:r w:rsidRPr="00CA68DA">
        <w:rPr>
          <w:i/>
          <w:iCs/>
          <w:sz w:val="28"/>
          <w:szCs w:val="28"/>
        </w:rPr>
        <w:t xml:space="preserve">(таблица и </w:t>
      </w:r>
      <w:r w:rsidRPr="00CA68DA">
        <w:rPr>
          <w:i/>
          <w:iCs/>
          <w:sz w:val="28"/>
          <w:szCs w:val="28"/>
        </w:rPr>
        <w:lastRenderedPageBreak/>
        <w:t>график).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992"/>
        <w:gridCol w:w="944"/>
        <w:gridCol w:w="1071"/>
        <w:gridCol w:w="1070"/>
        <w:gridCol w:w="1071"/>
        <w:gridCol w:w="1071"/>
        <w:gridCol w:w="1071"/>
        <w:gridCol w:w="1072"/>
      </w:tblGrid>
      <w:tr w:rsidR="00CA68DA" w:rsidRPr="00CA68DA" w:rsidTr="00CA68DA">
        <w:tc>
          <w:tcPr>
            <w:tcW w:w="1276"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rPr>
            </w:pPr>
          </w:p>
        </w:tc>
        <w:tc>
          <w:tcPr>
            <w:tcW w:w="992"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Отлич-ники %</w:t>
            </w:r>
          </w:p>
        </w:tc>
        <w:tc>
          <w:tcPr>
            <w:tcW w:w="944"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На «4» и «5» %</w:t>
            </w:r>
          </w:p>
        </w:tc>
        <w:tc>
          <w:tcPr>
            <w:tcW w:w="1071"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С одной «3» %</w:t>
            </w:r>
          </w:p>
        </w:tc>
        <w:tc>
          <w:tcPr>
            <w:tcW w:w="107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На 3 %</w:t>
            </w:r>
          </w:p>
        </w:tc>
        <w:tc>
          <w:tcPr>
            <w:tcW w:w="1071"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Неуспе-вающие</w:t>
            </w:r>
          </w:p>
        </w:tc>
        <w:tc>
          <w:tcPr>
            <w:tcW w:w="1071"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Успеваемость</w:t>
            </w:r>
          </w:p>
        </w:tc>
        <w:tc>
          <w:tcPr>
            <w:tcW w:w="1071"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Качест-во</w:t>
            </w:r>
          </w:p>
        </w:tc>
        <w:tc>
          <w:tcPr>
            <w:tcW w:w="1072"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b/>
                <w:bCs/>
              </w:rPr>
            </w:pPr>
            <w:r w:rsidRPr="00CA68DA">
              <w:rPr>
                <w:rFonts w:cs="Arial"/>
                <w:b/>
                <w:bCs/>
              </w:rPr>
              <w:t>Средний уровень обучен-ности</w:t>
            </w:r>
          </w:p>
        </w:tc>
      </w:tr>
      <w:tr w:rsidR="00CA68DA" w:rsidRPr="00CA68DA" w:rsidTr="00CA68DA">
        <w:tc>
          <w:tcPr>
            <w:tcW w:w="1276"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2018-2019 уч.г.</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16/12%</w:t>
            </w:r>
          </w:p>
        </w:tc>
        <w:tc>
          <w:tcPr>
            <w:tcW w:w="94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68/ 35%</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 xml:space="preserve">  7/4%</w:t>
            </w:r>
          </w:p>
        </w:tc>
        <w:tc>
          <w:tcPr>
            <w:tcW w:w="107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95/53%</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2/1%</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177,99%</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47%</w:t>
            </w:r>
          </w:p>
        </w:tc>
        <w:tc>
          <w:tcPr>
            <w:tcW w:w="1072"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0,52</w:t>
            </w:r>
          </w:p>
        </w:tc>
      </w:tr>
      <w:tr w:rsidR="00CA68DA" w:rsidRPr="00CA68DA" w:rsidTr="00CA68DA">
        <w:tc>
          <w:tcPr>
            <w:tcW w:w="1276"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2019- 2120 уч.г.</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15/8%</w:t>
            </w:r>
          </w:p>
        </w:tc>
        <w:tc>
          <w:tcPr>
            <w:tcW w:w="94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71/39%</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11/6%</w:t>
            </w:r>
          </w:p>
        </w:tc>
        <w:tc>
          <w:tcPr>
            <w:tcW w:w="107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49%</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1/0,5%</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179/97,3%</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47%</w:t>
            </w:r>
          </w:p>
        </w:tc>
        <w:tc>
          <w:tcPr>
            <w:tcW w:w="1072"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Cs w:val="28"/>
              </w:rPr>
              <w:t>0,51</w:t>
            </w:r>
          </w:p>
        </w:tc>
      </w:tr>
      <w:tr w:rsidR="00CA68DA" w:rsidRPr="00CA68DA" w:rsidTr="00CA68DA">
        <w:tc>
          <w:tcPr>
            <w:tcW w:w="1276"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2020-2021 уч.г.</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16/12%</w:t>
            </w:r>
          </w:p>
        </w:tc>
        <w:tc>
          <w:tcPr>
            <w:tcW w:w="944"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68/35%</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7/4%</w:t>
            </w:r>
          </w:p>
        </w:tc>
        <w:tc>
          <w:tcPr>
            <w:tcW w:w="107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95/53%</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2/1%</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177,99%</w:t>
            </w:r>
          </w:p>
        </w:tc>
        <w:tc>
          <w:tcPr>
            <w:tcW w:w="107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47%</w:t>
            </w:r>
          </w:p>
        </w:tc>
        <w:tc>
          <w:tcPr>
            <w:tcW w:w="1072"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rPr>
              <w:t>0,52</w:t>
            </w:r>
          </w:p>
        </w:tc>
      </w:tr>
    </w:tbl>
    <w:p w:rsidR="00CA68DA" w:rsidRPr="00CA68DA" w:rsidRDefault="00CA68DA" w:rsidP="00CA68DA">
      <w:pPr>
        <w:shd w:val="clear" w:color="auto" w:fill="FFFFFF"/>
        <w:spacing w:after="120"/>
        <w:rPr>
          <w:rFonts w:cs="Arial"/>
          <w:color w:val="000000"/>
          <w:sz w:val="28"/>
          <w:szCs w:val="28"/>
        </w:rPr>
      </w:pPr>
    </w:p>
    <w:p w:rsidR="00CA68DA" w:rsidRPr="00CA68DA" w:rsidRDefault="00CA68DA" w:rsidP="00CA68DA">
      <w:pPr>
        <w:shd w:val="clear" w:color="auto" w:fill="FFFFFF"/>
        <w:ind w:left="360"/>
        <w:jc w:val="center"/>
        <w:rPr>
          <w:rFonts w:cs="Times New Roman"/>
          <w:b/>
          <w:bCs/>
          <w:i/>
          <w:iCs/>
          <w:color w:val="000000"/>
          <w:sz w:val="28"/>
          <w:szCs w:val="28"/>
        </w:rPr>
      </w:pPr>
    </w:p>
    <w:p w:rsidR="00CA68DA" w:rsidRPr="00CA68DA" w:rsidRDefault="00CA68DA" w:rsidP="00CA68DA">
      <w:pPr>
        <w:widowControl/>
        <w:numPr>
          <w:ilvl w:val="0"/>
          <w:numId w:val="9"/>
        </w:numPr>
        <w:shd w:val="clear" w:color="auto" w:fill="FFFFFF"/>
        <w:suppressAutoHyphens w:val="0"/>
        <w:spacing w:after="200" w:line="276" w:lineRule="auto"/>
        <w:contextualSpacing/>
        <w:jc w:val="center"/>
        <w:rPr>
          <w:rFonts w:eastAsia="Calibri" w:cs="Times New Roman"/>
          <w:b/>
          <w:bCs/>
          <w:i/>
          <w:iCs/>
          <w:color w:val="000000"/>
          <w:kern w:val="0"/>
          <w:sz w:val="28"/>
          <w:szCs w:val="28"/>
          <w:lang w:eastAsia="en-US" w:bidi="ar-SA"/>
        </w:rPr>
      </w:pPr>
      <w:r w:rsidRPr="00CA68DA">
        <w:rPr>
          <w:rFonts w:eastAsia="Calibri" w:cs="Times New Roman"/>
          <w:b/>
          <w:bCs/>
          <w:i/>
          <w:iCs/>
          <w:color w:val="000000"/>
          <w:kern w:val="0"/>
          <w:sz w:val="28"/>
          <w:szCs w:val="28"/>
          <w:lang w:eastAsia="en-US" w:bidi="ar-SA"/>
        </w:rPr>
        <w:t>Анализ результатов итоговой аттестации</w:t>
      </w:r>
    </w:p>
    <w:p w:rsidR="00CA68DA" w:rsidRPr="00CA68DA" w:rsidRDefault="00CA68DA" w:rsidP="00CA68DA">
      <w:pPr>
        <w:ind w:firstLine="360"/>
        <w:jc w:val="both"/>
        <w:rPr>
          <w:sz w:val="28"/>
          <w:szCs w:val="28"/>
        </w:rPr>
      </w:pPr>
    </w:p>
    <w:p w:rsidR="00CA68DA" w:rsidRPr="00CA68DA" w:rsidRDefault="00CA68DA" w:rsidP="00CA68DA">
      <w:pPr>
        <w:tabs>
          <w:tab w:val="left" w:pos="0"/>
        </w:tabs>
        <w:ind w:firstLine="540"/>
        <w:jc w:val="both"/>
        <w:rPr>
          <w:sz w:val="28"/>
          <w:szCs w:val="28"/>
        </w:rPr>
      </w:pPr>
      <w:r w:rsidRPr="00CA68DA">
        <w:rPr>
          <w:sz w:val="28"/>
          <w:szCs w:val="28"/>
        </w:rPr>
        <w:t xml:space="preserve">В соответствии с планом работы школы на 2020-2021 учебный год, ПРИКАЗОМ Минобрнауки РФ от 25.12.2013г. №1394 «Об утверждении Порядка проведения государственной итоговой аттестации по образовательным программам основного общего образования»  и  ПРИКАЗОМ Минобрнауки РФ от 26.12.2013г. №1400 «Об утверждении Порядка государственной итоговой аттестации по образовательным программам среднего общего образования»; Приказом Минобрнауки РФ от 09.01.2017 г. № 6 «О внесении изменений в Порядок проведения государственной итоговой аттестации по образовательным программам среднего общего образования»; </w:t>
      </w:r>
      <w:r w:rsidRPr="00CA68DA">
        <w:rPr>
          <w:color w:val="FF0000"/>
          <w:sz w:val="28"/>
          <w:szCs w:val="28"/>
        </w:rPr>
        <w:t xml:space="preserve"> </w:t>
      </w:r>
      <w:r w:rsidRPr="00CA68DA">
        <w:rPr>
          <w:sz w:val="28"/>
          <w:szCs w:val="28"/>
        </w:rPr>
        <w:t xml:space="preserve">приказом МОНиМП Краснодарского края от 09.10.2018 г. № 4190 «Об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 </w:t>
      </w:r>
    </w:p>
    <w:p w:rsidR="00CA68DA" w:rsidRPr="00CA68DA" w:rsidRDefault="00CA68DA" w:rsidP="00CA68DA">
      <w:pPr>
        <w:ind w:firstLine="567"/>
        <w:jc w:val="both"/>
        <w:rPr>
          <w:sz w:val="28"/>
          <w:szCs w:val="28"/>
        </w:rPr>
      </w:pPr>
      <w:r w:rsidRPr="00CA68DA">
        <w:rPr>
          <w:sz w:val="28"/>
          <w:szCs w:val="28"/>
        </w:rPr>
        <w:t>Подготовка к государственной итоговой аттестации выпускников 9, 11-х классов велась согласно плану подготовки к государственной итоговой аттестации управления образования администрации муниципального образования Щербиновский район и МБОУ СОШ № 7 им. Г.Т. Ткаченко с. Ейское Укрепление</w:t>
      </w:r>
      <w:r w:rsidRPr="00CA68DA">
        <w:rPr>
          <w:b/>
          <w:i/>
          <w:sz w:val="28"/>
          <w:szCs w:val="28"/>
        </w:rPr>
        <w:t>.</w:t>
      </w:r>
      <w:r w:rsidRPr="00CA68DA">
        <w:rPr>
          <w:sz w:val="28"/>
          <w:szCs w:val="28"/>
        </w:rPr>
        <w:t xml:space="preserve"> А также согласно плану, велась работа по следующим направлениям: организационные вопросы, работа с педагогическим коллективом, работа с родителями, работа с учащимися. </w:t>
      </w:r>
    </w:p>
    <w:p w:rsidR="00CA68DA" w:rsidRPr="00CA68DA" w:rsidRDefault="00CA68DA" w:rsidP="00CA68DA">
      <w:pPr>
        <w:ind w:firstLine="540"/>
        <w:jc w:val="both"/>
        <w:rPr>
          <w:sz w:val="28"/>
          <w:szCs w:val="28"/>
        </w:rPr>
      </w:pPr>
      <w:r w:rsidRPr="00CA68DA">
        <w:rPr>
          <w:sz w:val="28"/>
          <w:szCs w:val="28"/>
        </w:rPr>
        <w:t>В своей деятельности по подготовке и проведению государственной итоговой аттестации администрация и педагогический коллектив школы руководствовались нормативно-правовыми и распорядительными документами федерального, регионального, муниципального и школьного уровней образования. Данные документы систематизированы и оформлены в папки по уровням прохождения информации.</w:t>
      </w:r>
    </w:p>
    <w:p w:rsidR="00CA68DA" w:rsidRPr="00CA68DA" w:rsidRDefault="00CA68DA" w:rsidP="00CA68DA">
      <w:pPr>
        <w:ind w:firstLine="540"/>
        <w:jc w:val="both"/>
        <w:rPr>
          <w:sz w:val="28"/>
          <w:szCs w:val="28"/>
        </w:rPr>
      </w:pPr>
      <w:r w:rsidRPr="00CA68DA">
        <w:rPr>
          <w:sz w:val="28"/>
          <w:szCs w:val="28"/>
        </w:rPr>
        <w:t>В установленные сроки были проведены мониторинговые мероприятия с целью определения выбора предметов для сдачи экзаменов учащимися 9, 11-х классов в период аттестации в 2020-2021 учебном году. Велась информационно-разъяснительная работа по ознакомлению учащихся с нормативно-правовыми документами, регламентирующими проведение государственной итоговой аттестации, правилами выбора дисциплин для аттестации, выставления итоговых отметок, сроками подачи заявлений на экзамены по выбору в ходе государственной итоговой аттестации выпускников 9,11-х классов в 2020-2021 учебном году.</w:t>
      </w:r>
    </w:p>
    <w:p w:rsidR="00CA68DA" w:rsidRPr="00CA68DA" w:rsidRDefault="00CA68DA" w:rsidP="00CA68DA">
      <w:pPr>
        <w:ind w:firstLine="540"/>
        <w:jc w:val="both"/>
        <w:rPr>
          <w:sz w:val="28"/>
          <w:szCs w:val="28"/>
        </w:rPr>
      </w:pPr>
      <w:r w:rsidRPr="00CA68DA">
        <w:rPr>
          <w:sz w:val="28"/>
          <w:szCs w:val="28"/>
        </w:rPr>
        <w:t xml:space="preserve"> В течение учебного года большое внимание было уделено проведению информационно-разъяснительной работы о подготовке и проведении государственной итоговой аттестации со всеми участниками образовательного процесса: состоялись родительские и ученические собрания, педагогические советы, инструктивно-методические совещания при заместителе </w:t>
      </w:r>
      <w:r w:rsidRPr="00CA68DA">
        <w:rPr>
          <w:sz w:val="28"/>
          <w:szCs w:val="28"/>
        </w:rPr>
        <w:lastRenderedPageBreak/>
        <w:t xml:space="preserve">директора по учебной работе. На этих совещаниях и собраниях участники образовательного процесса были ознакомлены с Порядком проведения государственной итоговой аттестации по образовательным программам основного общего образования и Порядком проведения государственной итоговой аттестации по образовательным программам среднего общего образования, с  «Положением о золотой медали «За особые успехи в учении» и похвальной грамоте «За особые успехи в изучении отдельных предметов», а также с другими нормативно-правовыми и распорядительными документами, инструктивно-методическими материалами федерального, регионального, муниципального и школьного уровней, регламентирующими порядок проведения  государственной итоговой аттестации выпускников 9, 11-х классов. </w:t>
      </w:r>
    </w:p>
    <w:p w:rsidR="00CA68DA" w:rsidRPr="00CA68DA" w:rsidRDefault="00CA68DA" w:rsidP="00CA68DA">
      <w:pPr>
        <w:ind w:firstLine="540"/>
        <w:jc w:val="both"/>
        <w:rPr>
          <w:sz w:val="28"/>
          <w:szCs w:val="28"/>
        </w:rPr>
      </w:pPr>
      <w:r w:rsidRPr="00CA68DA">
        <w:rPr>
          <w:sz w:val="28"/>
          <w:szCs w:val="28"/>
        </w:rPr>
        <w:t>В течение года были организованы и проведены обучающие практические занятия с учащимися 9 класса по заполнению экзаменационных бланков ответов ОГЭ-2021 в соответствии с Приказом МОН от 22.02.2019г. № 378 «Об утверждении бланков ответов на экзаменационные задания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с одиннадцатиклассниками по заполнению бланков ЕГЭ-2021  с применением возможностей интерактивного оборудования, информационно-коммуникационных технологий. А также была проведена большая работа по подготовке и проведению итогового сочинения.</w:t>
      </w:r>
    </w:p>
    <w:p w:rsidR="00CA68DA" w:rsidRPr="00CA68DA" w:rsidRDefault="00CA68DA" w:rsidP="00CA68DA">
      <w:pPr>
        <w:ind w:firstLine="540"/>
        <w:jc w:val="both"/>
        <w:rPr>
          <w:sz w:val="28"/>
          <w:szCs w:val="28"/>
        </w:rPr>
      </w:pPr>
      <w:r w:rsidRPr="00CA68DA">
        <w:rPr>
          <w:sz w:val="28"/>
          <w:szCs w:val="28"/>
        </w:rPr>
        <w:t>В образовательном учреждении проводилось внутришкольное инспектирование работы учителей-предметников, методических объединений в форме посещения уроков, групповых и индивидуальных занятий, проверки документации. Результаты проверок отражены в справках заместителя директора по учебной работе, заслушаны на заседаниях предметных школьных методических объединений, совещаниях при заместителе директора по УВР.</w:t>
      </w:r>
    </w:p>
    <w:p w:rsidR="00CA68DA" w:rsidRPr="00CA68DA" w:rsidRDefault="00CA68DA" w:rsidP="00CA68DA">
      <w:pPr>
        <w:ind w:firstLine="540"/>
        <w:jc w:val="both"/>
        <w:rPr>
          <w:sz w:val="28"/>
          <w:szCs w:val="28"/>
        </w:rPr>
      </w:pPr>
      <w:r w:rsidRPr="00CA68DA">
        <w:rPr>
          <w:sz w:val="28"/>
          <w:szCs w:val="28"/>
        </w:rPr>
        <w:t>Систематически вёлся мониторинг качества учебного процесса (учебные показатели классов за полугодие, год по предметам, мониторинг учебной деятельности). Делался анализ показателей учебного процесса по предметам, классам – описательный, в диаграммах и графиках; осуществлялся контроль реализации образовательных программ по предметам. Администрация школы проводила регулярную целевую проверку классных журналов. Замечания по ведению журналов соответствуют допущенным нарушениям, фиксировано их выполнение, исправление росписью зам. директора и датой.   С каждым учителем проводилось индивидуальное собеседование по устранению недостатков в дальнейшей работе по оформлению и ведению документации.</w:t>
      </w:r>
    </w:p>
    <w:p w:rsidR="00CA68DA" w:rsidRPr="00CA68DA" w:rsidRDefault="00CA68DA" w:rsidP="00CA68DA">
      <w:pPr>
        <w:ind w:firstLine="540"/>
        <w:jc w:val="both"/>
        <w:rPr>
          <w:sz w:val="28"/>
          <w:szCs w:val="28"/>
        </w:rPr>
      </w:pPr>
      <w:r w:rsidRPr="00CA68DA">
        <w:rPr>
          <w:sz w:val="28"/>
          <w:szCs w:val="28"/>
        </w:rPr>
        <w:t>По всем обозначенным моментам и фактам в школе имеются приказы и аналитические справки.</w:t>
      </w:r>
    </w:p>
    <w:p w:rsidR="00CA68DA" w:rsidRPr="00CA68DA" w:rsidRDefault="00CA68DA" w:rsidP="00CA68DA">
      <w:pPr>
        <w:ind w:firstLine="540"/>
        <w:jc w:val="both"/>
        <w:rPr>
          <w:sz w:val="28"/>
          <w:szCs w:val="28"/>
        </w:rPr>
      </w:pPr>
      <w:r w:rsidRPr="00CA68DA">
        <w:rPr>
          <w:sz w:val="28"/>
          <w:szCs w:val="28"/>
        </w:rPr>
        <w:t>В образовательном учреждении были оформлены и функционировали стенды информационной направленности (как в предметных аудиториях, так и в фойе, и в библиотеке в доступном для каждого выпускника месте) «Единый государственный экзамен», «Государственная итоговая аттестация – 9 класс». Стенды имеют содержательную направленность по всем нормативно-правовым документам и являются съемными. Содержание стендов: Положение о государственной итоговой аттестации выпускников, инструкции по подготовке и участию выпускников в ЕГЭ, расписание экзаменов, состав экзаменационных комиссий, график консультаций учителей-предметников, рекомендации психолога, телефоны горячей линии, изменения во времени проведения экзаменов, образцы бланков, минимальное количество баллов и др. Материал изложен доступно для восприятия обучающихся и их родителей и своевременно обновлялся.</w:t>
      </w:r>
    </w:p>
    <w:p w:rsidR="00CA68DA" w:rsidRPr="00CA68DA" w:rsidRDefault="00CA68DA" w:rsidP="00CA68DA">
      <w:pPr>
        <w:ind w:firstLine="540"/>
        <w:jc w:val="both"/>
        <w:rPr>
          <w:sz w:val="28"/>
          <w:szCs w:val="28"/>
        </w:rPr>
      </w:pPr>
      <w:r w:rsidRPr="00CA68DA">
        <w:rPr>
          <w:sz w:val="28"/>
          <w:szCs w:val="28"/>
        </w:rPr>
        <w:t xml:space="preserve">Особое место в информировании участников образовательного процесса по вопросам государственной итоговой аттестации отводилось </w:t>
      </w:r>
      <w:r w:rsidRPr="00CA68DA">
        <w:rPr>
          <w:sz w:val="28"/>
          <w:szCs w:val="28"/>
          <w:lang w:val="en-US"/>
        </w:rPr>
        <w:t>web</w:t>
      </w:r>
      <w:r w:rsidRPr="00CA68DA">
        <w:rPr>
          <w:sz w:val="28"/>
          <w:szCs w:val="28"/>
        </w:rPr>
        <w:t>-сайту ОУ, систематически размещались и обновлялись нормативно-правовые документы, инструктивно-методические материалы, регламентирующие процедуру проведения ГИА.</w:t>
      </w:r>
    </w:p>
    <w:p w:rsidR="00CA68DA" w:rsidRPr="00CA68DA" w:rsidRDefault="00CA68DA" w:rsidP="00CA68DA">
      <w:pPr>
        <w:ind w:firstLine="540"/>
        <w:jc w:val="both"/>
        <w:rPr>
          <w:sz w:val="28"/>
          <w:szCs w:val="28"/>
        </w:rPr>
      </w:pPr>
      <w:r w:rsidRPr="00CA68DA">
        <w:rPr>
          <w:sz w:val="28"/>
          <w:szCs w:val="28"/>
        </w:rPr>
        <w:lastRenderedPageBreak/>
        <w:t>Административный аппарат проводил систематическую работу по обеспечению прозрачности информационных потоков, связанных с итоговой аттестацией выпускников 9, 11-х классов: работа классных руководителей, родительские и ученические собрания с участием зам. директора по учебной работе. Информация своевременно доводилась до сведения всех участников образовательного процесса, что зафиксировано в протоколах собраний и совещаний, подтверждено подписями родителей, учащихся и педагогических работников в листах ознакомления.</w:t>
      </w:r>
    </w:p>
    <w:p w:rsidR="00CA68DA" w:rsidRPr="00CA68DA" w:rsidRDefault="00CA68DA" w:rsidP="00CA68DA">
      <w:pPr>
        <w:ind w:firstLine="540"/>
        <w:jc w:val="both"/>
        <w:rPr>
          <w:sz w:val="28"/>
          <w:szCs w:val="28"/>
        </w:rPr>
      </w:pPr>
      <w:r w:rsidRPr="00CA68DA">
        <w:rPr>
          <w:sz w:val="28"/>
          <w:szCs w:val="28"/>
        </w:rPr>
        <w:t xml:space="preserve">Одним из приоритетных направлений подготовки к проведению государственной итоговой аттестации являлась работа по предупреждению неуспеваемости и ликвидации имеющихся пробелов в знаниях, обучающихся и затруднений в их учебной деятельности. Работа со слабоуспевающими учащимися велась планомерно в течение всего учебного года: были организованы дополнительные занятия с учащимися 9-11-х классов по математике и русскому языку на основе индивидуальных диагностических карт, тематических планов, с учетом индивидуальных учебных возможностей каждого учащегося, результативности краевых диагностических работ по обязательным предметам согласно утвержденному графику. Кроме того, были организованы консультативные занятия с учащимися 9, 11-го классов по подготовке к экзаменам по выбору. Для эффективности данного вида работы все учащиеся класса были разделены на слабоуспевающих и стабильно успевающих учащихся.  Администрация школы осуществляла систематический мониторинг посещаемости учащимися занятий, контроль качества их проведения, динамики уровня индивидуальных учебных достижений каждого обучающегося. </w:t>
      </w:r>
    </w:p>
    <w:p w:rsidR="00CA68DA" w:rsidRPr="00CA68DA" w:rsidRDefault="00CA68DA" w:rsidP="00CA68DA">
      <w:pPr>
        <w:shd w:val="clear" w:color="auto" w:fill="FFFFFF"/>
        <w:jc w:val="center"/>
        <w:rPr>
          <w:rFonts w:cs="Arial"/>
          <w:b/>
          <w:bCs/>
          <w:i/>
          <w:iCs/>
          <w:color w:val="000000"/>
          <w:sz w:val="28"/>
          <w:szCs w:val="28"/>
        </w:rPr>
      </w:pPr>
      <w:r w:rsidRPr="00CA68DA">
        <w:rPr>
          <w:rFonts w:cs="Arial"/>
          <w:b/>
          <w:bCs/>
          <w:i/>
          <w:iCs/>
          <w:color w:val="000000"/>
          <w:sz w:val="28"/>
          <w:szCs w:val="28"/>
        </w:rPr>
        <w:t>6. Анализ результатов итоговой аттестации (основная школа)</w:t>
      </w:r>
    </w:p>
    <w:p w:rsidR="00CA68DA" w:rsidRPr="00CA68DA" w:rsidRDefault="00CA68DA" w:rsidP="00CA68DA">
      <w:pPr>
        <w:shd w:val="clear" w:color="auto" w:fill="FFFFFF"/>
        <w:rPr>
          <w:rFonts w:cs="Arial"/>
          <w:color w:val="000000"/>
          <w:sz w:val="28"/>
          <w:szCs w:val="28"/>
        </w:rPr>
      </w:pPr>
      <w:r w:rsidRPr="00CA68DA">
        <w:rPr>
          <w:rFonts w:cs="Arial"/>
          <w:color w:val="000000"/>
          <w:sz w:val="28"/>
          <w:szCs w:val="28"/>
        </w:rPr>
        <w:t>6.1. Допуск к аттестации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gridCol w:w="2410"/>
      </w:tblGrid>
      <w:tr w:rsidR="00CA68DA" w:rsidRPr="00CA68DA" w:rsidTr="00CA68DA">
        <w:tc>
          <w:tcPr>
            <w:tcW w:w="2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Класс</w:t>
            </w:r>
          </w:p>
        </w:tc>
        <w:tc>
          <w:tcPr>
            <w:tcW w:w="2409"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Количество учащихся</w:t>
            </w:r>
          </w:p>
        </w:tc>
        <w:tc>
          <w:tcPr>
            <w:tcW w:w="2410" w:type="dxa"/>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Допущено к аттестации (в том числе в щадящем режиме)</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Не допущено</w:t>
            </w:r>
          </w:p>
        </w:tc>
      </w:tr>
      <w:tr w:rsidR="00CA68DA" w:rsidRPr="00CA68DA" w:rsidTr="00CA68DA">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2409"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19</w:t>
            </w:r>
          </w:p>
        </w:tc>
        <w:tc>
          <w:tcPr>
            <w:tcW w:w="2410"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19</w:t>
            </w:r>
          </w:p>
        </w:tc>
        <w:tc>
          <w:tcPr>
            <w:tcW w:w="2410"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r>
    </w:tbl>
    <w:p w:rsidR="00CA68DA" w:rsidRPr="00CA68DA" w:rsidRDefault="00CA68DA" w:rsidP="00CA68DA">
      <w:pPr>
        <w:shd w:val="clear" w:color="auto" w:fill="FFFFFF"/>
        <w:rPr>
          <w:rFonts w:cs="Arial"/>
          <w:color w:val="000000"/>
          <w:sz w:val="28"/>
          <w:szCs w:val="28"/>
        </w:rPr>
      </w:pPr>
    </w:p>
    <w:p w:rsidR="00CA68DA" w:rsidRPr="00CA68DA" w:rsidRDefault="00CA68DA" w:rsidP="00CA68DA">
      <w:pPr>
        <w:widowControl/>
        <w:suppressAutoHyphens w:val="0"/>
        <w:spacing w:after="200" w:line="276" w:lineRule="auto"/>
        <w:ind w:left="1095"/>
        <w:contextualSpacing/>
        <w:rPr>
          <w:rFonts w:eastAsia="Calibri" w:cs="Times New Roman"/>
          <w:kern w:val="0"/>
          <w:sz w:val="36"/>
          <w:szCs w:val="28"/>
          <w:lang w:eastAsia="en-US" w:bidi="ar-SA"/>
        </w:rPr>
      </w:pPr>
    </w:p>
    <w:p w:rsidR="00CA68DA" w:rsidRPr="00CA68DA" w:rsidRDefault="00CA68DA" w:rsidP="00CA68DA">
      <w:pPr>
        <w:widowControl/>
        <w:numPr>
          <w:ilvl w:val="1"/>
          <w:numId w:val="19"/>
        </w:numPr>
        <w:shd w:val="clear" w:color="auto" w:fill="FFFFFF"/>
        <w:suppressAutoHyphens w:val="0"/>
        <w:spacing w:after="200" w:line="276" w:lineRule="auto"/>
        <w:contextualSpacing/>
        <w:rPr>
          <w:rFonts w:eastAsia="Calibri" w:cs="Times New Roman"/>
          <w:b/>
          <w:i/>
          <w:iCs/>
          <w:color w:val="000000"/>
          <w:kern w:val="0"/>
          <w:sz w:val="32"/>
          <w:szCs w:val="28"/>
          <w:lang w:eastAsia="en-US" w:bidi="ar-SA"/>
        </w:rPr>
      </w:pPr>
      <w:r w:rsidRPr="00CA68DA">
        <w:rPr>
          <w:rFonts w:eastAsia="Calibri" w:cs="Times New Roman"/>
          <w:b/>
          <w:color w:val="000000"/>
          <w:kern w:val="0"/>
          <w:sz w:val="32"/>
          <w:szCs w:val="28"/>
          <w:lang w:eastAsia="en-US" w:bidi="ar-SA"/>
        </w:rPr>
        <w:t>Число выпускников 9-х классов, сдающих экзамен  (</w:t>
      </w:r>
      <w:r w:rsidRPr="00CA68DA">
        <w:rPr>
          <w:rFonts w:eastAsia="Calibri" w:cs="Times New Roman"/>
          <w:b/>
          <w:i/>
          <w:iCs/>
          <w:color w:val="000000"/>
          <w:kern w:val="0"/>
          <w:sz w:val="32"/>
          <w:szCs w:val="28"/>
          <w:lang w:eastAsia="en-US" w:bidi="ar-SA"/>
        </w:rPr>
        <w:t>в динамике за 3 года).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6"/>
        <w:gridCol w:w="1377"/>
        <w:gridCol w:w="1377"/>
        <w:gridCol w:w="1377"/>
        <w:gridCol w:w="1377"/>
        <w:gridCol w:w="1377"/>
        <w:gridCol w:w="1377"/>
      </w:tblGrid>
      <w:tr w:rsidR="00CA68DA" w:rsidRPr="00CA68DA" w:rsidTr="00CA68DA">
        <w:tc>
          <w:tcPr>
            <w:tcW w:w="1376"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Предметы</w:t>
            </w:r>
          </w:p>
        </w:tc>
        <w:tc>
          <w:tcPr>
            <w:tcW w:w="4131" w:type="dxa"/>
            <w:gridSpan w:val="3"/>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Число выпускников, сдававших экзамен в новой форме</w:t>
            </w:r>
          </w:p>
        </w:tc>
        <w:tc>
          <w:tcPr>
            <w:tcW w:w="4131" w:type="dxa"/>
            <w:gridSpan w:val="3"/>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 выпускников, сдававших экзамен в новой форме</w:t>
            </w:r>
          </w:p>
        </w:tc>
      </w:tr>
      <w:tr w:rsidR="00CA68DA" w:rsidRPr="00CA68DA" w:rsidTr="00CA68DA">
        <w:tc>
          <w:tcPr>
            <w:tcW w:w="1376"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2018-2019 уч.г.</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2019-2020 уч.г.</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2020-2021 уч.г.</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2018-2019 уч.г.</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2019-2020 уч.г.</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2020-2021 уч.г.</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математика</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22</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14</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19</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100%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100%</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русский язык</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22</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14</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19</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100%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100%</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физика</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5%</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химия</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2</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биология</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9</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2</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41%</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10,5%</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география</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9</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3</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41%</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15,7%</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история</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обществоз-нание</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20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12</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90%</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63,1%</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lastRenderedPageBreak/>
              <w:t>литература</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5%</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r>
      <w:tr w:rsidR="00CA68DA" w:rsidRPr="00CA68DA" w:rsidTr="00CA68DA">
        <w:tc>
          <w:tcPr>
            <w:tcW w:w="13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английский язык</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1</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w:t>
            </w:r>
          </w:p>
        </w:tc>
        <w:tc>
          <w:tcPr>
            <w:tcW w:w="1377"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5,2%</w:t>
            </w:r>
          </w:p>
        </w:tc>
      </w:tr>
    </w:tbl>
    <w:p w:rsidR="00CA68DA" w:rsidRPr="00CA68DA" w:rsidRDefault="00CA68DA" w:rsidP="00CA68DA">
      <w:pPr>
        <w:shd w:val="clear" w:color="auto" w:fill="FFFFFF"/>
        <w:rPr>
          <w:rFonts w:cs="Arial"/>
          <w:i/>
          <w:iCs/>
          <w:color w:val="000000"/>
          <w:sz w:val="28"/>
          <w:szCs w:val="28"/>
        </w:rPr>
      </w:pPr>
    </w:p>
    <w:p w:rsidR="00CA68DA" w:rsidRPr="00CA68DA" w:rsidRDefault="00CA68DA" w:rsidP="00CA68DA">
      <w:pPr>
        <w:shd w:val="clear" w:color="auto" w:fill="FFFFFF"/>
        <w:ind w:left="1418"/>
        <w:rPr>
          <w:rFonts w:cs="Arial"/>
          <w:sz w:val="28"/>
          <w:szCs w:val="28"/>
        </w:rPr>
      </w:pPr>
      <w:r w:rsidRPr="00CA68DA">
        <w:rPr>
          <w:rFonts w:cs="Arial"/>
          <w:sz w:val="28"/>
          <w:szCs w:val="28"/>
        </w:rPr>
        <w:t>6.3 Итоги экзаменов, сдаваемых учащимися</w:t>
      </w:r>
    </w:p>
    <w:p w:rsidR="00CA68DA" w:rsidRPr="00CA68DA" w:rsidRDefault="00CA68DA" w:rsidP="00CA68DA">
      <w:pPr>
        <w:shd w:val="clear" w:color="auto" w:fill="FFFFFF"/>
        <w:ind w:left="1080"/>
        <w:rPr>
          <w:rFonts w:cs="Arial"/>
          <w:color w:val="000000"/>
          <w:sz w:val="28"/>
          <w:szCs w:val="28"/>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965"/>
        <w:gridCol w:w="736"/>
        <w:gridCol w:w="851"/>
        <w:gridCol w:w="1276"/>
        <w:gridCol w:w="992"/>
        <w:gridCol w:w="992"/>
        <w:gridCol w:w="992"/>
        <w:gridCol w:w="992"/>
        <w:gridCol w:w="851"/>
        <w:gridCol w:w="992"/>
        <w:gridCol w:w="709"/>
      </w:tblGrid>
      <w:tr w:rsidR="00CA68DA" w:rsidRPr="00CA68DA" w:rsidTr="00CA68DA">
        <w:tc>
          <w:tcPr>
            <w:tcW w:w="965"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Предмет</w:t>
            </w:r>
          </w:p>
        </w:tc>
        <w:tc>
          <w:tcPr>
            <w:tcW w:w="736"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Класс</w:t>
            </w:r>
          </w:p>
        </w:tc>
        <w:tc>
          <w:tcPr>
            <w:tcW w:w="851"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Кол-во учащихся</w:t>
            </w:r>
          </w:p>
        </w:tc>
        <w:tc>
          <w:tcPr>
            <w:tcW w:w="1276"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Учитель</w:t>
            </w:r>
          </w:p>
        </w:tc>
        <w:tc>
          <w:tcPr>
            <w:tcW w:w="3968" w:type="dxa"/>
            <w:gridSpan w:val="4"/>
            <w:tcBorders>
              <w:top w:val="single" w:sz="1" w:space="0" w:color="000000"/>
              <w:left w:val="single" w:sz="1" w:space="0" w:color="000000"/>
              <w:bottom w:val="single" w:sz="1" w:space="0" w:color="000000"/>
            </w:tcBorders>
          </w:tcPr>
          <w:p w:rsidR="00CA68DA" w:rsidRPr="00CA68DA" w:rsidRDefault="00CA68DA" w:rsidP="00CA68DA">
            <w:pPr>
              <w:suppressLineNumbers/>
              <w:jc w:val="center"/>
              <w:rPr>
                <w:rFonts w:cs="Arial"/>
                <w:b/>
                <w:bCs/>
              </w:rPr>
            </w:pPr>
            <w:r w:rsidRPr="00CA68DA">
              <w:rPr>
                <w:rFonts w:cs="Arial"/>
                <w:b/>
                <w:bCs/>
              </w:rPr>
              <w:t>Получили отметку (кол-во/% от общего количества</w:t>
            </w:r>
          </w:p>
        </w:tc>
        <w:tc>
          <w:tcPr>
            <w:tcW w:w="851"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 качест-ва</w:t>
            </w:r>
          </w:p>
        </w:tc>
        <w:tc>
          <w:tcPr>
            <w:tcW w:w="992"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 успеваемости</w:t>
            </w:r>
          </w:p>
        </w:tc>
        <w:tc>
          <w:tcPr>
            <w:tcW w:w="709" w:type="dxa"/>
            <w:vMerge w:val="restart"/>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Сред-ний балл</w:t>
            </w:r>
          </w:p>
        </w:tc>
      </w:tr>
      <w:tr w:rsidR="00CA68DA" w:rsidRPr="00CA68DA" w:rsidTr="00CA68DA">
        <w:tc>
          <w:tcPr>
            <w:tcW w:w="965"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736"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851"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1276"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«5»</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«4»</w:t>
            </w:r>
          </w:p>
        </w:tc>
        <w:tc>
          <w:tcPr>
            <w:tcW w:w="992" w:type="dxa"/>
            <w:tcBorders>
              <w:left w:val="single" w:sz="1" w:space="0" w:color="000000"/>
              <w:bottom w:val="single" w:sz="1" w:space="0" w:color="000000"/>
              <w:right w:val="single" w:sz="1" w:space="0" w:color="000000"/>
            </w:tcBorders>
          </w:tcPr>
          <w:p w:rsidR="00CA68DA" w:rsidRPr="00CA68DA" w:rsidRDefault="00CA68DA" w:rsidP="00CA68DA">
            <w:pPr>
              <w:suppressLineNumbers/>
              <w:jc w:val="center"/>
              <w:rPr>
                <w:rFonts w:cs="Arial"/>
                <w:b/>
                <w:bCs/>
              </w:rPr>
            </w:pPr>
            <w:r w:rsidRPr="00CA68DA">
              <w:rPr>
                <w:rFonts w:cs="Arial"/>
                <w:b/>
                <w:bCs/>
              </w:rPr>
              <w:t>«3»</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«2»</w:t>
            </w:r>
          </w:p>
        </w:tc>
        <w:tc>
          <w:tcPr>
            <w:tcW w:w="851"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992"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709" w:type="dxa"/>
            <w:vMerge/>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tc>
      </w:tr>
      <w:tr w:rsidR="00CA68DA" w:rsidRPr="00CA68DA" w:rsidTr="00CA68DA">
        <w:tc>
          <w:tcPr>
            <w:tcW w:w="965"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Математика</w:t>
            </w:r>
          </w:p>
        </w:tc>
        <w:tc>
          <w:tcPr>
            <w:tcW w:w="73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rPr>
              <w:t>19</w:t>
            </w:r>
          </w:p>
        </w:tc>
        <w:tc>
          <w:tcPr>
            <w:tcW w:w="1276"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Тесля О.Н.</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6/31,5%</w:t>
            </w:r>
          </w:p>
        </w:tc>
        <w:tc>
          <w:tcPr>
            <w:tcW w:w="992" w:type="dxa"/>
            <w:tcBorders>
              <w:left w:val="single" w:sz="1" w:space="0" w:color="000000"/>
              <w:bottom w:val="single" w:sz="1" w:space="0" w:color="000000"/>
              <w:right w:val="single" w:sz="1" w:space="0" w:color="000000"/>
            </w:tcBorders>
          </w:tcPr>
          <w:p w:rsidR="00CA68DA" w:rsidRPr="00CA68DA" w:rsidRDefault="00CA68DA" w:rsidP="00CA68DA">
            <w:pPr>
              <w:suppressLineNumbers/>
              <w:jc w:val="center"/>
              <w:rPr>
                <w:rFonts w:cs="Arial"/>
              </w:rPr>
            </w:pPr>
            <w:r w:rsidRPr="00CA68DA">
              <w:rPr>
                <w:rFonts w:cs="Arial"/>
                <w:sz w:val="28"/>
                <w:szCs w:val="28"/>
              </w:rPr>
              <w:t>11/57,8%</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2/10,5%</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31,5%</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rPr>
                <w:rFonts w:cs="Arial"/>
              </w:rPr>
            </w:pPr>
            <w:r w:rsidRPr="00CA68DA">
              <w:rPr>
                <w:rFonts w:cs="Arial"/>
                <w:sz w:val="28"/>
                <w:szCs w:val="28"/>
              </w:rPr>
              <w:t>89,5%</w:t>
            </w:r>
          </w:p>
        </w:tc>
        <w:tc>
          <w:tcPr>
            <w:tcW w:w="709"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rPr>
                <w:rFonts w:cs="Arial"/>
                <w:b/>
              </w:rPr>
            </w:pPr>
            <w:r w:rsidRPr="00CA68DA">
              <w:rPr>
                <w:rFonts w:cs="Arial"/>
                <w:b/>
                <w:sz w:val="28"/>
                <w:szCs w:val="28"/>
              </w:rPr>
              <w:t>10,9</w:t>
            </w:r>
          </w:p>
        </w:tc>
      </w:tr>
      <w:tr w:rsidR="00CA68DA" w:rsidRPr="00CA68DA" w:rsidTr="00CA68DA">
        <w:tc>
          <w:tcPr>
            <w:tcW w:w="965"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szCs w:val="28"/>
              </w:rPr>
              <w:t>Русский язык</w:t>
            </w:r>
          </w:p>
        </w:tc>
        <w:tc>
          <w:tcPr>
            <w:tcW w:w="736"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rPr>
              <w:t>19</w:t>
            </w:r>
          </w:p>
        </w:tc>
        <w:tc>
          <w:tcPr>
            <w:tcW w:w="1276"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szCs w:val="28"/>
              </w:rPr>
              <w:t>Карпенко Е.Л.</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jc w:val="center"/>
              <w:rPr>
                <w:rFonts w:cs="Arial"/>
              </w:rPr>
            </w:pPr>
            <w:r w:rsidRPr="00CA68DA">
              <w:rPr>
                <w:rFonts w:cs="Arial"/>
                <w:sz w:val="28"/>
                <w:szCs w:val="28"/>
              </w:rPr>
              <w:t>4/21%</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jc w:val="center"/>
              <w:rPr>
                <w:rFonts w:cs="Arial"/>
              </w:rPr>
            </w:pPr>
            <w:r w:rsidRPr="00CA68DA">
              <w:rPr>
                <w:rFonts w:cs="Arial"/>
                <w:sz w:val="28"/>
                <w:szCs w:val="28"/>
              </w:rPr>
              <w:t>10/52%</w:t>
            </w:r>
          </w:p>
        </w:tc>
        <w:tc>
          <w:tcPr>
            <w:tcW w:w="992" w:type="dxa"/>
            <w:tcBorders>
              <w:left w:val="single" w:sz="1" w:space="0" w:color="000000"/>
              <w:bottom w:val="single" w:sz="4" w:space="0" w:color="auto"/>
              <w:right w:val="single" w:sz="1" w:space="0" w:color="000000"/>
            </w:tcBorders>
          </w:tcPr>
          <w:p w:rsidR="00CA68DA" w:rsidRPr="00CA68DA" w:rsidRDefault="00CA68DA" w:rsidP="00CA68DA">
            <w:pPr>
              <w:suppressLineNumbers/>
              <w:jc w:val="center"/>
              <w:rPr>
                <w:rFonts w:cs="Arial"/>
              </w:rPr>
            </w:pPr>
            <w:r w:rsidRPr="00CA68DA">
              <w:rPr>
                <w:rFonts w:cs="Arial"/>
                <w:sz w:val="28"/>
                <w:szCs w:val="28"/>
              </w:rPr>
              <w:t>4/21%</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jc w:val="center"/>
              <w:rPr>
                <w:rFonts w:cs="Arial"/>
              </w:rPr>
            </w:pPr>
            <w:r w:rsidRPr="00CA68DA">
              <w:rPr>
                <w:rFonts w:cs="Arial"/>
                <w:sz w:val="28"/>
                <w:szCs w:val="28"/>
              </w:rPr>
              <w:t>1/5,2%</w:t>
            </w: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szCs w:val="28"/>
              </w:rPr>
              <w:t>73,7%</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rPr>
                <w:rFonts w:cs="Arial"/>
              </w:rPr>
            </w:pPr>
            <w:r w:rsidRPr="00CA68DA">
              <w:rPr>
                <w:rFonts w:cs="Arial"/>
                <w:sz w:val="28"/>
                <w:szCs w:val="28"/>
              </w:rPr>
              <w:t>94,7%</w:t>
            </w:r>
          </w:p>
        </w:tc>
        <w:tc>
          <w:tcPr>
            <w:tcW w:w="709"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rPr>
                <w:rFonts w:cs="Arial"/>
                <w:b/>
              </w:rPr>
            </w:pPr>
            <w:r w:rsidRPr="00CA68DA">
              <w:rPr>
                <w:rFonts w:cs="Arial"/>
                <w:b/>
                <w:sz w:val="28"/>
                <w:szCs w:val="28"/>
              </w:rPr>
              <w:t>24,7</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история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Перебейнос И.М.</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sz w:val="28"/>
                <w:szCs w:val="28"/>
              </w:rPr>
              <w:t>0</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Литература</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Карпенко Е.Л.</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rPr>
              <w:t>0</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обществознание</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12</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Перебейнос И.М</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rPr>
              <w:t>0</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биология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2</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Назарова Д.Н.</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sz w:val="28"/>
                <w:szCs w:val="28"/>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sz w:val="28"/>
                <w:szCs w:val="28"/>
              </w:rPr>
              <w:t>0</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география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3</w:t>
            </w: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Назарова Д.Н.</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rPr>
              <w:t>0</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химия</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Перебейнос И.М</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rPr>
              <w:t>0</w:t>
            </w:r>
          </w:p>
        </w:tc>
      </w:tr>
      <w:tr w:rsidR="00CA68DA" w:rsidRPr="00CA68DA" w:rsidTr="00CA68DA">
        <w:tc>
          <w:tcPr>
            <w:tcW w:w="965" w:type="dxa"/>
            <w:tcBorders>
              <w:top w:val="single" w:sz="4" w:space="0" w:color="auto"/>
              <w:left w:val="single" w:sz="4" w:space="0" w:color="auto"/>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физика</w:t>
            </w:r>
          </w:p>
        </w:tc>
        <w:tc>
          <w:tcPr>
            <w:tcW w:w="73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9</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p>
        </w:tc>
        <w:tc>
          <w:tcPr>
            <w:tcW w:w="1276"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sz w:val="28"/>
                <w:szCs w:val="28"/>
              </w:rPr>
              <w:t>Котельникова Н.Л.</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jc w:val="center"/>
              <w:rPr>
                <w:rFonts w:cs="Arial"/>
              </w:rPr>
            </w:pP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jc w:val="center"/>
              <w:rPr>
                <w:rFonts w:cs="Arial"/>
              </w:rPr>
            </w:pPr>
            <w:r w:rsidRPr="00CA68DA">
              <w:rPr>
                <w:rFonts w:cs="Arial"/>
              </w:rPr>
              <w:t>0</w:t>
            </w:r>
          </w:p>
        </w:tc>
        <w:tc>
          <w:tcPr>
            <w:tcW w:w="851"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CA68DA" w:rsidRPr="00CA68DA" w:rsidRDefault="00CA68DA" w:rsidP="00CA68DA">
            <w:pPr>
              <w:suppressLineNumbers/>
              <w:rPr>
                <w:rFonts w:cs="Arial"/>
              </w:rPr>
            </w:pPr>
            <w:r w:rsidRPr="00CA68DA">
              <w:rPr>
                <w:rFonts w:cs="Arial"/>
              </w:rPr>
              <w:t>0</w:t>
            </w:r>
          </w:p>
        </w:tc>
        <w:tc>
          <w:tcPr>
            <w:tcW w:w="709" w:type="dxa"/>
            <w:tcBorders>
              <w:top w:val="single" w:sz="4" w:space="0" w:color="auto"/>
              <w:left w:val="single" w:sz="2" w:space="0" w:color="000000"/>
              <w:bottom w:val="single" w:sz="4" w:space="0" w:color="auto"/>
              <w:right w:val="single" w:sz="4" w:space="0" w:color="auto"/>
            </w:tcBorders>
            <w:shd w:val="clear" w:color="auto" w:fill="auto"/>
          </w:tcPr>
          <w:p w:rsidR="00CA68DA" w:rsidRPr="00CA68DA" w:rsidRDefault="00CA68DA" w:rsidP="00CA68DA">
            <w:pPr>
              <w:suppressLineNumbers/>
              <w:rPr>
                <w:rFonts w:cs="Arial"/>
                <w:b/>
              </w:rPr>
            </w:pPr>
            <w:r w:rsidRPr="00CA68DA">
              <w:rPr>
                <w:rFonts w:cs="Arial"/>
                <w:b/>
              </w:rPr>
              <w:t>0</w:t>
            </w:r>
          </w:p>
        </w:tc>
      </w:tr>
    </w:tbl>
    <w:p w:rsidR="00CA68DA" w:rsidRPr="00CA68DA" w:rsidRDefault="00CA68DA" w:rsidP="00CA68DA"/>
    <w:p w:rsidR="00CA68DA" w:rsidRPr="00CA68DA" w:rsidRDefault="00CA68DA" w:rsidP="00CA68DA">
      <w:pPr>
        <w:jc w:val="both"/>
        <w:rPr>
          <w:i/>
          <w:iCs/>
          <w:sz w:val="28"/>
          <w:szCs w:val="28"/>
        </w:rPr>
      </w:pPr>
      <w:r w:rsidRPr="00CA68DA">
        <w:rPr>
          <w:sz w:val="28"/>
          <w:szCs w:val="28"/>
        </w:rPr>
        <w:t xml:space="preserve">            Все учащиеся успешно прошли государственную итоговую аттестацию. </w:t>
      </w:r>
    </w:p>
    <w:p w:rsidR="00CA68DA" w:rsidRPr="00CA68DA" w:rsidRDefault="00CA68DA" w:rsidP="00CA68DA">
      <w:pPr>
        <w:rPr>
          <w:i/>
          <w:iCs/>
          <w:sz w:val="28"/>
          <w:szCs w:val="28"/>
        </w:rPr>
      </w:pPr>
    </w:p>
    <w:p w:rsidR="00CA68DA" w:rsidRPr="00CA68DA" w:rsidRDefault="00CA68DA" w:rsidP="00CA68DA">
      <w:pPr>
        <w:rPr>
          <w:i/>
          <w:iCs/>
          <w:color w:val="FF0000"/>
          <w:sz w:val="28"/>
          <w:szCs w:val="28"/>
        </w:rPr>
      </w:pPr>
      <w:r w:rsidRPr="00CA68DA">
        <w:rPr>
          <w:i/>
          <w:iCs/>
          <w:color w:val="FF0000"/>
          <w:sz w:val="28"/>
          <w:szCs w:val="28"/>
        </w:rPr>
        <w:t xml:space="preserve"> </w:t>
      </w:r>
      <w:r w:rsidRPr="00CA68DA">
        <w:rPr>
          <w:b/>
          <w:i/>
          <w:iCs/>
          <w:sz w:val="28"/>
          <w:szCs w:val="28"/>
        </w:rPr>
        <w:t xml:space="preserve"> 6.6 </w:t>
      </w:r>
      <w:r w:rsidRPr="00CA68DA">
        <w:rPr>
          <w:b/>
          <w:i/>
          <w:sz w:val="28"/>
          <w:szCs w:val="28"/>
        </w:rPr>
        <w:t>Сравнительный анализ отметок, полученных на экзаменах:</w:t>
      </w:r>
    </w:p>
    <w:p w:rsidR="00CA68DA" w:rsidRPr="00CA68DA" w:rsidRDefault="00CA68DA" w:rsidP="00CA68DA">
      <w:pPr>
        <w:ind w:left="1080"/>
        <w:rPr>
          <w:sz w:val="28"/>
          <w:szCs w:val="28"/>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4252"/>
        <w:gridCol w:w="3969"/>
      </w:tblGrid>
      <w:tr w:rsidR="00CA68DA" w:rsidRPr="00CA68DA" w:rsidTr="00CA68DA">
        <w:tc>
          <w:tcPr>
            <w:tcW w:w="1560"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p>
        </w:tc>
        <w:tc>
          <w:tcPr>
            <w:tcW w:w="8221" w:type="dxa"/>
            <w:gridSpan w:val="2"/>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Предметы</w:t>
            </w:r>
          </w:p>
        </w:tc>
      </w:tr>
      <w:tr w:rsidR="00CA68DA" w:rsidRPr="00CA68DA" w:rsidTr="00CA68DA">
        <w:tc>
          <w:tcPr>
            <w:tcW w:w="1560"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425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русский язык</w:t>
            </w:r>
          </w:p>
          <w:p w:rsidR="00CA68DA" w:rsidRPr="00CA68DA" w:rsidRDefault="00CA68DA" w:rsidP="00CA68DA">
            <w:pPr>
              <w:suppressLineNumbers/>
              <w:jc w:val="center"/>
              <w:rPr>
                <w:b/>
                <w:bCs/>
              </w:rPr>
            </w:pPr>
            <w:r w:rsidRPr="00CA68DA">
              <w:rPr>
                <w:b/>
                <w:bCs/>
              </w:rPr>
              <w:t>уч/ %</w:t>
            </w:r>
          </w:p>
        </w:tc>
        <w:tc>
          <w:tcPr>
            <w:tcW w:w="3969"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математика</w:t>
            </w:r>
          </w:p>
          <w:p w:rsidR="00CA68DA" w:rsidRPr="00CA68DA" w:rsidRDefault="00CA68DA" w:rsidP="00CA68DA">
            <w:pPr>
              <w:suppressLineNumbers/>
              <w:jc w:val="center"/>
              <w:rPr>
                <w:rFonts w:cs="Arial"/>
                <w:b/>
                <w:bCs/>
              </w:rPr>
            </w:pPr>
            <w:r w:rsidRPr="00CA68DA">
              <w:rPr>
                <w:b/>
                <w:bCs/>
              </w:rPr>
              <w:t>уч/ %</w:t>
            </w:r>
          </w:p>
        </w:tc>
      </w:tr>
      <w:tr w:rsidR="00CA68DA" w:rsidRPr="00CA68DA" w:rsidTr="00CA68DA">
        <w:tc>
          <w:tcPr>
            <w:tcW w:w="1560"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Получили отметку выше годовой</w:t>
            </w:r>
          </w:p>
        </w:tc>
        <w:tc>
          <w:tcPr>
            <w:tcW w:w="4252" w:type="dxa"/>
            <w:tcBorders>
              <w:left w:val="single" w:sz="1" w:space="0" w:color="000000"/>
              <w:bottom w:val="single" w:sz="1" w:space="0" w:color="000000"/>
            </w:tcBorders>
            <w:shd w:val="clear" w:color="auto" w:fill="auto"/>
          </w:tcPr>
          <w:p w:rsidR="00CA68DA" w:rsidRPr="00CA68DA" w:rsidRDefault="00CA68DA" w:rsidP="00CA68DA">
            <w:pPr>
              <w:suppressLineNumbers/>
              <w:jc w:val="center"/>
            </w:pPr>
            <w:r w:rsidRPr="00CA68DA">
              <w:rPr>
                <w:sz w:val="28"/>
                <w:szCs w:val="28"/>
              </w:rPr>
              <w:t>5/26,3</w:t>
            </w:r>
          </w:p>
        </w:tc>
        <w:tc>
          <w:tcPr>
            <w:tcW w:w="3969"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pPr>
            <w:r w:rsidRPr="00CA68DA">
              <w:rPr>
                <w:sz w:val="28"/>
                <w:szCs w:val="28"/>
              </w:rPr>
              <w:t>0</w:t>
            </w:r>
          </w:p>
        </w:tc>
      </w:tr>
      <w:tr w:rsidR="00CA68DA" w:rsidRPr="00CA68DA" w:rsidTr="00CA68DA">
        <w:tc>
          <w:tcPr>
            <w:tcW w:w="1560"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Подтвердили годовые отметки</w:t>
            </w:r>
          </w:p>
        </w:tc>
        <w:tc>
          <w:tcPr>
            <w:tcW w:w="4252" w:type="dxa"/>
            <w:tcBorders>
              <w:left w:val="single" w:sz="1" w:space="0" w:color="000000"/>
              <w:bottom w:val="single" w:sz="1" w:space="0" w:color="000000"/>
            </w:tcBorders>
            <w:shd w:val="clear" w:color="auto" w:fill="auto"/>
          </w:tcPr>
          <w:p w:rsidR="00CA68DA" w:rsidRPr="00CA68DA" w:rsidRDefault="00CA68DA" w:rsidP="00CA68DA">
            <w:pPr>
              <w:suppressLineNumbers/>
              <w:jc w:val="center"/>
            </w:pPr>
            <w:r w:rsidRPr="00CA68DA">
              <w:rPr>
                <w:sz w:val="28"/>
                <w:szCs w:val="28"/>
              </w:rPr>
              <w:t>13/68,36</w:t>
            </w:r>
          </w:p>
        </w:tc>
        <w:tc>
          <w:tcPr>
            <w:tcW w:w="3969"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pPr>
            <w:r w:rsidRPr="00CA68DA">
              <w:rPr>
                <w:sz w:val="28"/>
                <w:szCs w:val="28"/>
              </w:rPr>
              <w:t>7/36,8</w:t>
            </w:r>
          </w:p>
        </w:tc>
      </w:tr>
      <w:tr w:rsidR="00CA68DA" w:rsidRPr="00CA68DA" w:rsidTr="00CA68DA">
        <w:tc>
          <w:tcPr>
            <w:tcW w:w="1560" w:type="dxa"/>
            <w:tcBorders>
              <w:left w:val="single" w:sz="1" w:space="0" w:color="000000"/>
              <w:bottom w:val="single" w:sz="1" w:space="0" w:color="000000"/>
            </w:tcBorders>
            <w:shd w:val="clear" w:color="auto" w:fill="auto"/>
          </w:tcPr>
          <w:p w:rsidR="00CA68DA" w:rsidRPr="00CA68DA" w:rsidRDefault="00CA68DA" w:rsidP="00CA68DA">
            <w:pPr>
              <w:suppressLineNumbers/>
            </w:pPr>
            <w:r w:rsidRPr="00CA68DA">
              <w:t>Получили отметку ниже годовой</w:t>
            </w:r>
          </w:p>
        </w:tc>
        <w:tc>
          <w:tcPr>
            <w:tcW w:w="4252" w:type="dxa"/>
            <w:tcBorders>
              <w:left w:val="single" w:sz="1" w:space="0" w:color="000000"/>
              <w:bottom w:val="single" w:sz="1" w:space="0" w:color="000000"/>
            </w:tcBorders>
            <w:shd w:val="clear" w:color="auto" w:fill="auto"/>
          </w:tcPr>
          <w:p w:rsidR="00CA68DA" w:rsidRPr="00CA68DA" w:rsidRDefault="00CA68DA" w:rsidP="00CA68DA">
            <w:pPr>
              <w:suppressLineNumbers/>
              <w:jc w:val="center"/>
            </w:pPr>
            <w:r w:rsidRPr="00CA68DA">
              <w:rPr>
                <w:sz w:val="28"/>
                <w:szCs w:val="28"/>
              </w:rPr>
              <w:t>1/5,3</w:t>
            </w:r>
          </w:p>
        </w:tc>
        <w:tc>
          <w:tcPr>
            <w:tcW w:w="3969"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pPr>
            <w:r w:rsidRPr="00CA68DA">
              <w:rPr>
                <w:sz w:val="28"/>
                <w:szCs w:val="28"/>
              </w:rPr>
              <w:t>12/63,1</w:t>
            </w:r>
          </w:p>
        </w:tc>
      </w:tr>
    </w:tbl>
    <w:p w:rsidR="00CA68DA" w:rsidRPr="00CA68DA" w:rsidRDefault="00CA68DA" w:rsidP="00CA68DA">
      <w:pPr>
        <w:rPr>
          <w:sz w:val="28"/>
          <w:szCs w:val="28"/>
        </w:rPr>
      </w:pPr>
    </w:p>
    <w:p w:rsidR="00CA68DA" w:rsidRPr="00CA68DA" w:rsidRDefault="00CA68DA" w:rsidP="00CA68DA">
      <w:pPr>
        <w:widowControl/>
        <w:numPr>
          <w:ilvl w:val="0"/>
          <w:numId w:val="16"/>
        </w:numPr>
        <w:suppressAutoHyphens w:val="0"/>
        <w:spacing w:after="200" w:line="276" w:lineRule="auto"/>
        <w:contextualSpacing/>
        <w:rPr>
          <w:rFonts w:eastAsia="Calibri" w:cs="Times New Roman"/>
          <w:b/>
          <w:bCs/>
          <w:i/>
          <w:iCs/>
          <w:kern w:val="0"/>
          <w:sz w:val="28"/>
          <w:szCs w:val="28"/>
          <w:lang w:eastAsia="en-US" w:bidi="ar-SA"/>
        </w:rPr>
      </w:pPr>
      <w:r w:rsidRPr="00CA68DA">
        <w:rPr>
          <w:rFonts w:eastAsia="Calibri" w:cs="Times New Roman"/>
          <w:b/>
          <w:bCs/>
          <w:i/>
          <w:iCs/>
          <w:kern w:val="0"/>
          <w:sz w:val="28"/>
          <w:szCs w:val="28"/>
          <w:lang w:eastAsia="en-US" w:bidi="ar-SA"/>
        </w:rPr>
        <w:t>Анализ результатов итоговой аттестации учащихся, получивших среднее общее образование</w:t>
      </w:r>
    </w:p>
    <w:p w:rsidR="00CA68DA" w:rsidRPr="00CA68DA" w:rsidRDefault="00CA68DA" w:rsidP="00CA68DA">
      <w:pPr>
        <w:rPr>
          <w:sz w:val="28"/>
          <w:szCs w:val="28"/>
        </w:rPr>
      </w:pPr>
      <w:r w:rsidRPr="00CA68DA">
        <w:rPr>
          <w:sz w:val="28"/>
          <w:szCs w:val="28"/>
        </w:rPr>
        <w:tab/>
        <w:t>Главная задача, стоящая перед коллективом и учащимися, состояла в том, чтобы, используя разнообразные методы и формы учебной и внеучебной деятельности, добиться значительного повышения уровня качества знаний учащихся по каждому предмету, делая акцент на целенаправленную подготовку к экзаменам в форме ЕГЭ.</w:t>
      </w:r>
    </w:p>
    <w:p w:rsidR="00CA68DA" w:rsidRPr="00CA68DA" w:rsidRDefault="00CA68DA" w:rsidP="00CA68DA">
      <w:pPr>
        <w:rPr>
          <w:sz w:val="28"/>
          <w:szCs w:val="28"/>
        </w:rPr>
      </w:pPr>
      <w:r w:rsidRPr="00CA68DA">
        <w:rPr>
          <w:sz w:val="28"/>
          <w:szCs w:val="28"/>
        </w:rPr>
        <w:tab/>
        <w:t>Данная задача была реализована следующим образом:</w:t>
      </w:r>
    </w:p>
    <w:p w:rsidR="00CA68DA" w:rsidRPr="00CA68DA" w:rsidRDefault="00CA68DA" w:rsidP="00CA68DA">
      <w:pPr>
        <w:rPr>
          <w:i/>
          <w:iCs/>
          <w:sz w:val="28"/>
          <w:szCs w:val="28"/>
        </w:rPr>
      </w:pPr>
    </w:p>
    <w:p w:rsidR="00CA68DA" w:rsidRPr="00CA68DA" w:rsidRDefault="00CA68DA" w:rsidP="00CA68DA">
      <w:pPr>
        <w:widowControl/>
        <w:suppressAutoHyphens w:val="0"/>
        <w:spacing w:after="200" w:line="276" w:lineRule="auto"/>
        <w:ind w:left="1095"/>
        <w:contextualSpacing/>
        <w:rPr>
          <w:rFonts w:eastAsia="Calibri" w:cs="Times New Roman"/>
          <w:b/>
          <w:i/>
          <w:kern w:val="0"/>
          <w:sz w:val="28"/>
          <w:szCs w:val="28"/>
          <w:lang w:eastAsia="en-US" w:bidi="ar-SA"/>
        </w:rPr>
      </w:pPr>
      <w:r w:rsidRPr="00CA68DA">
        <w:rPr>
          <w:rFonts w:eastAsia="Calibri" w:cs="Times New Roman"/>
          <w:b/>
          <w:i/>
          <w:kern w:val="0"/>
          <w:sz w:val="28"/>
          <w:szCs w:val="28"/>
          <w:lang w:eastAsia="en-US" w:bidi="ar-SA"/>
        </w:rPr>
        <w:t>7.Анализ подготовки к ЕГЭ.</w:t>
      </w:r>
    </w:p>
    <w:p w:rsidR="00CA68DA" w:rsidRPr="00CA68DA" w:rsidRDefault="00CA68DA" w:rsidP="00CA68DA">
      <w:pPr>
        <w:ind w:left="720"/>
        <w:jc w:val="both"/>
        <w:rPr>
          <w:sz w:val="28"/>
          <w:szCs w:val="28"/>
        </w:rPr>
      </w:pPr>
      <w:r w:rsidRPr="00CA68DA">
        <w:rPr>
          <w:sz w:val="28"/>
          <w:szCs w:val="28"/>
        </w:rPr>
        <w:t xml:space="preserve">Государственная итоговая аттестация выпускников 11-х классов в 2020-2021 учебном году проведена в установленные сроки в соответствии с документами федерального, регионального, муниципального и школьного уровней образования. </w:t>
      </w:r>
    </w:p>
    <w:p w:rsidR="00CA68DA" w:rsidRPr="00CA68DA" w:rsidRDefault="00CA68DA" w:rsidP="00CA68DA">
      <w:pPr>
        <w:widowControl/>
        <w:suppressAutoHyphens w:val="0"/>
        <w:ind w:left="72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В итоговой аттестации участвовали 12 выпускников, освоивших программы среднего общего образования в форме и по материалам ЕГЭ. </w:t>
      </w:r>
    </w:p>
    <w:p w:rsidR="00CA68DA" w:rsidRPr="00CA68DA" w:rsidRDefault="00CA68DA" w:rsidP="00CA68DA">
      <w:pPr>
        <w:widowControl/>
        <w:suppressAutoHyphens w:val="0"/>
        <w:ind w:left="72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Выбор предметов для сдачи единого государственного экзамена распределился следующим образом:</w:t>
      </w:r>
    </w:p>
    <w:p w:rsidR="00CA68DA" w:rsidRPr="00CA68DA" w:rsidRDefault="00CA68DA" w:rsidP="00CA68DA">
      <w:pPr>
        <w:widowControl/>
        <w:suppressAutoHyphens w:val="0"/>
        <w:ind w:left="72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русский язык - 12 человек, 100% учащихся;</w:t>
      </w:r>
    </w:p>
    <w:p w:rsidR="00CA68DA" w:rsidRPr="00CA68DA" w:rsidRDefault="00CA68DA" w:rsidP="00CA68DA">
      <w:pPr>
        <w:widowControl/>
        <w:suppressAutoHyphens w:val="0"/>
        <w:ind w:left="72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математика (профильный уровень) – 7 человека, 58,3% учащихся;</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         - биология -2 человека, 16,7 % учащихся класса;</w:t>
      </w:r>
    </w:p>
    <w:p w:rsidR="00CA68DA" w:rsidRPr="00CA68DA" w:rsidRDefault="00CA68DA" w:rsidP="00CA68DA">
      <w:pPr>
        <w:widowControl/>
        <w:suppressAutoHyphens w:val="0"/>
        <w:ind w:left="72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обществознание – 7 человек, 58,3% учащихся класса;</w:t>
      </w:r>
    </w:p>
    <w:p w:rsidR="00CA68DA" w:rsidRPr="00CA68DA" w:rsidRDefault="00CA68DA" w:rsidP="00CA68DA">
      <w:pPr>
        <w:widowControl/>
        <w:suppressAutoHyphens w:val="0"/>
        <w:ind w:left="720"/>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физика – 2 человека, 16,7% учащихся класса;</w:t>
      </w:r>
    </w:p>
    <w:p w:rsidR="00CA68DA" w:rsidRPr="00CA68DA" w:rsidRDefault="00CA68DA" w:rsidP="00CA68DA">
      <w:pPr>
        <w:widowControl/>
        <w:suppressAutoHyphens w:val="0"/>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          - химия  – 2 человека, 16,7% учащихся класса;</w:t>
      </w:r>
    </w:p>
    <w:p w:rsidR="00CA68DA" w:rsidRPr="00CA68DA" w:rsidRDefault="00CA68DA" w:rsidP="00CA68DA">
      <w:pPr>
        <w:widowControl/>
        <w:suppressAutoHyphens w:val="0"/>
        <w:ind w:left="720"/>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литература – 1 человек, 8,3%;</w:t>
      </w:r>
    </w:p>
    <w:p w:rsidR="00CA68DA" w:rsidRPr="00CA68DA" w:rsidRDefault="00CA68DA" w:rsidP="00CA68DA">
      <w:pPr>
        <w:widowControl/>
        <w:suppressAutoHyphens w:val="0"/>
        <w:ind w:left="720"/>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иностранный язык (английский) – 1человек, 8,3%;</w:t>
      </w:r>
    </w:p>
    <w:p w:rsidR="00CA68DA" w:rsidRPr="00CA68DA" w:rsidRDefault="00CA68DA" w:rsidP="00CA68DA">
      <w:pPr>
        <w:widowControl/>
        <w:suppressAutoHyphens w:val="0"/>
        <w:ind w:left="720"/>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история – 3 человека, 25%.</w:t>
      </w:r>
    </w:p>
    <w:p w:rsidR="00CA68DA" w:rsidRPr="00CA68DA" w:rsidRDefault="00CA68DA" w:rsidP="00CA68DA">
      <w:pPr>
        <w:widowControl/>
        <w:suppressAutoHyphens w:val="0"/>
        <w:rPr>
          <w:rFonts w:eastAsia="Times New Roman" w:cs="Times New Roman"/>
          <w:kern w:val="0"/>
          <w:sz w:val="28"/>
          <w:szCs w:val="28"/>
          <w:lang w:eastAsia="en-US" w:bidi="en-US"/>
        </w:rPr>
      </w:pPr>
    </w:p>
    <w:p w:rsidR="00CA68DA" w:rsidRPr="00CA68DA" w:rsidRDefault="00CA68DA" w:rsidP="00CA68DA">
      <w:pPr>
        <w:spacing w:after="120"/>
        <w:ind w:left="720" w:right="141"/>
        <w:rPr>
          <w:bCs/>
          <w:sz w:val="28"/>
          <w:szCs w:val="28"/>
        </w:rPr>
      </w:pPr>
      <w:r w:rsidRPr="00CA68DA">
        <w:rPr>
          <w:sz w:val="28"/>
          <w:szCs w:val="28"/>
        </w:rPr>
        <w:t xml:space="preserve">Все выпускники школы подтвердили освоение </w:t>
      </w:r>
      <w:r w:rsidRPr="00CA68DA">
        <w:rPr>
          <w:bCs/>
          <w:sz w:val="28"/>
          <w:szCs w:val="28"/>
        </w:rPr>
        <w:t>основных общеобразовательных программ среднего общего образования в 2020-2021 учебном году. Таким образом, из 12 учащихся 11 класса все получили аттестаты о среднем общем образовании.</w:t>
      </w:r>
    </w:p>
    <w:p w:rsidR="00CA68DA" w:rsidRPr="00CA68DA" w:rsidRDefault="00CA68DA" w:rsidP="00CA68DA">
      <w:pPr>
        <w:spacing w:after="120"/>
        <w:ind w:left="720" w:right="141"/>
        <w:rPr>
          <w:bCs/>
          <w:sz w:val="28"/>
          <w:szCs w:val="28"/>
        </w:rPr>
      </w:pPr>
      <w:r w:rsidRPr="00CA68DA">
        <w:rPr>
          <w:bCs/>
          <w:sz w:val="28"/>
          <w:szCs w:val="28"/>
        </w:rPr>
        <w:t>Рекомендации:</w:t>
      </w:r>
    </w:p>
    <w:p w:rsidR="00CA68DA" w:rsidRPr="00CA68DA" w:rsidRDefault="00CA68DA" w:rsidP="00CA68DA">
      <w:pPr>
        <w:spacing w:after="120"/>
        <w:ind w:right="141" w:firstLine="720"/>
        <w:rPr>
          <w:color w:val="000000"/>
          <w:spacing w:val="-6"/>
          <w:sz w:val="28"/>
          <w:szCs w:val="28"/>
        </w:rPr>
      </w:pPr>
      <w:r w:rsidRPr="00CA68DA">
        <w:rPr>
          <w:color w:val="000000"/>
          <w:spacing w:val="-6"/>
          <w:sz w:val="28"/>
          <w:szCs w:val="28"/>
        </w:rPr>
        <w:t>1.В работе по подготовке к экзаменам опираться на требования нового образовательного стандарта и примерных программ к нему; модифицировать собственные рабочие программы, включив в них материал, который подвергается итоговому контролю;</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2.Учесть важность теоретических знаний для   успешного формирования практических умений; обратить особое внимание на формирование аналитических умений, нацеленных не на простое воспроизведение, а на применение их в различных ситуациях;</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3.Актуализировать работу с дополнительными источниками подготовки к ЕГЭ; разнообразить дидактический материал, активнее включать в работу тексты учебно-научного, официально-делового, разговорного стилей; практиковать работу с неадаптированными текстами и вариантами заданий;</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4.Активизировать межпредметные связи на уроках русского языка, математики и др. предметов по выбору; активнее включать в работу тексты и терминологию из других учебных предметов;</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5.Расширить подходы к анализу текста; наряду с правописными и грамматическим заданиями постоянно включать в него вопросы на понимание содержания, авторской позиции, языковых средств связи, средств языковой выразительности, стиля и типа речи;</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lastRenderedPageBreak/>
        <w:t xml:space="preserve">             6.Формировать у учащихся потребность обращения к словарям разных типов – толковым, аспектным, нормативным;</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7.На уроках русского языка и литературы интегрировать знания учащихся по изобразительно-выразительным средствам языка, с тем, чтобы они могли свободно пользоваться на уроках русского языка знаниями, полученными на уроках литературы;</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8.При подборе дидактического материала выстраивать его таким образом, чтобы учащиеся могли тренироваться в постепенном увеличении объема и сложности заданий, в скорости их выполнения, в поиске оптимальных путей решения языковых задач; стараться использовать формулировки заданий, представленные в материалах ЕГЭ текущего учебного года;</w:t>
      </w:r>
    </w:p>
    <w:p w:rsidR="00CA68DA" w:rsidRPr="00CA68DA" w:rsidRDefault="00CA68DA" w:rsidP="00CA68DA">
      <w:pPr>
        <w:widowControl/>
        <w:tabs>
          <w:tab w:val="left" w:pos="709"/>
        </w:tabs>
        <w:suppressAutoHyphens w:val="0"/>
        <w:jc w:val="both"/>
        <w:rPr>
          <w:sz w:val="28"/>
          <w:szCs w:val="28"/>
        </w:rPr>
      </w:pPr>
      <w:r w:rsidRPr="00CA68DA">
        <w:rPr>
          <w:sz w:val="28"/>
          <w:szCs w:val="28"/>
        </w:rPr>
        <w:t xml:space="preserve">             9.При подготовке к ГИА прежде всего следует добиться освоения учащимися основного содержания курса предметов, необходимого для   конкретизации, разнообразных видов учебной деятельности, предусмотренных стандартом образования. Особое внимание обратить на отработку навыка решения заданий типа «В». Важно организовать повторение и обобщение наиболее значимого и сложного для школьников материала из основной и средней школы. При подготовке учащихся к ГИА привлекать учителей начальной школы для отработки вычислительных навыков.</w:t>
      </w:r>
    </w:p>
    <w:p w:rsidR="00CA68DA" w:rsidRPr="00CA68DA" w:rsidRDefault="00CA68DA" w:rsidP="00CA68DA">
      <w:pPr>
        <w:widowControl/>
        <w:tabs>
          <w:tab w:val="left" w:pos="1620"/>
        </w:tabs>
        <w:suppressAutoHyphens w:val="0"/>
        <w:jc w:val="both"/>
        <w:rPr>
          <w:b/>
          <w:i/>
          <w:sz w:val="28"/>
          <w:szCs w:val="28"/>
        </w:rPr>
      </w:pPr>
      <w:r w:rsidRPr="00CA68DA">
        <w:rPr>
          <w:sz w:val="28"/>
          <w:szCs w:val="28"/>
        </w:rPr>
        <w:t xml:space="preserve">             10.В процессе изучения темы следует обратить большее внимание на закрепление того материала, который ежегодно вызывает затруднения у многих выпускников, участвующих в ЕГЭ.</w:t>
      </w:r>
    </w:p>
    <w:p w:rsidR="00CA68DA" w:rsidRPr="00CA68DA" w:rsidRDefault="00CA68DA" w:rsidP="00CA68DA">
      <w:pPr>
        <w:widowControl/>
        <w:tabs>
          <w:tab w:val="left" w:pos="1620"/>
        </w:tabs>
        <w:suppressAutoHyphens w:val="0"/>
        <w:jc w:val="both"/>
        <w:rPr>
          <w:sz w:val="28"/>
          <w:szCs w:val="28"/>
        </w:rPr>
      </w:pPr>
      <w:r w:rsidRPr="00CA68DA">
        <w:rPr>
          <w:sz w:val="28"/>
          <w:szCs w:val="28"/>
        </w:rPr>
        <w:t xml:space="preserve">             11.При организации текущего и тематического контроля знаний учащихся использовать задания в тестовой форме разного типа и уровня сложности, аналогичные заданиям ЕГЭ: с выбором одного или нескольких верных ответов.</w:t>
      </w:r>
    </w:p>
    <w:p w:rsidR="00CA68DA" w:rsidRPr="00CA68DA" w:rsidRDefault="00CA68DA" w:rsidP="00CA68DA">
      <w:pPr>
        <w:widowControl/>
        <w:tabs>
          <w:tab w:val="left" w:pos="709"/>
        </w:tabs>
        <w:suppressAutoHyphens w:val="0"/>
        <w:jc w:val="both"/>
        <w:rPr>
          <w:sz w:val="28"/>
          <w:szCs w:val="28"/>
        </w:rPr>
      </w:pPr>
      <w:r w:rsidRPr="00CA68DA">
        <w:rPr>
          <w:sz w:val="28"/>
          <w:szCs w:val="28"/>
        </w:rPr>
        <w:t xml:space="preserve">              12.В учебном процессе целесообразно сделать акцент на формирование у учащихся умений работать с текстом. Работа с текстом научит выпускников находить дополнительную информацию и использовать ее для ответа на поставленный вопрос.</w:t>
      </w:r>
    </w:p>
    <w:p w:rsidR="00CA68DA" w:rsidRPr="00CA68DA" w:rsidRDefault="00CA68DA" w:rsidP="00CA68DA">
      <w:pPr>
        <w:tabs>
          <w:tab w:val="left" w:pos="1620"/>
        </w:tabs>
        <w:jc w:val="both"/>
        <w:rPr>
          <w:sz w:val="28"/>
          <w:szCs w:val="28"/>
        </w:rPr>
      </w:pPr>
      <w:r w:rsidRPr="00CA68DA">
        <w:rPr>
          <w:sz w:val="28"/>
          <w:szCs w:val="28"/>
        </w:rPr>
        <w:t xml:space="preserve">              13.Особое внимание следует обратить на формирование у выпускников   умения кратко, четко, по существу вопроса устно и письменно излагать свои знания. Обучению самостоятельно излагать свои мысли, выполнять задания со свободным развернутым ответом способствуют составление плана к небольшим текстам учебника, комментирование устных ответов товарищей, нахождение ошибок в специально подобранных текстах. </w:t>
      </w:r>
    </w:p>
    <w:p w:rsidR="00CA68DA" w:rsidRPr="00CA68DA" w:rsidRDefault="00CA68DA" w:rsidP="00CA68DA">
      <w:pPr>
        <w:tabs>
          <w:tab w:val="left" w:pos="1620"/>
        </w:tabs>
        <w:jc w:val="both"/>
        <w:rPr>
          <w:sz w:val="28"/>
          <w:szCs w:val="28"/>
        </w:rPr>
      </w:pPr>
      <w:r w:rsidRPr="00CA68DA">
        <w:rPr>
          <w:sz w:val="28"/>
          <w:szCs w:val="28"/>
        </w:rPr>
        <w:t xml:space="preserve">             14.</w:t>
      </w:r>
      <w:r w:rsidRPr="00CA68DA">
        <w:rPr>
          <w:b/>
          <w:sz w:val="28"/>
          <w:szCs w:val="28"/>
        </w:rPr>
        <w:t>Осуществлять индивидуальные</w:t>
      </w:r>
      <w:r w:rsidRPr="00CA68DA">
        <w:rPr>
          <w:sz w:val="28"/>
          <w:szCs w:val="28"/>
        </w:rPr>
        <w:t xml:space="preserve"> (групповые) </w:t>
      </w:r>
      <w:r w:rsidRPr="00CA68DA">
        <w:rPr>
          <w:b/>
          <w:sz w:val="28"/>
          <w:szCs w:val="28"/>
        </w:rPr>
        <w:t>занятия с учениками</w:t>
      </w:r>
      <w:r w:rsidRPr="00CA68DA">
        <w:rPr>
          <w:sz w:val="28"/>
          <w:szCs w:val="28"/>
        </w:rPr>
        <w:t>, дифференцированный подход на уроках.  Особое внимание уделять слабоуспевающим ученикам (дополнительные занятия, консультации, самостоятельная работа) и своевременное информирование родителей об успеваемости.</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15.Использовать при подготовке к ЕГЭ новые формы работы с дидактическим материалом: тренинги, репетиционные экзамены, деловые игры «Сдаем ЕГЭ», устные сочинения, комплексные контрольные работы по анализу микротекстов и др., подключая к работе психолога школы.</w:t>
      </w:r>
    </w:p>
    <w:p w:rsidR="00CA68DA" w:rsidRPr="00CA68DA" w:rsidRDefault="00CA68DA" w:rsidP="00CA68DA">
      <w:pPr>
        <w:widowControl/>
        <w:suppressAutoHyphens w:val="0"/>
        <w:ind w:right="141"/>
        <w:jc w:val="both"/>
        <w:rPr>
          <w:color w:val="000000"/>
          <w:spacing w:val="-6"/>
          <w:sz w:val="28"/>
          <w:szCs w:val="28"/>
        </w:rPr>
      </w:pPr>
      <w:r w:rsidRPr="00CA68DA">
        <w:rPr>
          <w:color w:val="000000"/>
          <w:spacing w:val="-6"/>
          <w:sz w:val="28"/>
          <w:szCs w:val="28"/>
        </w:rPr>
        <w:t xml:space="preserve">               16.Приучать выпускников к внимательному чтению и неукоснительному выполнению инструкций, использующихся в материалах ЕГЭ, к четкому, разборчивому почерку.</w:t>
      </w:r>
    </w:p>
    <w:p w:rsidR="00CA68DA" w:rsidRPr="00CA68DA" w:rsidRDefault="00CA68DA" w:rsidP="00CA68DA">
      <w:pPr>
        <w:jc w:val="both"/>
        <w:rPr>
          <w:sz w:val="28"/>
          <w:szCs w:val="28"/>
        </w:rPr>
      </w:pPr>
      <w:r w:rsidRPr="00CA68DA">
        <w:rPr>
          <w:sz w:val="28"/>
          <w:szCs w:val="28"/>
        </w:rPr>
        <w:t xml:space="preserve">              17.Особое внимание уделять всем ученикам (дополнительные занятия, консультации, самостоятельная и индивидуальная работа).</w:t>
      </w:r>
    </w:p>
    <w:p w:rsidR="00CA68DA" w:rsidRPr="00CA68DA" w:rsidRDefault="00CA68DA" w:rsidP="00CA68DA">
      <w:pPr>
        <w:ind w:left="720"/>
        <w:rPr>
          <w:i/>
          <w:iCs/>
          <w:sz w:val="28"/>
          <w:szCs w:val="28"/>
        </w:rPr>
      </w:pPr>
    </w:p>
    <w:p w:rsidR="00CA68DA" w:rsidRPr="00CA68DA" w:rsidRDefault="00CA68DA" w:rsidP="00CA68DA">
      <w:pPr>
        <w:widowControl/>
        <w:numPr>
          <w:ilvl w:val="1"/>
          <w:numId w:val="15"/>
        </w:numPr>
        <w:suppressAutoHyphens w:val="0"/>
        <w:spacing w:after="200" w:line="276" w:lineRule="auto"/>
        <w:contextualSpacing/>
        <w:rPr>
          <w:rFonts w:eastAsia="Calibri" w:cs="Times New Roman"/>
          <w:b/>
          <w:i/>
          <w:kern w:val="0"/>
          <w:sz w:val="28"/>
          <w:szCs w:val="28"/>
          <w:lang w:eastAsia="en-US" w:bidi="ar-SA"/>
        </w:rPr>
      </w:pPr>
      <w:r w:rsidRPr="00CA68DA">
        <w:rPr>
          <w:rFonts w:eastAsia="Calibri" w:cs="Times New Roman"/>
          <w:b/>
          <w:i/>
          <w:kern w:val="0"/>
          <w:sz w:val="28"/>
          <w:szCs w:val="28"/>
          <w:lang w:eastAsia="en-US" w:bidi="ar-SA"/>
        </w:rPr>
        <w:t xml:space="preserve"> Результаты ЕГЭ по школе в сравнении со средними результатами по району и краю.</w:t>
      </w:r>
    </w:p>
    <w:p w:rsidR="00CA68DA" w:rsidRPr="00CA68DA" w:rsidRDefault="00CA68DA" w:rsidP="00CA68DA">
      <w:pPr>
        <w:ind w:left="1080"/>
        <w:rPr>
          <w:sz w:val="28"/>
          <w:szCs w:val="28"/>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851"/>
        <w:gridCol w:w="992"/>
        <w:gridCol w:w="850"/>
        <w:gridCol w:w="851"/>
        <w:gridCol w:w="992"/>
        <w:gridCol w:w="992"/>
        <w:gridCol w:w="993"/>
        <w:gridCol w:w="1559"/>
      </w:tblGrid>
      <w:tr w:rsidR="00CA68DA" w:rsidRPr="00CA68DA" w:rsidTr="00CA68DA">
        <w:trPr>
          <w:trHeight w:val="600"/>
        </w:trPr>
        <w:tc>
          <w:tcPr>
            <w:tcW w:w="1843"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Предмет</w:t>
            </w:r>
          </w:p>
        </w:tc>
        <w:tc>
          <w:tcPr>
            <w:tcW w:w="851" w:type="dxa"/>
            <w:vMerge w:val="restart"/>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rFonts w:cs="Arial"/>
                <w:b/>
                <w:bCs/>
              </w:rPr>
            </w:pPr>
            <w:r w:rsidRPr="00CA68DA">
              <w:rPr>
                <w:rFonts w:cs="Arial"/>
                <w:b/>
                <w:bCs/>
              </w:rPr>
              <w:t xml:space="preserve">Кол-во </w:t>
            </w:r>
            <w:r w:rsidRPr="00CA68DA">
              <w:rPr>
                <w:rFonts w:cs="Arial"/>
                <w:b/>
                <w:bCs/>
              </w:rPr>
              <w:lastRenderedPageBreak/>
              <w:t>учащихся</w:t>
            </w:r>
          </w:p>
        </w:tc>
        <w:tc>
          <w:tcPr>
            <w:tcW w:w="2693" w:type="dxa"/>
            <w:gridSpan w:val="3"/>
            <w:tcBorders>
              <w:top w:val="single" w:sz="1" w:space="0" w:color="000000"/>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lastRenderedPageBreak/>
              <w:t>% не сдавших экзамен</w:t>
            </w:r>
          </w:p>
        </w:tc>
        <w:tc>
          <w:tcPr>
            <w:tcW w:w="2977" w:type="dxa"/>
            <w:gridSpan w:val="3"/>
            <w:tcBorders>
              <w:top w:val="single" w:sz="1" w:space="0" w:color="000000"/>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Средний балл</w:t>
            </w:r>
          </w:p>
        </w:tc>
        <w:tc>
          <w:tcPr>
            <w:tcW w:w="1559" w:type="dxa"/>
            <w:vMerge w:val="restart"/>
            <w:tcBorders>
              <w:top w:val="single" w:sz="1" w:space="0" w:color="000000"/>
              <w:left w:val="single" w:sz="1" w:space="0" w:color="000000"/>
              <w:right w:val="single" w:sz="1" w:space="0" w:color="000000"/>
            </w:tcBorders>
          </w:tcPr>
          <w:p w:rsidR="00CA68DA" w:rsidRPr="00CA68DA" w:rsidRDefault="00CA68DA" w:rsidP="00CA68DA">
            <w:pPr>
              <w:suppressLineNumbers/>
              <w:jc w:val="center"/>
              <w:rPr>
                <w:b/>
                <w:bCs/>
              </w:rPr>
            </w:pPr>
            <w:r w:rsidRPr="00CA68DA">
              <w:rPr>
                <w:b/>
                <w:bCs/>
              </w:rPr>
              <w:t>Лучший результат</w:t>
            </w:r>
          </w:p>
          <w:p w:rsidR="00CA68DA" w:rsidRPr="00CA68DA" w:rsidRDefault="00CA68DA" w:rsidP="00CA68DA">
            <w:pPr>
              <w:suppressLineNumbers/>
              <w:jc w:val="center"/>
              <w:rPr>
                <w:b/>
                <w:bCs/>
              </w:rPr>
            </w:pPr>
            <w:r w:rsidRPr="00CA68DA">
              <w:rPr>
                <w:b/>
                <w:bCs/>
              </w:rPr>
              <w:lastRenderedPageBreak/>
              <w:t>(ФИО, балл)</w:t>
            </w:r>
          </w:p>
        </w:tc>
      </w:tr>
      <w:tr w:rsidR="00CA68DA" w:rsidRPr="00CA68DA" w:rsidTr="00CA68DA">
        <w:trPr>
          <w:trHeight w:val="147"/>
        </w:trPr>
        <w:tc>
          <w:tcPr>
            <w:tcW w:w="1843"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851" w:type="dxa"/>
            <w:vMerge/>
            <w:tcBorders>
              <w:top w:val="single" w:sz="1" w:space="0" w:color="000000"/>
              <w:left w:val="single" w:sz="1" w:space="0" w:color="000000"/>
              <w:bottom w:val="single" w:sz="1" w:space="0" w:color="000000"/>
            </w:tcBorders>
            <w:shd w:val="clear" w:color="auto" w:fill="auto"/>
          </w:tcPr>
          <w:p w:rsidR="00CA68DA" w:rsidRPr="00CA68DA" w:rsidRDefault="00CA68DA" w:rsidP="00CA68DA"/>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по школе</w:t>
            </w:r>
          </w:p>
        </w:tc>
        <w:tc>
          <w:tcPr>
            <w:tcW w:w="85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по району</w:t>
            </w: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по краю</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по школе</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по району</w:t>
            </w:r>
          </w:p>
        </w:tc>
        <w:tc>
          <w:tcPr>
            <w:tcW w:w="993"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r w:rsidRPr="00CA68DA">
              <w:rPr>
                <w:b/>
                <w:bCs/>
              </w:rPr>
              <w:t>по краю</w:t>
            </w:r>
          </w:p>
        </w:tc>
        <w:tc>
          <w:tcPr>
            <w:tcW w:w="1559" w:type="dxa"/>
            <w:vMerge/>
            <w:tcBorders>
              <w:left w:val="single" w:sz="1" w:space="0" w:color="000000"/>
              <w:bottom w:val="single" w:sz="1" w:space="0" w:color="000000"/>
              <w:right w:val="single" w:sz="1" w:space="0" w:color="000000"/>
            </w:tcBorders>
          </w:tcPr>
          <w:p w:rsidR="00CA68DA" w:rsidRPr="00CA68DA" w:rsidRDefault="00CA68DA" w:rsidP="00CA68DA">
            <w:pPr>
              <w:suppressLineNumbers/>
              <w:jc w:val="center"/>
              <w:rPr>
                <w:b/>
                <w:bCs/>
              </w:rPr>
            </w:pPr>
          </w:p>
        </w:tc>
      </w:tr>
      <w:tr w:rsidR="00CA68DA" w:rsidRPr="00CA68DA" w:rsidTr="00CA68DA">
        <w:trPr>
          <w:trHeight w:val="147"/>
        </w:trPr>
        <w:tc>
          <w:tcPr>
            <w:tcW w:w="1843" w:type="dxa"/>
            <w:tcBorders>
              <w:top w:val="single" w:sz="1" w:space="0" w:color="000000"/>
              <w:left w:val="single" w:sz="1" w:space="0" w:color="000000"/>
              <w:bottom w:val="single" w:sz="1" w:space="0" w:color="000000"/>
            </w:tcBorders>
            <w:shd w:val="clear" w:color="auto" w:fill="auto"/>
          </w:tcPr>
          <w:p w:rsidR="00CA68DA" w:rsidRPr="00CA68DA" w:rsidRDefault="00CA68DA" w:rsidP="00CA68DA">
            <w:r w:rsidRPr="00CA68DA">
              <w:rPr>
                <w:sz w:val="28"/>
              </w:rPr>
              <w:lastRenderedPageBreak/>
              <w:t xml:space="preserve">Литература </w:t>
            </w:r>
          </w:p>
        </w:tc>
        <w:tc>
          <w:tcPr>
            <w:tcW w:w="851" w:type="dxa"/>
            <w:tcBorders>
              <w:top w:val="single" w:sz="1" w:space="0" w:color="000000"/>
              <w:left w:val="single" w:sz="1" w:space="0" w:color="000000"/>
              <w:bottom w:val="single" w:sz="1" w:space="0" w:color="000000"/>
            </w:tcBorders>
            <w:shd w:val="clear" w:color="auto" w:fill="auto"/>
          </w:tcPr>
          <w:p w:rsidR="00CA68DA" w:rsidRPr="00CA68DA" w:rsidRDefault="00CA68DA" w:rsidP="00CA68DA">
            <w:r w:rsidRPr="00CA68DA">
              <w:t>1</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r w:rsidRPr="00CA68DA">
              <w:rPr>
                <w:b/>
                <w:bCs/>
              </w:rPr>
              <w:t>0</w:t>
            </w:r>
          </w:p>
        </w:tc>
        <w:tc>
          <w:tcPr>
            <w:tcW w:w="850"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p>
        </w:tc>
        <w:tc>
          <w:tcPr>
            <w:tcW w:w="851"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color w:val="FF0000"/>
              </w:rPr>
            </w:pPr>
            <w:r w:rsidRPr="00CA68DA">
              <w:rPr>
                <w:b/>
                <w:bCs/>
                <w:color w:val="FF0000"/>
              </w:rPr>
              <w:t>98</w:t>
            </w:r>
          </w:p>
        </w:tc>
        <w:tc>
          <w:tcPr>
            <w:tcW w:w="992" w:type="dxa"/>
            <w:tcBorders>
              <w:left w:val="single" w:sz="1" w:space="0" w:color="000000"/>
              <w:bottom w:val="single" w:sz="1" w:space="0" w:color="000000"/>
            </w:tcBorders>
            <w:shd w:val="clear" w:color="auto" w:fill="auto"/>
          </w:tcPr>
          <w:p w:rsidR="00CA68DA" w:rsidRPr="00CA68DA" w:rsidRDefault="00CA68DA" w:rsidP="00CA68DA">
            <w:pPr>
              <w:suppressLineNumbers/>
              <w:jc w:val="center"/>
              <w:rPr>
                <w:b/>
                <w:bCs/>
              </w:rPr>
            </w:pPr>
          </w:p>
        </w:tc>
        <w:tc>
          <w:tcPr>
            <w:tcW w:w="993" w:type="dxa"/>
            <w:tcBorders>
              <w:left w:val="single" w:sz="1" w:space="0" w:color="000000"/>
              <w:bottom w:val="single" w:sz="1" w:space="0" w:color="000000"/>
              <w:right w:val="single" w:sz="1" w:space="0" w:color="000000"/>
            </w:tcBorders>
            <w:shd w:val="clear" w:color="auto" w:fill="auto"/>
          </w:tcPr>
          <w:p w:rsidR="00CA68DA" w:rsidRPr="00CA68DA" w:rsidRDefault="00CA68DA" w:rsidP="00CA68DA">
            <w:pPr>
              <w:suppressLineNumbers/>
              <w:jc w:val="center"/>
              <w:rPr>
                <w:b/>
                <w:bCs/>
              </w:rPr>
            </w:pPr>
          </w:p>
        </w:tc>
        <w:tc>
          <w:tcPr>
            <w:tcW w:w="1559" w:type="dxa"/>
            <w:tcBorders>
              <w:left w:val="single" w:sz="1" w:space="0" w:color="000000"/>
              <w:bottom w:val="single" w:sz="1" w:space="0" w:color="000000"/>
              <w:right w:val="single" w:sz="1" w:space="0" w:color="000000"/>
            </w:tcBorders>
          </w:tcPr>
          <w:p w:rsidR="00CA68DA" w:rsidRPr="00CA68DA" w:rsidRDefault="00CA68DA" w:rsidP="00CA68DA">
            <w:pPr>
              <w:suppressLineNumbers/>
              <w:jc w:val="center"/>
              <w:rPr>
                <w:b/>
                <w:bCs/>
              </w:rPr>
            </w:pPr>
            <w:r w:rsidRPr="00CA68DA">
              <w:rPr>
                <w:b/>
                <w:bCs/>
              </w:rPr>
              <w:t xml:space="preserve"> 98 баллов-Анченко Елизавета  </w:t>
            </w:r>
          </w:p>
          <w:p w:rsidR="00CA68DA" w:rsidRPr="00CA68DA" w:rsidRDefault="00CA68DA" w:rsidP="00CA68DA">
            <w:pPr>
              <w:suppressLineNumbers/>
              <w:jc w:val="center"/>
              <w:rPr>
                <w:b/>
                <w:bCs/>
              </w:rPr>
            </w:pPr>
          </w:p>
        </w:tc>
      </w:tr>
      <w:tr w:rsidR="00CA68DA" w:rsidRPr="00CA68DA" w:rsidTr="00CA68DA">
        <w:trPr>
          <w:trHeight w:val="1140"/>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rPr>
                <w:sz w:val="28"/>
                <w:szCs w:val="28"/>
              </w:rPr>
              <w:t>Математика (профильная)</w:t>
            </w: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7</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14,3</w:t>
            </w: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rPr>
                <w:color w:val="FF0000"/>
              </w:rPr>
            </w:pPr>
            <w:r w:rsidRPr="00CA68DA">
              <w:rPr>
                <w:color w:val="FF0000"/>
              </w:rPr>
              <w:t>42,3</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rPr>
                <w:b/>
              </w:rPr>
            </w:pPr>
            <w:r w:rsidRPr="00CA68DA">
              <w:rPr>
                <w:b/>
              </w:rPr>
              <w:t>70 баллов – Рухлинская Надежда</w:t>
            </w:r>
          </w:p>
        </w:tc>
      </w:tr>
      <w:tr w:rsidR="00CA68DA" w:rsidRPr="00CA68DA" w:rsidTr="00CA68DA">
        <w:trPr>
          <w:trHeight w:val="1140"/>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rPr>
                <w:sz w:val="28"/>
                <w:szCs w:val="28"/>
              </w:rPr>
              <w:t>химия</w:t>
            </w: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2</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0</w:t>
            </w: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rPr>
                <w:color w:val="FF0000"/>
              </w:rPr>
            </w:pPr>
            <w:r w:rsidRPr="00CA68DA">
              <w:rPr>
                <w:color w:val="FF0000"/>
              </w:rPr>
              <w:t>52</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rPr>
                <w:b/>
              </w:rPr>
            </w:pPr>
            <w:r w:rsidRPr="00CA68DA">
              <w:rPr>
                <w:b/>
              </w:rPr>
              <w:t>58 баллов – Сюсюра Софья</w:t>
            </w:r>
          </w:p>
        </w:tc>
      </w:tr>
      <w:tr w:rsidR="00CA68DA" w:rsidRPr="00CA68DA" w:rsidTr="00CA68DA">
        <w:trPr>
          <w:trHeight w:val="225"/>
        </w:trPr>
        <w:tc>
          <w:tcPr>
            <w:tcW w:w="1843"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Русский язык</w:t>
            </w: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12</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0</w:t>
            </w:r>
          </w:p>
        </w:tc>
        <w:tc>
          <w:tcPr>
            <w:tcW w:w="850"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rPr>
                <w:color w:val="FF0000"/>
              </w:rPr>
            </w:pPr>
            <w:r w:rsidRPr="00CA68DA">
              <w:rPr>
                <w:color w:val="FF0000"/>
              </w:rPr>
              <w:t>76,6</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3" w:type="dxa"/>
            <w:tcBorders>
              <w:top w:val="single" w:sz="4" w:space="0" w:color="auto"/>
              <w:left w:val="single" w:sz="1" w:space="0" w:color="000000"/>
              <w:right w:val="single" w:sz="1" w:space="0" w:color="000000"/>
            </w:tcBorders>
            <w:shd w:val="clear" w:color="auto" w:fill="auto"/>
          </w:tcPr>
          <w:p w:rsidR="00CA68DA" w:rsidRPr="00CA68DA" w:rsidRDefault="00CA68DA" w:rsidP="00CA68DA">
            <w:pPr>
              <w:suppressLineNumbers/>
            </w:pPr>
          </w:p>
        </w:tc>
        <w:tc>
          <w:tcPr>
            <w:tcW w:w="1559" w:type="dxa"/>
            <w:tcBorders>
              <w:top w:val="single" w:sz="4" w:space="0" w:color="auto"/>
              <w:left w:val="single" w:sz="1" w:space="0" w:color="000000"/>
              <w:right w:val="single" w:sz="1" w:space="0" w:color="000000"/>
            </w:tcBorders>
          </w:tcPr>
          <w:p w:rsidR="00CA68DA" w:rsidRPr="00CA68DA" w:rsidRDefault="00CA68DA" w:rsidP="00CA68DA">
            <w:pPr>
              <w:suppressLineNumbers/>
            </w:pPr>
            <w:r w:rsidRPr="00CA68DA">
              <w:rPr>
                <w:b/>
              </w:rPr>
              <w:t>98 баллов-Анченко Елизавета, Разгонова Мария</w:t>
            </w:r>
          </w:p>
        </w:tc>
      </w:tr>
      <w:tr w:rsidR="00CA68DA" w:rsidRPr="00CA68DA" w:rsidTr="00CA68DA">
        <w:trPr>
          <w:trHeight w:val="25"/>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rPr>
                <w:b/>
              </w:rPr>
            </w:pPr>
          </w:p>
        </w:tc>
      </w:tr>
      <w:tr w:rsidR="00CA68DA" w:rsidRPr="00CA68DA" w:rsidTr="00CA68DA">
        <w:trPr>
          <w:trHeight w:val="135"/>
        </w:trPr>
        <w:tc>
          <w:tcPr>
            <w:tcW w:w="1843"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физика</w:t>
            </w: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2</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0</w:t>
            </w:r>
          </w:p>
        </w:tc>
        <w:tc>
          <w:tcPr>
            <w:tcW w:w="850"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rPr>
                <w:color w:val="FF0000"/>
              </w:rPr>
            </w:pPr>
            <w:r w:rsidRPr="00CA68DA">
              <w:rPr>
                <w:color w:val="FF0000"/>
              </w:rPr>
              <w:t>45</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3" w:type="dxa"/>
            <w:tcBorders>
              <w:top w:val="single" w:sz="4" w:space="0" w:color="auto"/>
              <w:left w:val="single" w:sz="1" w:space="0" w:color="000000"/>
              <w:right w:val="single" w:sz="1" w:space="0" w:color="000000"/>
            </w:tcBorders>
            <w:shd w:val="clear" w:color="auto" w:fill="auto"/>
          </w:tcPr>
          <w:p w:rsidR="00CA68DA" w:rsidRPr="00CA68DA" w:rsidRDefault="00CA68DA" w:rsidP="00CA68DA">
            <w:pPr>
              <w:suppressLineNumbers/>
            </w:pPr>
          </w:p>
        </w:tc>
        <w:tc>
          <w:tcPr>
            <w:tcW w:w="1559" w:type="dxa"/>
            <w:tcBorders>
              <w:top w:val="single" w:sz="4" w:space="0" w:color="auto"/>
              <w:left w:val="single" w:sz="1" w:space="0" w:color="000000"/>
              <w:right w:val="single" w:sz="1" w:space="0" w:color="000000"/>
            </w:tcBorders>
          </w:tcPr>
          <w:p w:rsidR="00CA68DA" w:rsidRPr="00CA68DA" w:rsidRDefault="00CA68DA" w:rsidP="00CA68DA">
            <w:pPr>
              <w:suppressLineNumbers/>
              <w:rPr>
                <w:b/>
              </w:rPr>
            </w:pPr>
            <w:r w:rsidRPr="00CA68DA">
              <w:rPr>
                <w:b/>
              </w:rPr>
              <w:t>46 баллов – Барилкин Максим</w:t>
            </w:r>
          </w:p>
        </w:tc>
      </w:tr>
      <w:tr w:rsidR="00CA68DA" w:rsidRPr="00CA68DA" w:rsidTr="00CA68DA">
        <w:trPr>
          <w:trHeight w:val="25"/>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rPr>
                <w:b/>
              </w:rPr>
            </w:pPr>
          </w:p>
        </w:tc>
      </w:tr>
      <w:tr w:rsidR="00CA68DA" w:rsidRPr="00CA68DA" w:rsidTr="00CA68DA">
        <w:trPr>
          <w:trHeight w:val="120"/>
        </w:trPr>
        <w:tc>
          <w:tcPr>
            <w:tcW w:w="1843"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биология</w:t>
            </w: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2</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0</w:t>
            </w:r>
          </w:p>
        </w:tc>
        <w:tc>
          <w:tcPr>
            <w:tcW w:w="850"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rPr>
                <w:color w:val="FF0000"/>
              </w:rPr>
            </w:pPr>
            <w:r w:rsidRPr="00CA68DA">
              <w:rPr>
                <w:color w:val="FF0000"/>
              </w:rPr>
              <w:t>55,5</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3" w:type="dxa"/>
            <w:tcBorders>
              <w:top w:val="single" w:sz="4" w:space="0" w:color="auto"/>
              <w:left w:val="single" w:sz="1" w:space="0" w:color="000000"/>
              <w:right w:val="single" w:sz="1" w:space="0" w:color="000000"/>
            </w:tcBorders>
            <w:shd w:val="clear" w:color="auto" w:fill="auto"/>
          </w:tcPr>
          <w:p w:rsidR="00CA68DA" w:rsidRPr="00CA68DA" w:rsidRDefault="00CA68DA" w:rsidP="00CA68DA">
            <w:pPr>
              <w:suppressLineNumbers/>
            </w:pPr>
          </w:p>
        </w:tc>
        <w:tc>
          <w:tcPr>
            <w:tcW w:w="1559" w:type="dxa"/>
            <w:tcBorders>
              <w:top w:val="single" w:sz="4" w:space="0" w:color="auto"/>
              <w:left w:val="single" w:sz="1" w:space="0" w:color="000000"/>
              <w:right w:val="single" w:sz="1" w:space="0" w:color="000000"/>
            </w:tcBorders>
          </w:tcPr>
          <w:p w:rsidR="00CA68DA" w:rsidRPr="00CA68DA" w:rsidRDefault="004B1C06" w:rsidP="00CA68DA">
            <w:pPr>
              <w:suppressLineNumbers/>
              <w:jc w:val="center"/>
              <w:rPr>
                <w:b/>
              </w:rPr>
            </w:pPr>
            <w:r>
              <w:rPr>
                <w:b/>
              </w:rPr>
              <w:t>63 балла</w:t>
            </w:r>
            <w:r w:rsidR="00CA68DA" w:rsidRPr="00CA68DA">
              <w:rPr>
                <w:b/>
              </w:rPr>
              <w:t xml:space="preserve"> – Сюсюра Софья</w:t>
            </w:r>
          </w:p>
        </w:tc>
      </w:tr>
      <w:tr w:rsidR="00CA68DA" w:rsidRPr="00CA68DA" w:rsidTr="00CA68DA">
        <w:trPr>
          <w:trHeight w:val="331"/>
        </w:trPr>
        <w:tc>
          <w:tcPr>
            <w:tcW w:w="1843" w:type="dxa"/>
            <w:tcBorders>
              <w:left w:val="single" w:sz="1" w:space="0" w:color="000000"/>
            </w:tcBorders>
            <w:shd w:val="clear" w:color="auto" w:fill="auto"/>
          </w:tcPr>
          <w:p w:rsidR="00CA68DA" w:rsidRPr="00CA68DA" w:rsidRDefault="00CA68DA" w:rsidP="00CA68DA">
            <w:pPr>
              <w:suppressLineNumbers/>
            </w:pPr>
          </w:p>
        </w:tc>
        <w:tc>
          <w:tcPr>
            <w:tcW w:w="851" w:type="dxa"/>
            <w:tcBorders>
              <w:left w:val="single" w:sz="1" w:space="0" w:color="000000"/>
            </w:tcBorders>
            <w:shd w:val="clear" w:color="auto" w:fill="auto"/>
          </w:tcPr>
          <w:p w:rsidR="00CA68DA" w:rsidRPr="00CA68DA" w:rsidRDefault="00CA68DA" w:rsidP="00CA68DA">
            <w:pPr>
              <w:suppressLineNumbers/>
            </w:pPr>
          </w:p>
        </w:tc>
        <w:tc>
          <w:tcPr>
            <w:tcW w:w="992" w:type="dxa"/>
            <w:tcBorders>
              <w:left w:val="single" w:sz="1" w:space="0" w:color="000000"/>
            </w:tcBorders>
            <w:shd w:val="clear" w:color="auto" w:fill="auto"/>
          </w:tcPr>
          <w:p w:rsidR="00CA68DA" w:rsidRPr="00CA68DA" w:rsidRDefault="00CA68DA" w:rsidP="00CA68DA">
            <w:pPr>
              <w:suppressLineNumbers/>
            </w:pPr>
          </w:p>
        </w:tc>
        <w:tc>
          <w:tcPr>
            <w:tcW w:w="850" w:type="dxa"/>
            <w:tcBorders>
              <w:left w:val="single" w:sz="1" w:space="0" w:color="000000"/>
            </w:tcBorders>
            <w:shd w:val="clear" w:color="auto" w:fill="auto"/>
          </w:tcPr>
          <w:p w:rsidR="00CA68DA" w:rsidRPr="00CA68DA" w:rsidRDefault="00CA68DA" w:rsidP="00CA68DA">
            <w:pPr>
              <w:suppressLineNumbers/>
            </w:pPr>
          </w:p>
        </w:tc>
        <w:tc>
          <w:tcPr>
            <w:tcW w:w="851" w:type="dxa"/>
            <w:tcBorders>
              <w:left w:val="single" w:sz="1" w:space="0" w:color="000000"/>
            </w:tcBorders>
            <w:shd w:val="clear" w:color="auto" w:fill="auto"/>
          </w:tcPr>
          <w:p w:rsidR="00CA68DA" w:rsidRPr="00CA68DA" w:rsidRDefault="00CA68DA" w:rsidP="00CA68DA">
            <w:pPr>
              <w:suppressLineNumbers/>
            </w:pPr>
          </w:p>
        </w:tc>
        <w:tc>
          <w:tcPr>
            <w:tcW w:w="992" w:type="dxa"/>
            <w:tcBorders>
              <w:left w:val="single" w:sz="1" w:space="0" w:color="000000"/>
            </w:tcBorders>
            <w:shd w:val="clear" w:color="auto" w:fill="auto"/>
          </w:tcPr>
          <w:p w:rsidR="00CA68DA" w:rsidRPr="00CA68DA" w:rsidRDefault="00CA68DA" w:rsidP="00CA68DA">
            <w:pPr>
              <w:suppressLineNumbers/>
              <w:rPr>
                <w:color w:val="FF0000"/>
              </w:rPr>
            </w:pPr>
          </w:p>
        </w:tc>
        <w:tc>
          <w:tcPr>
            <w:tcW w:w="992" w:type="dxa"/>
            <w:tcBorders>
              <w:left w:val="single" w:sz="1" w:space="0" w:color="000000"/>
            </w:tcBorders>
            <w:shd w:val="clear" w:color="auto" w:fill="auto"/>
          </w:tcPr>
          <w:p w:rsidR="00CA68DA" w:rsidRPr="00CA68DA" w:rsidRDefault="00CA68DA" w:rsidP="00CA68DA">
            <w:pPr>
              <w:suppressLineNumbers/>
            </w:pPr>
          </w:p>
        </w:tc>
        <w:tc>
          <w:tcPr>
            <w:tcW w:w="993" w:type="dxa"/>
            <w:tcBorders>
              <w:left w:val="single" w:sz="1" w:space="0" w:color="000000"/>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right w:val="single" w:sz="1" w:space="0" w:color="000000"/>
            </w:tcBorders>
          </w:tcPr>
          <w:p w:rsidR="00CA68DA" w:rsidRPr="00CA68DA" w:rsidRDefault="00CA68DA" w:rsidP="00CA68DA">
            <w:pPr>
              <w:suppressLineNumbers/>
            </w:pPr>
          </w:p>
        </w:tc>
      </w:tr>
      <w:tr w:rsidR="00CA68DA" w:rsidRPr="00CA68DA" w:rsidTr="00CA68DA">
        <w:trPr>
          <w:trHeight w:val="25"/>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rPr>
                <w:color w:val="FF0000"/>
              </w:rPr>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pPr>
          </w:p>
        </w:tc>
      </w:tr>
      <w:tr w:rsidR="00CA68DA" w:rsidRPr="00CA68DA" w:rsidTr="00CA68DA">
        <w:trPr>
          <w:trHeight w:val="25"/>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rPr>
                <w:sz w:val="28"/>
              </w:rPr>
              <w:t xml:space="preserve">история </w:t>
            </w: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rPr>
                <w:sz w:val="28"/>
              </w:rPr>
              <w:t>3</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r w:rsidRPr="00CA68DA">
              <w:t>0</w:t>
            </w: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rPr>
                <w:color w:val="FF0000"/>
              </w:rPr>
            </w:pPr>
            <w:r w:rsidRPr="00CA68DA">
              <w:rPr>
                <w:color w:val="FF0000"/>
              </w:rPr>
              <w:t>70,33</w:t>
            </w: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rPr>
                <w:b/>
              </w:rPr>
            </w:pPr>
            <w:r w:rsidRPr="00CA68DA">
              <w:rPr>
                <w:b/>
              </w:rPr>
              <w:t>77 баллов – Разгонова Мария</w:t>
            </w:r>
          </w:p>
        </w:tc>
      </w:tr>
      <w:tr w:rsidR="00CA68DA" w:rsidRPr="00CA68DA" w:rsidTr="00CA68DA">
        <w:trPr>
          <w:trHeight w:val="300"/>
        </w:trPr>
        <w:tc>
          <w:tcPr>
            <w:tcW w:w="1843"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обществознание</w:t>
            </w: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rPr>
                <w:sz w:val="28"/>
                <w:szCs w:val="28"/>
              </w:rPr>
              <w:t>7</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r w:rsidRPr="00CA68DA">
              <w:t>0</w:t>
            </w:r>
          </w:p>
        </w:tc>
        <w:tc>
          <w:tcPr>
            <w:tcW w:w="850"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851"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rPr>
                <w:color w:val="FF0000"/>
              </w:rPr>
            </w:pPr>
            <w:r w:rsidRPr="00CA68DA">
              <w:rPr>
                <w:color w:val="FF0000"/>
              </w:rPr>
              <w:t>69,42</w:t>
            </w:r>
          </w:p>
        </w:tc>
        <w:tc>
          <w:tcPr>
            <w:tcW w:w="992" w:type="dxa"/>
            <w:tcBorders>
              <w:top w:val="single" w:sz="4" w:space="0" w:color="auto"/>
              <w:left w:val="single" w:sz="1" w:space="0" w:color="000000"/>
            </w:tcBorders>
            <w:shd w:val="clear" w:color="auto" w:fill="auto"/>
          </w:tcPr>
          <w:p w:rsidR="00CA68DA" w:rsidRPr="00CA68DA" w:rsidRDefault="00CA68DA" w:rsidP="00CA68DA">
            <w:pPr>
              <w:suppressLineNumbers/>
            </w:pPr>
          </w:p>
        </w:tc>
        <w:tc>
          <w:tcPr>
            <w:tcW w:w="993" w:type="dxa"/>
            <w:tcBorders>
              <w:top w:val="single" w:sz="4" w:space="0" w:color="auto"/>
              <w:left w:val="single" w:sz="1" w:space="0" w:color="000000"/>
              <w:right w:val="single" w:sz="1" w:space="0" w:color="000000"/>
            </w:tcBorders>
            <w:shd w:val="clear" w:color="auto" w:fill="auto"/>
          </w:tcPr>
          <w:p w:rsidR="00CA68DA" w:rsidRPr="00CA68DA" w:rsidRDefault="00CA68DA" w:rsidP="00CA68DA">
            <w:pPr>
              <w:suppressLineNumbers/>
            </w:pPr>
          </w:p>
        </w:tc>
        <w:tc>
          <w:tcPr>
            <w:tcW w:w="1559" w:type="dxa"/>
            <w:tcBorders>
              <w:top w:val="single" w:sz="4" w:space="0" w:color="auto"/>
              <w:left w:val="single" w:sz="1" w:space="0" w:color="000000"/>
              <w:right w:val="single" w:sz="1" w:space="0" w:color="000000"/>
            </w:tcBorders>
          </w:tcPr>
          <w:p w:rsidR="00CA68DA" w:rsidRPr="00CA68DA" w:rsidRDefault="00CA68DA" w:rsidP="00CA68DA">
            <w:pPr>
              <w:suppressLineNumbers/>
              <w:rPr>
                <w:b/>
              </w:rPr>
            </w:pPr>
            <w:r w:rsidRPr="00CA68DA">
              <w:rPr>
                <w:b/>
              </w:rPr>
              <w:t>85 баллов – Рухлинская Надежда</w:t>
            </w:r>
          </w:p>
        </w:tc>
      </w:tr>
      <w:tr w:rsidR="00CA68DA" w:rsidRPr="00CA68DA" w:rsidTr="00CA68DA">
        <w:trPr>
          <w:trHeight w:val="331"/>
        </w:trPr>
        <w:tc>
          <w:tcPr>
            <w:tcW w:w="1843"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0"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851"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2" w:type="dxa"/>
            <w:tcBorders>
              <w:left w:val="single" w:sz="1" w:space="0" w:color="000000"/>
              <w:bottom w:val="single" w:sz="4" w:space="0" w:color="auto"/>
            </w:tcBorders>
            <w:shd w:val="clear" w:color="auto" w:fill="auto"/>
          </w:tcPr>
          <w:p w:rsidR="00CA68DA" w:rsidRPr="00CA68DA" w:rsidRDefault="00CA68DA" w:rsidP="00CA68DA">
            <w:pPr>
              <w:suppressLineNumbers/>
            </w:pPr>
          </w:p>
        </w:tc>
        <w:tc>
          <w:tcPr>
            <w:tcW w:w="993" w:type="dxa"/>
            <w:tcBorders>
              <w:left w:val="single" w:sz="1" w:space="0" w:color="000000"/>
              <w:bottom w:val="single" w:sz="4" w:space="0" w:color="auto"/>
              <w:right w:val="single" w:sz="1" w:space="0" w:color="000000"/>
            </w:tcBorders>
            <w:shd w:val="clear" w:color="auto" w:fill="auto"/>
          </w:tcPr>
          <w:p w:rsidR="00CA68DA" w:rsidRPr="00CA68DA" w:rsidRDefault="00CA68DA" w:rsidP="00CA68DA">
            <w:pPr>
              <w:suppressLineNumbers/>
            </w:pPr>
          </w:p>
        </w:tc>
        <w:tc>
          <w:tcPr>
            <w:tcW w:w="1559" w:type="dxa"/>
            <w:tcBorders>
              <w:left w:val="single" w:sz="1" w:space="0" w:color="000000"/>
              <w:bottom w:val="single" w:sz="4" w:space="0" w:color="auto"/>
              <w:right w:val="single" w:sz="1" w:space="0" w:color="000000"/>
            </w:tcBorders>
          </w:tcPr>
          <w:p w:rsidR="00CA68DA" w:rsidRPr="00CA68DA" w:rsidRDefault="00CA68DA" w:rsidP="00CA68DA">
            <w:pPr>
              <w:suppressLineNumbers/>
            </w:pPr>
          </w:p>
        </w:tc>
      </w:tr>
    </w:tbl>
    <w:p w:rsidR="00CA68DA" w:rsidRPr="00CA68DA" w:rsidRDefault="00CA68DA" w:rsidP="00CA68DA">
      <w:pPr>
        <w:ind w:left="1080"/>
        <w:rPr>
          <w:i/>
          <w:iCs/>
          <w:sz w:val="28"/>
          <w:szCs w:val="28"/>
        </w:rPr>
      </w:pPr>
    </w:p>
    <w:p w:rsidR="00CA68DA" w:rsidRPr="00CA68DA" w:rsidRDefault="00CA68DA" w:rsidP="00CA68DA">
      <w:pPr>
        <w:ind w:left="720"/>
        <w:rPr>
          <w:b/>
          <w:sz w:val="28"/>
          <w:szCs w:val="28"/>
        </w:rPr>
      </w:pPr>
      <w:r w:rsidRPr="00CA68DA">
        <w:rPr>
          <w:b/>
          <w:sz w:val="28"/>
          <w:szCs w:val="28"/>
        </w:rPr>
        <w:t>7.6. сравнительный анализ результатов ЕГЭ (средний балл) по школе за последние 3 года</w:t>
      </w:r>
    </w:p>
    <w:p w:rsidR="00CA68DA" w:rsidRPr="00CA68DA" w:rsidRDefault="00CA68DA" w:rsidP="00CA68DA">
      <w:pPr>
        <w:ind w:left="720"/>
        <w:rPr>
          <w:b/>
          <w:sz w:val="28"/>
          <w:szCs w:val="28"/>
        </w:rPr>
      </w:pPr>
    </w:p>
    <w:tbl>
      <w:tblPr>
        <w:tblStyle w:val="af"/>
        <w:tblW w:w="0" w:type="auto"/>
        <w:tblInd w:w="720" w:type="dxa"/>
        <w:tblLook w:val="04A0" w:firstRow="1" w:lastRow="0" w:firstColumn="1" w:lastColumn="0" w:noHBand="0" w:noVBand="1"/>
      </w:tblPr>
      <w:tblGrid>
        <w:gridCol w:w="1970"/>
        <w:gridCol w:w="1971"/>
        <w:gridCol w:w="1971"/>
        <w:gridCol w:w="1971"/>
        <w:gridCol w:w="1971"/>
      </w:tblGrid>
      <w:tr w:rsidR="00CA68DA" w:rsidRPr="00CA68DA" w:rsidTr="00CA68DA">
        <w:tc>
          <w:tcPr>
            <w:tcW w:w="1970" w:type="dxa"/>
          </w:tcPr>
          <w:p w:rsidR="00CA68DA" w:rsidRPr="00CA68DA" w:rsidRDefault="00CA68DA" w:rsidP="00CA68DA">
            <w:pPr>
              <w:rPr>
                <w:b/>
                <w:sz w:val="28"/>
                <w:szCs w:val="28"/>
              </w:rPr>
            </w:pPr>
            <w:r w:rsidRPr="00CA68DA">
              <w:rPr>
                <w:b/>
                <w:sz w:val="28"/>
                <w:szCs w:val="28"/>
              </w:rPr>
              <w:t>предмет</w:t>
            </w:r>
          </w:p>
        </w:tc>
        <w:tc>
          <w:tcPr>
            <w:tcW w:w="1971" w:type="dxa"/>
          </w:tcPr>
          <w:p w:rsidR="00CA68DA" w:rsidRPr="00CA68DA" w:rsidRDefault="00CA68DA" w:rsidP="00CA68DA">
            <w:pPr>
              <w:rPr>
                <w:b/>
                <w:sz w:val="28"/>
                <w:szCs w:val="28"/>
              </w:rPr>
            </w:pPr>
            <w:r w:rsidRPr="00CA68DA">
              <w:rPr>
                <w:b/>
                <w:sz w:val="28"/>
                <w:szCs w:val="28"/>
              </w:rPr>
              <w:t>2017-2018</w:t>
            </w:r>
          </w:p>
        </w:tc>
        <w:tc>
          <w:tcPr>
            <w:tcW w:w="1971" w:type="dxa"/>
          </w:tcPr>
          <w:p w:rsidR="00CA68DA" w:rsidRPr="00CA68DA" w:rsidRDefault="00CA68DA" w:rsidP="00CA68DA">
            <w:pPr>
              <w:rPr>
                <w:b/>
                <w:sz w:val="28"/>
                <w:szCs w:val="28"/>
              </w:rPr>
            </w:pPr>
            <w:r w:rsidRPr="00CA68DA">
              <w:rPr>
                <w:b/>
                <w:sz w:val="28"/>
                <w:szCs w:val="28"/>
              </w:rPr>
              <w:t>2018-2019</w:t>
            </w:r>
          </w:p>
        </w:tc>
        <w:tc>
          <w:tcPr>
            <w:tcW w:w="1971" w:type="dxa"/>
          </w:tcPr>
          <w:p w:rsidR="00CA68DA" w:rsidRPr="00CA68DA" w:rsidRDefault="00CA68DA" w:rsidP="00CA68DA">
            <w:pPr>
              <w:rPr>
                <w:b/>
                <w:sz w:val="28"/>
                <w:szCs w:val="28"/>
              </w:rPr>
            </w:pPr>
            <w:r w:rsidRPr="00CA68DA">
              <w:rPr>
                <w:b/>
                <w:sz w:val="28"/>
                <w:szCs w:val="28"/>
              </w:rPr>
              <w:t>2019-2020</w:t>
            </w:r>
          </w:p>
        </w:tc>
        <w:tc>
          <w:tcPr>
            <w:tcW w:w="1971" w:type="dxa"/>
          </w:tcPr>
          <w:p w:rsidR="00CA68DA" w:rsidRPr="00CA68DA" w:rsidRDefault="00CA68DA" w:rsidP="00CA68DA">
            <w:pPr>
              <w:rPr>
                <w:b/>
                <w:sz w:val="28"/>
                <w:szCs w:val="28"/>
              </w:rPr>
            </w:pPr>
            <w:r w:rsidRPr="00CA68DA">
              <w:rPr>
                <w:b/>
                <w:sz w:val="28"/>
                <w:szCs w:val="28"/>
              </w:rPr>
              <w:t>2020-2021</w:t>
            </w:r>
          </w:p>
        </w:tc>
      </w:tr>
      <w:tr w:rsidR="00CA68DA" w:rsidRPr="00CA68DA" w:rsidTr="00CA68DA">
        <w:tc>
          <w:tcPr>
            <w:tcW w:w="1970" w:type="dxa"/>
          </w:tcPr>
          <w:p w:rsidR="00CA68DA" w:rsidRPr="00CA68DA" w:rsidRDefault="00CA68DA" w:rsidP="00CA68DA">
            <w:r w:rsidRPr="00CA68DA">
              <w:t>Математика (профиль)</w:t>
            </w:r>
          </w:p>
        </w:tc>
        <w:tc>
          <w:tcPr>
            <w:tcW w:w="1971" w:type="dxa"/>
          </w:tcPr>
          <w:p w:rsidR="00CA68DA" w:rsidRPr="00CA68DA" w:rsidRDefault="00CA68DA" w:rsidP="00CA68DA">
            <w:r w:rsidRPr="00CA68DA">
              <w:t>40</w:t>
            </w:r>
          </w:p>
        </w:tc>
        <w:tc>
          <w:tcPr>
            <w:tcW w:w="1971" w:type="dxa"/>
          </w:tcPr>
          <w:p w:rsidR="00CA68DA" w:rsidRPr="00CA68DA" w:rsidRDefault="00CA68DA" w:rsidP="00CA68DA">
            <w:r w:rsidRPr="00CA68DA">
              <w:t>43,25</w:t>
            </w:r>
          </w:p>
        </w:tc>
        <w:tc>
          <w:tcPr>
            <w:tcW w:w="1971" w:type="dxa"/>
          </w:tcPr>
          <w:p w:rsidR="00CA68DA" w:rsidRPr="00CA68DA" w:rsidRDefault="00CA68DA" w:rsidP="00CA68DA">
            <w:r w:rsidRPr="00CA68DA">
              <w:t>27,5</w:t>
            </w:r>
          </w:p>
        </w:tc>
        <w:tc>
          <w:tcPr>
            <w:tcW w:w="1971" w:type="dxa"/>
          </w:tcPr>
          <w:p w:rsidR="00CA68DA" w:rsidRPr="00CA68DA" w:rsidRDefault="00CA68DA" w:rsidP="00CA68DA">
            <w:r w:rsidRPr="00CA68DA">
              <w:t>42,3</w:t>
            </w:r>
          </w:p>
        </w:tc>
      </w:tr>
      <w:tr w:rsidR="00CA68DA" w:rsidRPr="00CA68DA" w:rsidTr="00CA68DA">
        <w:tc>
          <w:tcPr>
            <w:tcW w:w="1970" w:type="dxa"/>
          </w:tcPr>
          <w:p w:rsidR="00CA68DA" w:rsidRPr="00CA68DA" w:rsidRDefault="00CA68DA" w:rsidP="00CA68DA">
            <w:r w:rsidRPr="00CA68DA">
              <w:t>Русский язык</w:t>
            </w:r>
          </w:p>
        </w:tc>
        <w:tc>
          <w:tcPr>
            <w:tcW w:w="1971" w:type="dxa"/>
          </w:tcPr>
          <w:p w:rsidR="00CA68DA" w:rsidRPr="00CA68DA" w:rsidRDefault="00CA68DA" w:rsidP="00CA68DA">
            <w:r w:rsidRPr="00CA68DA">
              <w:t>69,8</w:t>
            </w:r>
          </w:p>
        </w:tc>
        <w:tc>
          <w:tcPr>
            <w:tcW w:w="1971" w:type="dxa"/>
          </w:tcPr>
          <w:p w:rsidR="00CA68DA" w:rsidRPr="00CA68DA" w:rsidRDefault="00CA68DA" w:rsidP="00CA68DA">
            <w:r w:rsidRPr="00CA68DA">
              <w:t>64,1</w:t>
            </w:r>
          </w:p>
        </w:tc>
        <w:tc>
          <w:tcPr>
            <w:tcW w:w="1971" w:type="dxa"/>
          </w:tcPr>
          <w:p w:rsidR="00CA68DA" w:rsidRPr="00CA68DA" w:rsidRDefault="00CA68DA" w:rsidP="00CA68DA">
            <w:r w:rsidRPr="00CA68DA">
              <w:t>52,7</w:t>
            </w:r>
          </w:p>
        </w:tc>
        <w:tc>
          <w:tcPr>
            <w:tcW w:w="1971" w:type="dxa"/>
          </w:tcPr>
          <w:p w:rsidR="00CA68DA" w:rsidRPr="00CA68DA" w:rsidRDefault="00CA68DA" w:rsidP="00CA68DA">
            <w:r w:rsidRPr="00CA68DA">
              <w:t>76,6</w:t>
            </w:r>
          </w:p>
        </w:tc>
      </w:tr>
      <w:tr w:rsidR="00CA68DA" w:rsidRPr="00CA68DA" w:rsidTr="00CA68DA">
        <w:tc>
          <w:tcPr>
            <w:tcW w:w="1970" w:type="dxa"/>
          </w:tcPr>
          <w:p w:rsidR="00CA68DA" w:rsidRPr="00CA68DA" w:rsidRDefault="00CA68DA" w:rsidP="00CA68DA">
            <w:r w:rsidRPr="00CA68DA">
              <w:t xml:space="preserve">Физика </w:t>
            </w:r>
          </w:p>
        </w:tc>
        <w:tc>
          <w:tcPr>
            <w:tcW w:w="1971" w:type="dxa"/>
          </w:tcPr>
          <w:p w:rsidR="00CA68DA" w:rsidRPr="00CA68DA" w:rsidRDefault="00CA68DA" w:rsidP="00CA68DA">
            <w:r w:rsidRPr="00CA68DA">
              <w:t>47</w:t>
            </w:r>
          </w:p>
        </w:tc>
        <w:tc>
          <w:tcPr>
            <w:tcW w:w="1971" w:type="dxa"/>
          </w:tcPr>
          <w:p w:rsidR="00CA68DA" w:rsidRPr="00CA68DA" w:rsidRDefault="00CA68DA" w:rsidP="00CA68DA">
            <w:r w:rsidRPr="00CA68DA">
              <w:t>39</w:t>
            </w:r>
          </w:p>
        </w:tc>
        <w:tc>
          <w:tcPr>
            <w:tcW w:w="1971" w:type="dxa"/>
          </w:tcPr>
          <w:p w:rsidR="00CA68DA" w:rsidRPr="00CA68DA" w:rsidRDefault="00CA68DA" w:rsidP="00CA68DA">
            <w:r w:rsidRPr="00CA68DA">
              <w:t>44,3</w:t>
            </w:r>
          </w:p>
        </w:tc>
        <w:tc>
          <w:tcPr>
            <w:tcW w:w="1971" w:type="dxa"/>
          </w:tcPr>
          <w:p w:rsidR="00CA68DA" w:rsidRPr="00CA68DA" w:rsidRDefault="00CA68DA" w:rsidP="00CA68DA">
            <w:r w:rsidRPr="00CA68DA">
              <w:t>45</w:t>
            </w:r>
          </w:p>
        </w:tc>
      </w:tr>
      <w:tr w:rsidR="00CA68DA" w:rsidRPr="00CA68DA" w:rsidTr="00CA68DA">
        <w:tc>
          <w:tcPr>
            <w:tcW w:w="1970" w:type="dxa"/>
          </w:tcPr>
          <w:p w:rsidR="00CA68DA" w:rsidRPr="00CA68DA" w:rsidRDefault="00CA68DA" w:rsidP="00CA68DA">
            <w:r w:rsidRPr="00CA68DA">
              <w:t>Биология</w:t>
            </w:r>
          </w:p>
        </w:tc>
        <w:tc>
          <w:tcPr>
            <w:tcW w:w="1971" w:type="dxa"/>
          </w:tcPr>
          <w:p w:rsidR="00CA68DA" w:rsidRPr="00CA68DA" w:rsidRDefault="00CA68DA" w:rsidP="00CA68DA">
            <w:r w:rsidRPr="00CA68DA">
              <w:t>61</w:t>
            </w:r>
          </w:p>
        </w:tc>
        <w:tc>
          <w:tcPr>
            <w:tcW w:w="1971" w:type="dxa"/>
          </w:tcPr>
          <w:p w:rsidR="00CA68DA" w:rsidRPr="00CA68DA" w:rsidRDefault="00CA68DA" w:rsidP="00CA68DA">
            <w:r w:rsidRPr="00CA68DA">
              <w:t>55</w:t>
            </w:r>
          </w:p>
        </w:tc>
        <w:tc>
          <w:tcPr>
            <w:tcW w:w="1971" w:type="dxa"/>
          </w:tcPr>
          <w:p w:rsidR="00CA68DA" w:rsidRPr="00CA68DA" w:rsidRDefault="00CA68DA" w:rsidP="00CA68DA">
            <w:r w:rsidRPr="00CA68DA">
              <w:t>32,25</w:t>
            </w:r>
          </w:p>
        </w:tc>
        <w:tc>
          <w:tcPr>
            <w:tcW w:w="1971" w:type="dxa"/>
          </w:tcPr>
          <w:p w:rsidR="00CA68DA" w:rsidRPr="00CA68DA" w:rsidRDefault="00CA68DA" w:rsidP="00CA68DA">
            <w:r w:rsidRPr="00CA68DA">
              <w:t>55,5</w:t>
            </w:r>
          </w:p>
        </w:tc>
      </w:tr>
      <w:tr w:rsidR="00CA68DA" w:rsidRPr="00CA68DA" w:rsidTr="00CA68DA">
        <w:tc>
          <w:tcPr>
            <w:tcW w:w="1970" w:type="dxa"/>
          </w:tcPr>
          <w:p w:rsidR="00CA68DA" w:rsidRPr="00CA68DA" w:rsidRDefault="00CA68DA" w:rsidP="00CA68DA">
            <w:r w:rsidRPr="00CA68DA">
              <w:t xml:space="preserve">География </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69</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w:t>
            </w:r>
          </w:p>
        </w:tc>
      </w:tr>
      <w:tr w:rsidR="00CA68DA" w:rsidRPr="00CA68DA" w:rsidTr="00CA68DA">
        <w:tc>
          <w:tcPr>
            <w:tcW w:w="1970" w:type="dxa"/>
          </w:tcPr>
          <w:p w:rsidR="00CA68DA" w:rsidRPr="00CA68DA" w:rsidRDefault="00CA68DA" w:rsidP="00CA68DA">
            <w:r w:rsidRPr="00CA68DA">
              <w:t>Химия</w:t>
            </w:r>
          </w:p>
        </w:tc>
        <w:tc>
          <w:tcPr>
            <w:tcW w:w="1971" w:type="dxa"/>
          </w:tcPr>
          <w:p w:rsidR="00CA68DA" w:rsidRPr="00CA68DA" w:rsidRDefault="00CA68DA" w:rsidP="00CA68DA">
            <w:r w:rsidRPr="00CA68DA">
              <w:t>41</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49</w:t>
            </w:r>
          </w:p>
        </w:tc>
        <w:tc>
          <w:tcPr>
            <w:tcW w:w="1971" w:type="dxa"/>
          </w:tcPr>
          <w:p w:rsidR="00CA68DA" w:rsidRPr="00CA68DA" w:rsidRDefault="00CA68DA" w:rsidP="00CA68DA">
            <w:r w:rsidRPr="00CA68DA">
              <w:t>52</w:t>
            </w:r>
          </w:p>
        </w:tc>
      </w:tr>
      <w:tr w:rsidR="00CA68DA" w:rsidRPr="00CA68DA" w:rsidTr="00CA68DA">
        <w:tc>
          <w:tcPr>
            <w:tcW w:w="1970" w:type="dxa"/>
          </w:tcPr>
          <w:p w:rsidR="00CA68DA" w:rsidRPr="00CA68DA" w:rsidRDefault="00CA68DA" w:rsidP="00CA68DA">
            <w:r w:rsidRPr="00CA68DA">
              <w:t xml:space="preserve">Обществознание </w:t>
            </w:r>
          </w:p>
        </w:tc>
        <w:tc>
          <w:tcPr>
            <w:tcW w:w="1971" w:type="dxa"/>
          </w:tcPr>
          <w:p w:rsidR="00CA68DA" w:rsidRPr="00CA68DA" w:rsidRDefault="00CA68DA" w:rsidP="00CA68DA">
            <w:r w:rsidRPr="00CA68DA">
              <w:t>50,25</w:t>
            </w:r>
          </w:p>
        </w:tc>
        <w:tc>
          <w:tcPr>
            <w:tcW w:w="1971" w:type="dxa"/>
          </w:tcPr>
          <w:p w:rsidR="00CA68DA" w:rsidRPr="00CA68DA" w:rsidRDefault="00CA68DA" w:rsidP="00CA68DA">
            <w:r w:rsidRPr="00CA68DA">
              <w:t>49,6</w:t>
            </w:r>
          </w:p>
        </w:tc>
        <w:tc>
          <w:tcPr>
            <w:tcW w:w="1971" w:type="dxa"/>
          </w:tcPr>
          <w:p w:rsidR="00CA68DA" w:rsidRPr="00CA68DA" w:rsidRDefault="00CA68DA" w:rsidP="00CA68DA">
            <w:r w:rsidRPr="00CA68DA">
              <w:t>43,5</w:t>
            </w:r>
          </w:p>
        </w:tc>
        <w:tc>
          <w:tcPr>
            <w:tcW w:w="1971" w:type="dxa"/>
          </w:tcPr>
          <w:p w:rsidR="00CA68DA" w:rsidRPr="00CA68DA" w:rsidRDefault="00CA68DA" w:rsidP="00CA68DA">
            <w:r w:rsidRPr="00CA68DA">
              <w:t>69,42</w:t>
            </w:r>
          </w:p>
        </w:tc>
      </w:tr>
      <w:tr w:rsidR="00CA68DA" w:rsidRPr="00CA68DA" w:rsidTr="00CA68DA">
        <w:tc>
          <w:tcPr>
            <w:tcW w:w="1970" w:type="dxa"/>
          </w:tcPr>
          <w:p w:rsidR="00CA68DA" w:rsidRPr="00CA68DA" w:rsidRDefault="00CA68DA" w:rsidP="00CA68DA">
            <w:r w:rsidRPr="00CA68DA">
              <w:lastRenderedPageBreak/>
              <w:t xml:space="preserve">Литература </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55</w:t>
            </w:r>
          </w:p>
        </w:tc>
        <w:tc>
          <w:tcPr>
            <w:tcW w:w="1971" w:type="dxa"/>
          </w:tcPr>
          <w:p w:rsidR="00CA68DA" w:rsidRPr="00CA68DA" w:rsidRDefault="00CA68DA" w:rsidP="00CA68DA">
            <w:r w:rsidRPr="00CA68DA">
              <w:t>97</w:t>
            </w:r>
          </w:p>
        </w:tc>
      </w:tr>
      <w:tr w:rsidR="00CA68DA" w:rsidRPr="00CA68DA" w:rsidTr="00CA68DA">
        <w:tc>
          <w:tcPr>
            <w:tcW w:w="1970" w:type="dxa"/>
          </w:tcPr>
          <w:p w:rsidR="00CA68DA" w:rsidRPr="00CA68DA" w:rsidRDefault="00CA68DA" w:rsidP="00CA68DA">
            <w:r w:rsidRPr="00CA68DA">
              <w:t>Английский язык</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w:t>
            </w:r>
          </w:p>
        </w:tc>
        <w:tc>
          <w:tcPr>
            <w:tcW w:w="1971" w:type="dxa"/>
          </w:tcPr>
          <w:p w:rsidR="00CA68DA" w:rsidRPr="00CA68DA" w:rsidRDefault="00CA68DA" w:rsidP="00CA68DA">
            <w:r w:rsidRPr="00CA68DA">
              <w:t>42</w:t>
            </w:r>
          </w:p>
        </w:tc>
        <w:tc>
          <w:tcPr>
            <w:tcW w:w="1971" w:type="dxa"/>
          </w:tcPr>
          <w:p w:rsidR="00CA68DA" w:rsidRPr="00CA68DA" w:rsidRDefault="00CA68DA" w:rsidP="00CA68DA">
            <w:r w:rsidRPr="00CA68DA">
              <w:t>94</w:t>
            </w:r>
          </w:p>
        </w:tc>
      </w:tr>
    </w:tbl>
    <w:p w:rsidR="00CA68DA" w:rsidRPr="00CA68DA" w:rsidRDefault="00CA68DA" w:rsidP="00CA68DA">
      <w:pPr>
        <w:ind w:left="720"/>
        <w:rPr>
          <w:b/>
          <w:sz w:val="28"/>
          <w:szCs w:val="28"/>
        </w:rPr>
      </w:pPr>
    </w:p>
    <w:p w:rsidR="00CA68DA" w:rsidRPr="00CA68DA" w:rsidRDefault="00CA68DA" w:rsidP="00CA68DA">
      <w:pPr>
        <w:jc w:val="both"/>
        <w:rPr>
          <w:b/>
          <w:sz w:val="28"/>
          <w:szCs w:val="28"/>
        </w:rPr>
      </w:pPr>
      <w:r w:rsidRPr="00CA68DA">
        <w:rPr>
          <w:b/>
          <w:sz w:val="28"/>
          <w:szCs w:val="28"/>
        </w:rPr>
        <w:t>Выводы:</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1. </w:t>
      </w:r>
      <w:r w:rsidRPr="00CA68DA">
        <w:rPr>
          <w:rFonts w:eastAsia="Times New Roman" w:cs="Times New Roman"/>
          <w:spacing w:val="9"/>
          <w:kern w:val="0"/>
          <w:sz w:val="28"/>
          <w:szCs w:val="28"/>
          <w:lang w:eastAsia="en-US" w:bidi="en-US"/>
        </w:rPr>
        <w:t>Государственная итоговая аттестация выпускников 9-х, 11-х классов</w:t>
      </w:r>
      <w:r w:rsidRPr="00CA68DA">
        <w:rPr>
          <w:rFonts w:eastAsia="Times New Roman" w:cs="Times New Roman"/>
          <w:spacing w:val="-2"/>
          <w:kern w:val="0"/>
          <w:sz w:val="28"/>
          <w:szCs w:val="28"/>
          <w:lang w:eastAsia="en-US" w:bidi="en-US"/>
        </w:rPr>
        <w:t xml:space="preserve"> в 2020-2021 учебном году проведена </w:t>
      </w:r>
      <w:r w:rsidRPr="00CA68DA">
        <w:rPr>
          <w:rFonts w:eastAsia="Times New Roman" w:cs="Times New Roman"/>
          <w:kern w:val="0"/>
          <w:sz w:val="28"/>
          <w:szCs w:val="28"/>
          <w:lang w:eastAsia="en-US" w:bidi="en-US"/>
        </w:rPr>
        <w:t>в установленные сроки и в соответствии с нормативно-правовы</w:t>
      </w:r>
      <w:r w:rsidRPr="00CA68DA">
        <w:rPr>
          <w:rFonts w:eastAsia="Times New Roman" w:cs="Times New Roman"/>
          <w:kern w:val="0"/>
          <w:sz w:val="28"/>
          <w:szCs w:val="28"/>
          <w:lang w:eastAsia="en-US" w:bidi="en-US"/>
        </w:rPr>
        <w:softHyphen/>
      </w:r>
      <w:r w:rsidRPr="00CA68DA">
        <w:rPr>
          <w:rFonts w:eastAsia="Times New Roman" w:cs="Times New Roman"/>
          <w:spacing w:val="2"/>
          <w:kern w:val="0"/>
          <w:sz w:val="28"/>
          <w:szCs w:val="28"/>
          <w:lang w:eastAsia="en-US" w:bidi="en-US"/>
        </w:rPr>
        <w:t>ми документами федерального, регионального, муниципально</w:t>
      </w:r>
      <w:r w:rsidRPr="00CA68DA">
        <w:rPr>
          <w:rFonts w:eastAsia="Times New Roman" w:cs="Times New Roman"/>
          <w:spacing w:val="2"/>
          <w:kern w:val="0"/>
          <w:sz w:val="28"/>
          <w:szCs w:val="28"/>
          <w:lang w:eastAsia="en-US" w:bidi="en-US"/>
        </w:rPr>
        <w:softHyphen/>
      </w:r>
      <w:r w:rsidRPr="00CA68DA">
        <w:rPr>
          <w:rFonts w:eastAsia="Times New Roman" w:cs="Times New Roman"/>
          <w:kern w:val="0"/>
          <w:sz w:val="28"/>
          <w:szCs w:val="28"/>
          <w:lang w:eastAsia="en-US" w:bidi="en-US"/>
        </w:rPr>
        <w:t>го и школьного уровней образования.</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2. В школе отработана система организации и проведения государственной итоговой аттестации выпускников.</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3. В ходе ГИА было установлено соответствие уровня и качества подготовки выпускников требованиям ГОСТ.</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4. Итоговая аттестация - 2021 проходила на удовлетворительном уровне, на экзаменах был создан благоприятный психологический микроклимат.</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5. Экзаменационные комиссии работали слаженно. Трудностей в работе с инструментарием не наблюдалось.</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6.Нарушений прав, обучающихся не зарегистрировано, об этом свидетельствует отсутствие заявлений в конфликтную комиссию ОУ.</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7.  19 выпускников 9 класса и 12 выпускников 11-го класса подтвердили освоение общеобразовательных программ основного общего и среднего общего образования и получили аттестаты.  </w:t>
      </w:r>
    </w:p>
    <w:p w:rsidR="00CA68DA" w:rsidRPr="00CA68DA" w:rsidRDefault="00CA68DA" w:rsidP="00CA68DA">
      <w:pPr>
        <w:widowControl/>
        <w:suppressAutoHyphens w:val="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8. Выявлена проблема недостаточного уровня математического образования в 9, 11 классах. </w:t>
      </w:r>
    </w:p>
    <w:p w:rsidR="00CA68DA" w:rsidRPr="00CA68DA" w:rsidRDefault="00CA68DA" w:rsidP="00CA68DA">
      <w:pPr>
        <w:widowControl/>
        <w:suppressAutoHyphens w:val="0"/>
        <w:ind w:firstLine="540"/>
        <w:jc w:val="both"/>
        <w:rPr>
          <w:rFonts w:eastAsia="Times New Roman" w:cs="Times New Roman"/>
          <w:kern w:val="0"/>
          <w:sz w:val="28"/>
          <w:szCs w:val="28"/>
          <w:lang w:eastAsia="en-US" w:bidi="en-US"/>
        </w:rPr>
      </w:pPr>
      <w:r w:rsidRPr="00CA68DA">
        <w:rPr>
          <w:rFonts w:eastAsia="Times New Roman" w:cs="Times New Roman"/>
          <w:kern w:val="0"/>
          <w:sz w:val="28"/>
          <w:szCs w:val="28"/>
          <w:lang w:eastAsia="en-US" w:bidi="en-US"/>
        </w:rPr>
        <w:t xml:space="preserve">Таким образом, основными задачами по подготовке к государственной итоговой аттестации выпускников 9, 11-х классов в 2021-2022 учебном году, стоящими перед педагогическим коллективом, являются: </w:t>
      </w:r>
    </w:p>
    <w:p w:rsidR="00CA68DA" w:rsidRPr="00CA68DA" w:rsidRDefault="00CA68DA" w:rsidP="00CA68DA">
      <w:pPr>
        <w:widowControl/>
        <w:numPr>
          <w:ilvl w:val="0"/>
          <w:numId w:val="11"/>
        </w:numPr>
        <w:tabs>
          <w:tab w:val="num" w:pos="540"/>
        </w:tabs>
        <w:suppressAutoHyphens w:val="0"/>
        <w:spacing w:before="120"/>
        <w:ind w:left="714" w:hanging="357"/>
        <w:jc w:val="both"/>
        <w:rPr>
          <w:sz w:val="28"/>
          <w:szCs w:val="28"/>
        </w:rPr>
      </w:pPr>
      <w:r w:rsidRPr="00CA68DA">
        <w:rPr>
          <w:sz w:val="28"/>
          <w:szCs w:val="28"/>
        </w:rPr>
        <w:t xml:space="preserve">Объективно оценивать уровень качества знаний учащихся по предметам. </w:t>
      </w:r>
    </w:p>
    <w:p w:rsidR="00CA68DA" w:rsidRPr="00CA68DA" w:rsidRDefault="00CA68DA" w:rsidP="00CA68DA">
      <w:pPr>
        <w:widowControl/>
        <w:numPr>
          <w:ilvl w:val="0"/>
          <w:numId w:val="11"/>
        </w:numPr>
        <w:tabs>
          <w:tab w:val="num" w:pos="540"/>
        </w:tabs>
        <w:suppressAutoHyphens w:val="0"/>
        <w:spacing w:before="120"/>
        <w:ind w:left="714" w:hanging="357"/>
        <w:jc w:val="both"/>
        <w:rPr>
          <w:sz w:val="28"/>
          <w:szCs w:val="28"/>
        </w:rPr>
      </w:pPr>
      <w:r w:rsidRPr="00CA68DA">
        <w:rPr>
          <w:sz w:val="28"/>
          <w:szCs w:val="28"/>
        </w:rPr>
        <w:t xml:space="preserve">Добиваться наиболее высоких результатов в реализации действующих Государственных образовательных стандартов. </w:t>
      </w:r>
    </w:p>
    <w:p w:rsidR="00CA68DA" w:rsidRPr="00CA68DA" w:rsidRDefault="00CA68DA" w:rsidP="00CA68DA">
      <w:pPr>
        <w:numPr>
          <w:ilvl w:val="0"/>
          <w:numId w:val="11"/>
        </w:numPr>
        <w:tabs>
          <w:tab w:val="num" w:pos="540"/>
        </w:tabs>
        <w:suppressAutoHyphens w:val="0"/>
        <w:spacing w:before="120"/>
        <w:ind w:left="714" w:hanging="357"/>
        <w:jc w:val="both"/>
        <w:rPr>
          <w:sz w:val="28"/>
          <w:szCs w:val="28"/>
        </w:rPr>
      </w:pPr>
      <w:r w:rsidRPr="00CA68DA">
        <w:rPr>
          <w:sz w:val="28"/>
          <w:szCs w:val="28"/>
        </w:rPr>
        <w:t>Формировать и развивать ключевые компетенции обучающихся через активное внедрение в процесс обучения современных образовательных технологий.</w:t>
      </w:r>
    </w:p>
    <w:p w:rsidR="00CA68DA" w:rsidRPr="00CA68DA" w:rsidRDefault="00CA68DA" w:rsidP="00CA68DA">
      <w:pPr>
        <w:numPr>
          <w:ilvl w:val="0"/>
          <w:numId w:val="11"/>
        </w:numPr>
        <w:tabs>
          <w:tab w:val="num" w:pos="540"/>
        </w:tabs>
        <w:suppressAutoHyphens w:val="0"/>
        <w:spacing w:before="120"/>
        <w:ind w:left="714" w:hanging="357"/>
        <w:jc w:val="both"/>
        <w:rPr>
          <w:sz w:val="28"/>
          <w:szCs w:val="28"/>
        </w:rPr>
      </w:pPr>
      <w:r w:rsidRPr="00CA68DA">
        <w:rPr>
          <w:sz w:val="28"/>
          <w:szCs w:val="28"/>
        </w:rPr>
        <w:t>Использовать ресурсы Интернет, мультимедийное, интерактивное и дистанционное обеспечение для создания дополнительных условий при работе с учащимися.</w:t>
      </w:r>
    </w:p>
    <w:p w:rsidR="00CA68DA" w:rsidRPr="00CA68DA" w:rsidRDefault="00CA68DA" w:rsidP="00CA68DA">
      <w:pPr>
        <w:rPr>
          <w:sz w:val="28"/>
          <w:szCs w:val="28"/>
        </w:rPr>
      </w:pPr>
      <w:r w:rsidRPr="00CA68DA">
        <w:rPr>
          <w:sz w:val="28"/>
          <w:szCs w:val="28"/>
        </w:rPr>
        <w:t xml:space="preserve"> </w:t>
      </w:r>
    </w:p>
    <w:p w:rsidR="00CA68DA" w:rsidRPr="00CA68DA" w:rsidRDefault="00CA68DA" w:rsidP="00CA68DA">
      <w:pPr>
        <w:widowControl/>
        <w:numPr>
          <w:ilvl w:val="0"/>
          <w:numId w:val="11"/>
        </w:numPr>
        <w:suppressAutoHyphens w:val="0"/>
        <w:spacing w:after="200" w:line="276" w:lineRule="auto"/>
        <w:contextualSpacing/>
        <w:rPr>
          <w:rFonts w:eastAsia="Calibri" w:cs="Times New Roman"/>
          <w:i/>
          <w:kern w:val="0"/>
          <w:sz w:val="28"/>
          <w:szCs w:val="28"/>
          <w:lang w:eastAsia="en-US" w:bidi="ar-SA"/>
        </w:rPr>
      </w:pPr>
      <w:r w:rsidRPr="00CA68DA">
        <w:rPr>
          <w:rFonts w:eastAsia="Calibri" w:cs="Times New Roman"/>
          <w:kern w:val="0"/>
          <w:sz w:val="28"/>
          <w:szCs w:val="28"/>
          <w:lang w:eastAsia="en-US" w:bidi="ar-SA"/>
        </w:rPr>
        <w:t xml:space="preserve">Сведения о награждении золотыми медалями «За особые успехи в учении» </w:t>
      </w:r>
      <w:r w:rsidRPr="00CA68DA">
        <w:rPr>
          <w:rFonts w:eastAsia="Calibri" w:cs="Times New Roman"/>
          <w:i/>
          <w:kern w:val="0"/>
          <w:sz w:val="28"/>
          <w:szCs w:val="28"/>
          <w:lang w:eastAsia="en-US" w:bidi="ar-SA"/>
        </w:rPr>
        <w:t>(в динамике за 3 года)</w:t>
      </w:r>
    </w:p>
    <w:p w:rsidR="00CA68DA" w:rsidRPr="00CA68DA" w:rsidRDefault="00CA68DA" w:rsidP="00CA68DA">
      <w:pPr>
        <w:rPr>
          <w:i/>
          <w:sz w:val="28"/>
          <w:szCs w:val="28"/>
        </w:rPr>
      </w:pPr>
    </w:p>
    <w:p w:rsidR="00CA68DA" w:rsidRPr="00CA68DA" w:rsidRDefault="00CA68DA" w:rsidP="00CA68DA">
      <w:pPr>
        <w:ind w:left="720"/>
        <w:rPr>
          <w:i/>
          <w:sz w:val="28"/>
          <w:szCs w:val="28"/>
        </w:rPr>
      </w:pPr>
    </w:p>
    <w:tbl>
      <w:tblPr>
        <w:tblW w:w="10412"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732"/>
        <w:gridCol w:w="730"/>
        <w:gridCol w:w="731"/>
        <w:gridCol w:w="725"/>
        <w:gridCol w:w="726"/>
        <w:gridCol w:w="731"/>
        <w:gridCol w:w="725"/>
        <w:gridCol w:w="1078"/>
        <w:gridCol w:w="1275"/>
        <w:gridCol w:w="1276"/>
        <w:gridCol w:w="992"/>
      </w:tblGrid>
      <w:tr w:rsidR="00CA68DA" w:rsidRPr="00CA68DA" w:rsidTr="006A382B">
        <w:trPr>
          <w:trHeight w:val="1419"/>
        </w:trPr>
        <w:tc>
          <w:tcPr>
            <w:tcW w:w="2153" w:type="dxa"/>
            <w:gridSpan w:val="3"/>
          </w:tcPr>
          <w:p w:rsidR="00CA68DA" w:rsidRPr="00CA68DA" w:rsidRDefault="00CA68DA" w:rsidP="00CA68DA">
            <w:pPr>
              <w:jc w:val="center"/>
              <w:rPr>
                <w:b/>
              </w:rPr>
            </w:pPr>
            <w:r w:rsidRPr="00CA68DA">
              <w:rPr>
                <w:b/>
              </w:rPr>
              <w:t>Число выпускников</w:t>
            </w:r>
          </w:p>
        </w:tc>
        <w:tc>
          <w:tcPr>
            <w:tcW w:w="2182" w:type="dxa"/>
            <w:gridSpan w:val="3"/>
          </w:tcPr>
          <w:p w:rsidR="00CA68DA" w:rsidRPr="00CA68DA" w:rsidRDefault="00CA68DA" w:rsidP="00CA68DA">
            <w:pPr>
              <w:jc w:val="center"/>
              <w:rPr>
                <w:b/>
              </w:rPr>
            </w:pPr>
            <w:r w:rsidRPr="00CA68DA">
              <w:rPr>
                <w:b/>
              </w:rPr>
              <w:t>Количество золотых медалей</w:t>
            </w:r>
          </w:p>
        </w:tc>
        <w:tc>
          <w:tcPr>
            <w:tcW w:w="2534" w:type="dxa"/>
            <w:gridSpan w:val="3"/>
          </w:tcPr>
          <w:p w:rsidR="00CA68DA" w:rsidRPr="00CA68DA" w:rsidRDefault="00CA68DA" w:rsidP="00CA68DA">
            <w:pPr>
              <w:jc w:val="center"/>
              <w:rPr>
                <w:b/>
              </w:rPr>
            </w:pPr>
            <w:r w:rsidRPr="00CA68DA">
              <w:rPr>
                <w:b/>
              </w:rPr>
              <w:t>Всего медалей</w:t>
            </w:r>
          </w:p>
        </w:tc>
        <w:tc>
          <w:tcPr>
            <w:tcW w:w="3543" w:type="dxa"/>
            <w:gridSpan w:val="3"/>
          </w:tcPr>
          <w:p w:rsidR="00CA68DA" w:rsidRPr="00CA68DA" w:rsidRDefault="00CA68DA" w:rsidP="00CA68DA">
            <w:pPr>
              <w:jc w:val="center"/>
              <w:rPr>
                <w:b/>
              </w:rPr>
            </w:pPr>
            <w:r w:rsidRPr="00CA68DA">
              <w:rPr>
                <w:b/>
              </w:rPr>
              <w:t>% награждённых от общего количества учащихся</w:t>
            </w:r>
          </w:p>
        </w:tc>
      </w:tr>
      <w:tr w:rsidR="00CA68DA" w:rsidRPr="00CA68DA" w:rsidTr="006A382B">
        <w:trPr>
          <w:trHeight w:val="982"/>
        </w:trPr>
        <w:tc>
          <w:tcPr>
            <w:tcW w:w="691" w:type="dxa"/>
          </w:tcPr>
          <w:p w:rsidR="00CA68DA" w:rsidRPr="00CA68DA" w:rsidRDefault="00CA68DA" w:rsidP="00CA68DA">
            <w:pPr>
              <w:rPr>
                <w:b/>
                <w:sz w:val="20"/>
                <w:szCs w:val="20"/>
              </w:rPr>
            </w:pPr>
            <w:r w:rsidRPr="00CA68DA">
              <w:rPr>
                <w:b/>
                <w:sz w:val="20"/>
                <w:szCs w:val="20"/>
              </w:rPr>
              <w:t>2018/</w:t>
            </w:r>
          </w:p>
          <w:p w:rsidR="00CA68DA" w:rsidRPr="00CA68DA" w:rsidRDefault="00CA68DA" w:rsidP="00CA68DA">
            <w:pPr>
              <w:rPr>
                <w:b/>
                <w:sz w:val="20"/>
                <w:szCs w:val="20"/>
              </w:rPr>
            </w:pPr>
            <w:r w:rsidRPr="00CA68DA">
              <w:rPr>
                <w:b/>
                <w:sz w:val="20"/>
                <w:szCs w:val="20"/>
              </w:rPr>
              <w:t>2019 уч.г.</w:t>
            </w:r>
          </w:p>
        </w:tc>
        <w:tc>
          <w:tcPr>
            <w:tcW w:w="732" w:type="dxa"/>
          </w:tcPr>
          <w:p w:rsidR="00CA68DA" w:rsidRPr="00CA68DA" w:rsidRDefault="00CA68DA" w:rsidP="00CA68DA">
            <w:pPr>
              <w:rPr>
                <w:b/>
                <w:sz w:val="20"/>
                <w:szCs w:val="20"/>
              </w:rPr>
            </w:pPr>
            <w:r w:rsidRPr="00CA68DA">
              <w:rPr>
                <w:b/>
                <w:sz w:val="20"/>
                <w:szCs w:val="20"/>
              </w:rPr>
              <w:t>2019 / 2020 уч.г.</w:t>
            </w:r>
          </w:p>
        </w:tc>
        <w:tc>
          <w:tcPr>
            <w:tcW w:w="730" w:type="dxa"/>
          </w:tcPr>
          <w:p w:rsidR="00CA68DA" w:rsidRPr="00CA68DA" w:rsidRDefault="00CA68DA" w:rsidP="00CA68DA">
            <w:pPr>
              <w:rPr>
                <w:b/>
                <w:sz w:val="20"/>
                <w:szCs w:val="20"/>
              </w:rPr>
            </w:pPr>
            <w:r w:rsidRPr="00CA68DA">
              <w:rPr>
                <w:b/>
                <w:sz w:val="20"/>
                <w:szCs w:val="20"/>
              </w:rPr>
              <w:t>2020/</w:t>
            </w:r>
          </w:p>
          <w:p w:rsidR="00CA68DA" w:rsidRPr="00CA68DA" w:rsidRDefault="00CA68DA" w:rsidP="00CA68DA">
            <w:pPr>
              <w:rPr>
                <w:b/>
                <w:sz w:val="20"/>
                <w:szCs w:val="20"/>
              </w:rPr>
            </w:pPr>
            <w:r w:rsidRPr="00CA68DA">
              <w:rPr>
                <w:b/>
                <w:sz w:val="20"/>
                <w:szCs w:val="20"/>
              </w:rPr>
              <w:t>2021</w:t>
            </w:r>
          </w:p>
          <w:p w:rsidR="00CA68DA" w:rsidRPr="00CA68DA" w:rsidRDefault="00CA68DA" w:rsidP="00CA68DA">
            <w:pPr>
              <w:rPr>
                <w:b/>
                <w:sz w:val="20"/>
                <w:szCs w:val="20"/>
              </w:rPr>
            </w:pPr>
            <w:r w:rsidRPr="00CA68DA">
              <w:rPr>
                <w:b/>
                <w:sz w:val="20"/>
                <w:szCs w:val="20"/>
              </w:rPr>
              <w:t>уч.г.</w:t>
            </w:r>
          </w:p>
        </w:tc>
        <w:tc>
          <w:tcPr>
            <w:tcW w:w="731" w:type="dxa"/>
          </w:tcPr>
          <w:p w:rsidR="00CA68DA" w:rsidRPr="00CA68DA" w:rsidRDefault="00CA68DA" w:rsidP="00CA68DA">
            <w:pPr>
              <w:rPr>
                <w:rFonts w:cs="Arial"/>
                <w:b/>
                <w:bCs/>
                <w:sz w:val="20"/>
                <w:szCs w:val="20"/>
              </w:rPr>
            </w:pPr>
            <w:r w:rsidRPr="00CA68DA">
              <w:rPr>
                <w:rFonts w:cs="Arial"/>
                <w:b/>
                <w:bCs/>
                <w:sz w:val="20"/>
                <w:szCs w:val="20"/>
              </w:rPr>
              <w:t>2018/</w:t>
            </w:r>
          </w:p>
          <w:p w:rsidR="00CA68DA" w:rsidRPr="00CA68DA" w:rsidRDefault="00CA68DA" w:rsidP="00CA68DA">
            <w:pPr>
              <w:rPr>
                <w:rFonts w:cs="Arial"/>
                <w:b/>
                <w:bCs/>
                <w:sz w:val="20"/>
                <w:szCs w:val="20"/>
              </w:rPr>
            </w:pPr>
            <w:r w:rsidRPr="00CA68DA">
              <w:rPr>
                <w:rFonts w:cs="Arial"/>
                <w:b/>
                <w:bCs/>
                <w:sz w:val="20"/>
                <w:szCs w:val="20"/>
              </w:rPr>
              <w:t>2019</w:t>
            </w:r>
          </w:p>
          <w:p w:rsidR="00CA68DA" w:rsidRPr="00CA68DA" w:rsidRDefault="00CA68DA" w:rsidP="00CA68DA">
            <w:pPr>
              <w:rPr>
                <w:sz w:val="20"/>
                <w:szCs w:val="20"/>
              </w:rPr>
            </w:pPr>
            <w:r w:rsidRPr="00CA68DA">
              <w:rPr>
                <w:rFonts w:cs="Arial"/>
                <w:b/>
                <w:bCs/>
                <w:sz w:val="20"/>
                <w:szCs w:val="20"/>
              </w:rPr>
              <w:t>уч.г.</w:t>
            </w:r>
          </w:p>
        </w:tc>
        <w:tc>
          <w:tcPr>
            <w:tcW w:w="725" w:type="dxa"/>
          </w:tcPr>
          <w:p w:rsidR="00CA68DA" w:rsidRPr="00CA68DA" w:rsidRDefault="00CA68DA" w:rsidP="00CA68DA">
            <w:pPr>
              <w:rPr>
                <w:b/>
                <w:sz w:val="20"/>
                <w:szCs w:val="20"/>
              </w:rPr>
            </w:pPr>
            <w:r w:rsidRPr="00CA68DA">
              <w:rPr>
                <w:b/>
                <w:sz w:val="20"/>
                <w:szCs w:val="20"/>
              </w:rPr>
              <w:t>2019/ 2020 уч.г.</w:t>
            </w:r>
          </w:p>
        </w:tc>
        <w:tc>
          <w:tcPr>
            <w:tcW w:w="726" w:type="dxa"/>
          </w:tcPr>
          <w:p w:rsidR="00CA68DA" w:rsidRPr="00CA68DA" w:rsidRDefault="00CA68DA" w:rsidP="00CA68DA">
            <w:pPr>
              <w:rPr>
                <w:b/>
                <w:sz w:val="20"/>
                <w:szCs w:val="20"/>
              </w:rPr>
            </w:pPr>
            <w:r w:rsidRPr="00CA68DA">
              <w:rPr>
                <w:b/>
                <w:sz w:val="20"/>
                <w:szCs w:val="20"/>
              </w:rPr>
              <w:t>2020</w:t>
            </w:r>
          </w:p>
          <w:p w:rsidR="00CA68DA" w:rsidRPr="00CA68DA" w:rsidRDefault="00CA68DA" w:rsidP="00CA68DA">
            <w:pPr>
              <w:rPr>
                <w:b/>
                <w:sz w:val="20"/>
                <w:szCs w:val="20"/>
              </w:rPr>
            </w:pPr>
            <w:r w:rsidRPr="00CA68DA">
              <w:rPr>
                <w:b/>
                <w:sz w:val="20"/>
                <w:szCs w:val="20"/>
              </w:rPr>
              <w:t>/2021</w:t>
            </w:r>
          </w:p>
          <w:p w:rsidR="00CA68DA" w:rsidRPr="00CA68DA" w:rsidRDefault="00CA68DA" w:rsidP="00CA68DA">
            <w:pPr>
              <w:rPr>
                <w:b/>
                <w:sz w:val="20"/>
                <w:szCs w:val="20"/>
              </w:rPr>
            </w:pPr>
            <w:r w:rsidRPr="00CA68DA">
              <w:rPr>
                <w:b/>
                <w:sz w:val="20"/>
                <w:szCs w:val="20"/>
              </w:rPr>
              <w:t>уч.г.</w:t>
            </w:r>
          </w:p>
          <w:p w:rsidR="00CA68DA" w:rsidRPr="00CA68DA" w:rsidRDefault="00CA68DA" w:rsidP="00CA68DA">
            <w:pPr>
              <w:rPr>
                <w:b/>
                <w:sz w:val="20"/>
                <w:szCs w:val="20"/>
              </w:rPr>
            </w:pPr>
          </w:p>
        </w:tc>
        <w:tc>
          <w:tcPr>
            <w:tcW w:w="731" w:type="dxa"/>
          </w:tcPr>
          <w:p w:rsidR="00CA68DA" w:rsidRPr="00CA68DA" w:rsidRDefault="00CA68DA" w:rsidP="00CA68DA">
            <w:pPr>
              <w:rPr>
                <w:rFonts w:cs="Arial"/>
                <w:b/>
                <w:bCs/>
                <w:sz w:val="20"/>
                <w:szCs w:val="20"/>
              </w:rPr>
            </w:pPr>
            <w:r w:rsidRPr="00CA68DA">
              <w:rPr>
                <w:rFonts w:cs="Arial"/>
                <w:b/>
                <w:bCs/>
                <w:sz w:val="20"/>
                <w:szCs w:val="20"/>
              </w:rPr>
              <w:t>2018/</w:t>
            </w:r>
          </w:p>
          <w:p w:rsidR="00CA68DA" w:rsidRPr="00CA68DA" w:rsidRDefault="00CA68DA" w:rsidP="00CA68DA">
            <w:pPr>
              <w:rPr>
                <w:rFonts w:cs="Arial"/>
                <w:b/>
                <w:bCs/>
                <w:sz w:val="20"/>
                <w:szCs w:val="20"/>
              </w:rPr>
            </w:pPr>
            <w:r w:rsidRPr="00CA68DA">
              <w:rPr>
                <w:rFonts w:cs="Arial"/>
                <w:b/>
                <w:bCs/>
                <w:sz w:val="20"/>
                <w:szCs w:val="20"/>
              </w:rPr>
              <w:t>2019</w:t>
            </w:r>
          </w:p>
          <w:p w:rsidR="00CA68DA" w:rsidRPr="00CA68DA" w:rsidRDefault="00CA68DA" w:rsidP="00CA68DA">
            <w:pPr>
              <w:rPr>
                <w:sz w:val="20"/>
                <w:szCs w:val="20"/>
              </w:rPr>
            </w:pPr>
            <w:r w:rsidRPr="00CA68DA">
              <w:rPr>
                <w:rFonts w:cs="Arial"/>
                <w:b/>
                <w:bCs/>
                <w:sz w:val="20"/>
                <w:szCs w:val="20"/>
              </w:rPr>
              <w:t>уч.г.</w:t>
            </w:r>
          </w:p>
        </w:tc>
        <w:tc>
          <w:tcPr>
            <w:tcW w:w="725" w:type="dxa"/>
          </w:tcPr>
          <w:p w:rsidR="00CA68DA" w:rsidRPr="00CA68DA" w:rsidRDefault="00CA68DA" w:rsidP="00CA68DA">
            <w:pPr>
              <w:rPr>
                <w:sz w:val="20"/>
                <w:szCs w:val="20"/>
              </w:rPr>
            </w:pPr>
            <w:r w:rsidRPr="00CA68DA">
              <w:rPr>
                <w:b/>
                <w:sz w:val="20"/>
                <w:szCs w:val="20"/>
              </w:rPr>
              <w:t>2019 / 2020 уч.г.</w:t>
            </w:r>
          </w:p>
        </w:tc>
        <w:tc>
          <w:tcPr>
            <w:tcW w:w="1078" w:type="dxa"/>
          </w:tcPr>
          <w:p w:rsidR="00CA68DA" w:rsidRPr="00CA68DA" w:rsidRDefault="00CA68DA" w:rsidP="00CA68DA">
            <w:pPr>
              <w:rPr>
                <w:b/>
                <w:sz w:val="20"/>
                <w:szCs w:val="20"/>
              </w:rPr>
            </w:pPr>
            <w:r w:rsidRPr="00CA68DA">
              <w:rPr>
                <w:b/>
                <w:sz w:val="20"/>
                <w:szCs w:val="20"/>
              </w:rPr>
              <w:t>2020</w:t>
            </w:r>
          </w:p>
          <w:p w:rsidR="00CA68DA" w:rsidRPr="00CA68DA" w:rsidRDefault="00CA68DA" w:rsidP="00CA68DA">
            <w:pPr>
              <w:rPr>
                <w:b/>
                <w:sz w:val="20"/>
                <w:szCs w:val="20"/>
              </w:rPr>
            </w:pPr>
            <w:r w:rsidRPr="00CA68DA">
              <w:rPr>
                <w:b/>
                <w:sz w:val="20"/>
                <w:szCs w:val="20"/>
              </w:rPr>
              <w:t>/2021</w:t>
            </w:r>
          </w:p>
          <w:p w:rsidR="00CA68DA" w:rsidRPr="00CA68DA" w:rsidRDefault="00CA68DA" w:rsidP="00CA68DA">
            <w:pPr>
              <w:rPr>
                <w:b/>
                <w:sz w:val="20"/>
                <w:szCs w:val="20"/>
              </w:rPr>
            </w:pPr>
            <w:r w:rsidRPr="00CA68DA">
              <w:rPr>
                <w:b/>
                <w:sz w:val="20"/>
                <w:szCs w:val="20"/>
              </w:rPr>
              <w:t>уч.г.</w:t>
            </w:r>
          </w:p>
          <w:p w:rsidR="00CA68DA" w:rsidRPr="00CA68DA" w:rsidRDefault="00CA68DA" w:rsidP="00CA68DA">
            <w:pPr>
              <w:rPr>
                <w:b/>
                <w:sz w:val="20"/>
                <w:szCs w:val="20"/>
              </w:rPr>
            </w:pPr>
          </w:p>
        </w:tc>
        <w:tc>
          <w:tcPr>
            <w:tcW w:w="1275" w:type="dxa"/>
          </w:tcPr>
          <w:p w:rsidR="00CA68DA" w:rsidRPr="00CA68DA" w:rsidRDefault="00CA68DA" w:rsidP="00CA68DA">
            <w:pPr>
              <w:rPr>
                <w:rFonts w:cs="Arial"/>
                <w:b/>
                <w:bCs/>
                <w:sz w:val="20"/>
                <w:szCs w:val="20"/>
              </w:rPr>
            </w:pPr>
            <w:r w:rsidRPr="00CA68DA">
              <w:rPr>
                <w:rFonts w:cs="Arial"/>
                <w:b/>
                <w:bCs/>
                <w:sz w:val="20"/>
                <w:szCs w:val="20"/>
              </w:rPr>
              <w:t>2018/</w:t>
            </w:r>
          </w:p>
          <w:p w:rsidR="00CA68DA" w:rsidRPr="00CA68DA" w:rsidRDefault="00CA68DA" w:rsidP="00CA68DA">
            <w:pPr>
              <w:rPr>
                <w:rFonts w:cs="Arial"/>
                <w:b/>
                <w:bCs/>
                <w:sz w:val="20"/>
                <w:szCs w:val="20"/>
              </w:rPr>
            </w:pPr>
            <w:r w:rsidRPr="00CA68DA">
              <w:rPr>
                <w:rFonts w:cs="Arial"/>
                <w:b/>
                <w:bCs/>
                <w:sz w:val="20"/>
                <w:szCs w:val="20"/>
              </w:rPr>
              <w:t>2019</w:t>
            </w:r>
          </w:p>
          <w:p w:rsidR="00CA68DA" w:rsidRPr="00CA68DA" w:rsidRDefault="00CA68DA" w:rsidP="00CA68DA">
            <w:pPr>
              <w:rPr>
                <w:sz w:val="20"/>
                <w:szCs w:val="20"/>
              </w:rPr>
            </w:pPr>
            <w:r w:rsidRPr="00CA68DA">
              <w:rPr>
                <w:rFonts w:cs="Arial"/>
                <w:b/>
                <w:bCs/>
                <w:sz w:val="20"/>
                <w:szCs w:val="20"/>
              </w:rPr>
              <w:t>уч.г.</w:t>
            </w:r>
          </w:p>
        </w:tc>
        <w:tc>
          <w:tcPr>
            <w:tcW w:w="1276" w:type="dxa"/>
          </w:tcPr>
          <w:p w:rsidR="00CA68DA" w:rsidRPr="00CA68DA" w:rsidRDefault="00CA68DA" w:rsidP="00CA68DA">
            <w:pPr>
              <w:rPr>
                <w:b/>
                <w:sz w:val="20"/>
                <w:szCs w:val="20"/>
              </w:rPr>
            </w:pPr>
            <w:r w:rsidRPr="00CA68DA">
              <w:rPr>
                <w:b/>
                <w:sz w:val="20"/>
                <w:szCs w:val="20"/>
              </w:rPr>
              <w:t>2019/ 2020 уч.г.</w:t>
            </w:r>
          </w:p>
        </w:tc>
        <w:tc>
          <w:tcPr>
            <w:tcW w:w="992" w:type="dxa"/>
          </w:tcPr>
          <w:p w:rsidR="00CA68DA" w:rsidRPr="00CA68DA" w:rsidRDefault="00CA68DA" w:rsidP="00CA68DA">
            <w:pPr>
              <w:rPr>
                <w:b/>
                <w:sz w:val="20"/>
                <w:szCs w:val="20"/>
              </w:rPr>
            </w:pPr>
            <w:r w:rsidRPr="00CA68DA">
              <w:rPr>
                <w:b/>
                <w:sz w:val="20"/>
                <w:szCs w:val="20"/>
              </w:rPr>
              <w:t>2020</w:t>
            </w:r>
          </w:p>
          <w:p w:rsidR="00CA68DA" w:rsidRPr="00CA68DA" w:rsidRDefault="00CA68DA" w:rsidP="00CA68DA">
            <w:pPr>
              <w:rPr>
                <w:b/>
                <w:sz w:val="20"/>
                <w:szCs w:val="20"/>
              </w:rPr>
            </w:pPr>
            <w:r w:rsidRPr="00CA68DA">
              <w:rPr>
                <w:b/>
                <w:sz w:val="20"/>
                <w:szCs w:val="20"/>
              </w:rPr>
              <w:t>/2021</w:t>
            </w:r>
          </w:p>
          <w:p w:rsidR="00CA68DA" w:rsidRPr="00CA68DA" w:rsidRDefault="00CA68DA" w:rsidP="00CA68DA">
            <w:pPr>
              <w:rPr>
                <w:b/>
                <w:sz w:val="20"/>
                <w:szCs w:val="20"/>
              </w:rPr>
            </w:pPr>
            <w:r w:rsidRPr="00CA68DA">
              <w:rPr>
                <w:b/>
                <w:sz w:val="20"/>
                <w:szCs w:val="20"/>
              </w:rPr>
              <w:t>уч.г.</w:t>
            </w:r>
          </w:p>
          <w:p w:rsidR="00CA68DA" w:rsidRPr="00CA68DA" w:rsidRDefault="00CA68DA" w:rsidP="00CA68DA">
            <w:pPr>
              <w:rPr>
                <w:b/>
                <w:sz w:val="20"/>
                <w:szCs w:val="20"/>
              </w:rPr>
            </w:pPr>
          </w:p>
        </w:tc>
      </w:tr>
      <w:tr w:rsidR="00CA68DA" w:rsidRPr="00CA68DA" w:rsidTr="006A382B">
        <w:trPr>
          <w:trHeight w:val="345"/>
        </w:trPr>
        <w:tc>
          <w:tcPr>
            <w:tcW w:w="691" w:type="dxa"/>
          </w:tcPr>
          <w:p w:rsidR="00CA68DA" w:rsidRPr="00CA68DA" w:rsidRDefault="00CA68DA" w:rsidP="00CA68DA">
            <w:r w:rsidRPr="00CA68DA">
              <w:t>10</w:t>
            </w:r>
          </w:p>
        </w:tc>
        <w:tc>
          <w:tcPr>
            <w:tcW w:w="732" w:type="dxa"/>
          </w:tcPr>
          <w:p w:rsidR="00CA68DA" w:rsidRPr="00CA68DA" w:rsidRDefault="00CA68DA" w:rsidP="00CA68DA">
            <w:r w:rsidRPr="00CA68DA">
              <w:rPr>
                <w:szCs w:val="28"/>
              </w:rPr>
              <w:t>8</w:t>
            </w:r>
          </w:p>
        </w:tc>
        <w:tc>
          <w:tcPr>
            <w:tcW w:w="730" w:type="dxa"/>
          </w:tcPr>
          <w:p w:rsidR="00CA68DA" w:rsidRPr="00CA68DA" w:rsidRDefault="00CA68DA" w:rsidP="00CA68DA">
            <w:r w:rsidRPr="00CA68DA">
              <w:t>12</w:t>
            </w:r>
          </w:p>
        </w:tc>
        <w:tc>
          <w:tcPr>
            <w:tcW w:w="731" w:type="dxa"/>
          </w:tcPr>
          <w:p w:rsidR="00CA68DA" w:rsidRPr="00CA68DA" w:rsidRDefault="00CA68DA" w:rsidP="00CA68DA">
            <w:r w:rsidRPr="00CA68DA">
              <w:rPr>
                <w:szCs w:val="28"/>
              </w:rPr>
              <w:t>0</w:t>
            </w:r>
          </w:p>
        </w:tc>
        <w:tc>
          <w:tcPr>
            <w:tcW w:w="725" w:type="dxa"/>
          </w:tcPr>
          <w:p w:rsidR="00CA68DA" w:rsidRPr="00CA68DA" w:rsidRDefault="00CA68DA" w:rsidP="00CA68DA">
            <w:r w:rsidRPr="00CA68DA">
              <w:rPr>
                <w:sz w:val="28"/>
                <w:szCs w:val="28"/>
              </w:rPr>
              <w:t>0</w:t>
            </w:r>
          </w:p>
        </w:tc>
        <w:tc>
          <w:tcPr>
            <w:tcW w:w="726" w:type="dxa"/>
          </w:tcPr>
          <w:p w:rsidR="00CA68DA" w:rsidRPr="00CA68DA" w:rsidRDefault="00CA68DA" w:rsidP="00CA68DA">
            <w:r w:rsidRPr="00CA68DA">
              <w:t>4</w:t>
            </w:r>
          </w:p>
        </w:tc>
        <w:tc>
          <w:tcPr>
            <w:tcW w:w="731" w:type="dxa"/>
          </w:tcPr>
          <w:p w:rsidR="00CA68DA" w:rsidRPr="00CA68DA" w:rsidRDefault="00CA68DA" w:rsidP="00CA68DA">
            <w:r w:rsidRPr="00CA68DA">
              <w:rPr>
                <w:sz w:val="28"/>
                <w:szCs w:val="28"/>
              </w:rPr>
              <w:t>0</w:t>
            </w:r>
          </w:p>
        </w:tc>
        <w:tc>
          <w:tcPr>
            <w:tcW w:w="725" w:type="dxa"/>
          </w:tcPr>
          <w:p w:rsidR="00CA68DA" w:rsidRPr="00CA68DA" w:rsidRDefault="00CA68DA" w:rsidP="00CA68DA">
            <w:r w:rsidRPr="00CA68DA">
              <w:t>0</w:t>
            </w:r>
          </w:p>
        </w:tc>
        <w:tc>
          <w:tcPr>
            <w:tcW w:w="1078" w:type="dxa"/>
          </w:tcPr>
          <w:p w:rsidR="00CA68DA" w:rsidRPr="00CA68DA" w:rsidRDefault="00CA68DA" w:rsidP="00CA68DA">
            <w:r w:rsidRPr="00CA68DA">
              <w:t>4</w:t>
            </w:r>
          </w:p>
        </w:tc>
        <w:tc>
          <w:tcPr>
            <w:tcW w:w="1275" w:type="dxa"/>
          </w:tcPr>
          <w:p w:rsidR="00CA68DA" w:rsidRPr="00CA68DA" w:rsidRDefault="00CA68DA" w:rsidP="00CA68DA">
            <w:r w:rsidRPr="00CA68DA">
              <w:t>0</w:t>
            </w:r>
          </w:p>
        </w:tc>
        <w:tc>
          <w:tcPr>
            <w:tcW w:w="1276" w:type="dxa"/>
          </w:tcPr>
          <w:p w:rsidR="00CA68DA" w:rsidRPr="00CA68DA" w:rsidRDefault="00CA68DA" w:rsidP="00CA68DA">
            <w:r w:rsidRPr="00CA68DA">
              <w:rPr>
                <w:szCs w:val="28"/>
              </w:rPr>
              <w:t>0</w:t>
            </w:r>
          </w:p>
        </w:tc>
        <w:tc>
          <w:tcPr>
            <w:tcW w:w="992" w:type="dxa"/>
          </w:tcPr>
          <w:p w:rsidR="00CA68DA" w:rsidRPr="00CA68DA" w:rsidRDefault="00CA68DA" w:rsidP="00CA68DA">
            <w:r w:rsidRPr="00CA68DA">
              <w:t>33,33%</w:t>
            </w:r>
          </w:p>
        </w:tc>
      </w:tr>
    </w:tbl>
    <w:p w:rsidR="00CA68DA" w:rsidRPr="00CA68DA" w:rsidRDefault="00CA68DA" w:rsidP="00CA68DA">
      <w:pPr>
        <w:rPr>
          <w:sz w:val="28"/>
          <w:szCs w:val="28"/>
        </w:rPr>
      </w:pPr>
    </w:p>
    <w:p w:rsidR="00CA68DA" w:rsidRPr="00CA68DA" w:rsidRDefault="00CA68DA" w:rsidP="00CA68DA">
      <w:pPr>
        <w:rPr>
          <w:sz w:val="28"/>
          <w:szCs w:val="28"/>
        </w:rPr>
      </w:pPr>
    </w:p>
    <w:p w:rsidR="00CA68DA" w:rsidRPr="00CA68DA" w:rsidRDefault="00CA68DA" w:rsidP="00CA68DA">
      <w:pPr>
        <w:widowControl/>
        <w:numPr>
          <w:ilvl w:val="0"/>
          <w:numId w:val="16"/>
        </w:numPr>
        <w:suppressAutoHyphens w:val="0"/>
        <w:spacing w:after="200" w:line="276" w:lineRule="auto"/>
        <w:contextualSpacing/>
        <w:rPr>
          <w:rFonts w:eastAsia="Calibri" w:cs="Times New Roman"/>
          <w:b/>
          <w:bCs/>
          <w:kern w:val="0"/>
          <w:sz w:val="28"/>
          <w:szCs w:val="28"/>
          <w:lang w:eastAsia="en-US" w:bidi="ar-SA"/>
        </w:rPr>
      </w:pPr>
      <w:r w:rsidRPr="00CA68DA">
        <w:rPr>
          <w:rFonts w:eastAsia="Calibri" w:cs="Times New Roman"/>
          <w:b/>
          <w:bCs/>
          <w:kern w:val="0"/>
          <w:sz w:val="28"/>
          <w:szCs w:val="28"/>
          <w:lang w:eastAsia="en-US" w:bidi="ar-SA"/>
        </w:rPr>
        <w:t>Анализ результатов образовательного процесса по образовательным областям</w:t>
      </w:r>
    </w:p>
    <w:p w:rsidR="00CA68DA" w:rsidRPr="00CA68DA" w:rsidRDefault="00CA68DA" w:rsidP="00CA68DA">
      <w:pPr>
        <w:rPr>
          <w:i/>
          <w:iCs/>
          <w:sz w:val="28"/>
          <w:szCs w:val="28"/>
        </w:rPr>
      </w:pPr>
      <w:r w:rsidRPr="00CA68DA">
        <w:rPr>
          <w:sz w:val="28"/>
          <w:szCs w:val="28"/>
        </w:rPr>
        <w:t xml:space="preserve">Сравнительный анализ успеваемости </w:t>
      </w:r>
      <w:r w:rsidRPr="00CA68DA">
        <w:rPr>
          <w:i/>
          <w:iCs/>
          <w:sz w:val="28"/>
          <w:szCs w:val="28"/>
        </w:rPr>
        <w:t>(приводятся таблицы по каждому учителю)</w:t>
      </w:r>
    </w:p>
    <w:p w:rsidR="00CA68DA" w:rsidRPr="00CA68DA" w:rsidRDefault="00CA68DA" w:rsidP="00CA68DA">
      <w:pPr>
        <w:ind w:left="360"/>
        <w:rPr>
          <w:iCs/>
          <w:sz w:val="28"/>
          <w:szCs w:val="28"/>
        </w:rPr>
      </w:pPr>
    </w:p>
    <w:tbl>
      <w:tblPr>
        <w:tblW w:w="9639" w:type="dxa"/>
        <w:tblInd w:w="764" w:type="dxa"/>
        <w:tblLayout w:type="fixed"/>
        <w:tblCellMar>
          <w:top w:w="55" w:type="dxa"/>
          <w:left w:w="55" w:type="dxa"/>
          <w:bottom w:w="55" w:type="dxa"/>
          <w:right w:w="55" w:type="dxa"/>
        </w:tblCellMar>
        <w:tblLook w:val="0000" w:firstRow="0" w:lastRow="0" w:firstColumn="0" w:lastColumn="0" w:noHBand="0" w:noVBand="0"/>
      </w:tblPr>
      <w:tblGrid>
        <w:gridCol w:w="2268"/>
        <w:gridCol w:w="851"/>
        <w:gridCol w:w="2268"/>
        <w:gridCol w:w="1841"/>
        <w:gridCol w:w="2411"/>
      </w:tblGrid>
      <w:tr w:rsidR="00CA68DA" w:rsidRPr="00CA68DA" w:rsidTr="006A382B">
        <w:tc>
          <w:tcPr>
            <w:tcW w:w="2268" w:type="dxa"/>
            <w:tcBorders>
              <w:top w:val="single" w:sz="2" w:space="0" w:color="000000"/>
              <w:left w:val="single" w:sz="2" w:space="0" w:color="000000"/>
              <w:bottom w:val="single" w:sz="2" w:space="0" w:color="000000"/>
              <w:right w:val="nil"/>
            </w:tcBorders>
          </w:tcPr>
          <w:p w:rsidR="00CA68DA" w:rsidRPr="00CA68DA" w:rsidRDefault="00CA68DA" w:rsidP="00CA68DA">
            <w:pPr>
              <w:suppressLineNumbers/>
              <w:jc w:val="center"/>
              <w:rPr>
                <w:b/>
                <w:bCs/>
              </w:rPr>
            </w:pPr>
            <w:r w:rsidRPr="00CA68DA">
              <w:rPr>
                <w:b/>
                <w:bCs/>
              </w:rPr>
              <w:t>учитель</w:t>
            </w:r>
          </w:p>
        </w:tc>
        <w:tc>
          <w:tcPr>
            <w:tcW w:w="851" w:type="dxa"/>
            <w:tcBorders>
              <w:top w:val="single" w:sz="2" w:space="0" w:color="000000"/>
              <w:left w:val="single" w:sz="2" w:space="0" w:color="000000"/>
              <w:bottom w:val="single" w:sz="2" w:space="0" w:color="000000"/>
              <w:right w:val="single" w:sz="4" w:space="0" w:color="auto"/>
            </w:tcBorders>
          </w:tcPr>
          <w:p w:rsidR="00CA68DA" w:rsidRPr="00CA68DA" w:rsidRDefault="00CA68DA" w:rsidP="00CA68DA">
            <w:pPr>
              <w:suppressLineNumbers/>
              <w:jc w:val="center"/>
              <w:rPr>
                <w:rFonts w:cs="Arial"/>
                <w:b/>
                <w:bCs/>
              </w:rPr>
            </w:pPr>
            <w:r w:rsidRPr="00CA68DA">
              <w:rPr>
                <w:b/>
                <w:bCs/>
              </w:rPr>
              <w:t>Класс</w:t>
            </w:r>
          </w:p>
        </w:tc>
        <w:tc>
          <w:tcPr>
            <w:tcW w:w="2268" w:type="dxa"/>
            <w:tcBorders>
              <w:top w:val="single" w:sz="2" w:space="0" w:color="000000"/>
              <w:left w:val="single" w:sz="4" w:space="0" w:color="auto"/>
              <w:bottom w:val="single" w:sz="2" w:space="0" w:color="000000"/>
              <w:right w:val="nil"/>
            </w:tcBorders>
          </w:tcPr>
          <w:p w:rsidR="00CA68DA" w:rsidRPr="00CA68DA" w:rsidRDefault="00CA68DA" w:rsidP="00CA68DA">
            <w:pPr>
              <w:suppressLineNumbers/>
              <w:jc w:val="center"/>
              <w:rPr>
                <w:rFonts w:cs="Arial"/>
                <w:b/>
                <w:bCs/>
              </w:rPr>
            </w:pPr>
            <w:r w:rsidRPr="00CA68DA">
              <w:rPr>
                <w:rFonts w:cs="Arial"/>
                <w:b/>
                <w:bCs/>
              </w:rPr>
              <w:t>Предмет</w:t>
            </w:r>
          </w:p>
        </w:tc>
        <w:tc>
          <w:tcPr>
            <w:tcW w:w="1841" w:type="dxa"/>
            <w:tcBorders>
              <w:top w:val="single" w:sz="2" w:space="0" w:color="000000"/>
              <w:left w:val="single" w:sz="2" w:space="0" w:color="000000"/>
              <w:bottom w:val="single" w:sz="2" w:space="0" w:color="000000"/>
              <w:right w:val="nil"/>
            </w:tcBorders>
          </w:tcPr>
          <w:p w:rsidR="00CA68DA" w:rsidRPr="00CA68DA" w:rsidRDefault="00CA68DA" w:rsidP="00CA68DA">
            <w:pPr>
              <w:suppressLineNumbers/>
              <w:jc w:val="center"/>
              <w:rPr>
                <w:rFonts w:cs="Arial"/>
                <w:b/>
                <w:bCs/>
              </w:rPr>
            </w:pPr>
            <w:r w:rsidRPr="00CA68DA">
              <w:rPr>
                <w:rFonts w:cs="Arial"/>
                <w:b/>
                <w:bCs/>
              </w:rPr>
              <w:t>успеваемость</w:t>
            </w:r>
          </w:p>
        </w:tc>
        <w:tc>
          <w:tcPr>
            <w:tcW w:w="2411" w:type="dxa"/>
            <w:tcBorders>
              <w:top w:val="single" w:sz="2" w:space="0" w:color="000000"/>
              <w:left w:val="single" w:sz="2" w:space="0" w:color="000000"/>
              <w:bottom w:val="single" w:sz="2" w:space="0" w:color="000000"/>
              <w:right w:val="single" w:sz="2" w:space="0" w:color="000000"/>
            </w:tcBorders>
          </w:tcPr>
          <w:p w:rsidR="00CA68DA" w:rsidRPr="00CA68DA" w:rsidRDefault="00CA68DA" w:rsidP="00CA68DA">
            <w:pPr>
              <w:suppressLineNumbers/>
              <w:jc w:val="center"/>
              <w:rPr>
                <w:rFonts w:cs="Arial"/>
                <w:b/>
                <w:bCs/>
              </w:rPr>
            </w:pPr>
            <w:r w:rsidRPr="00CA68DA">
              <w:rPr>
                <w:rFonts w:cs="Arial"/>
                <w:b/>
                <w:bCs/>
              </w:rPr>
              <w:t>Качество знаний</w:t>
            </w:r>
          </w:p>
        </w:tc>
      </w:tr>
      <w:tr w:rsidR="00CA68DA" w:rsidRPr="00CA68DA" w:rsidTr="006A382B">
        <w:tc>
          <w:tcPr>
            <w:tcW w:w="2268" w:type="dxa"/>
            <w:vMerge w:val="restart"/>
            <w:tcBorders>
              <w:top w:val="single" w:sz="2" w:space="0" w:color="000000"/>
              <w:left w:val="single" w:sz="2" w:space="0" w:color="000000"/>
              <w:bottom w:val="single" w:sz="4" w:space="0" w:color="auto"/>
              <w:right w:val="nil"/>
            </w:tcBorders>
          </w:tcPr>
          <w:p w:rsidR="00CA68DA" w:rsidRPr="00CA68DA" w:rsidRDefault="00CA68DA" w:rsidP="00CA68DA">
            <w:pPr>
              <w:suppressLineNumbers/>
            </w:pPr>
            <w:r w:rsidRPr="00CA68DA">
              <w:t>Клюйко И.П.</w:t>
            </w:r>
          </w:p>
        </w:tc>
        <w:tc>
          <w:tcPr>
            <w:tcW w:w="851" w:type="dxa"/>
            <w:tcBorders>
              <w:top w:val="single" w:sz="2" w:space="0" w:color="000000"/>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tcBorders>
              <w:top w:val="nil"/>
              <w:left w:val="single" w:sz="4" w:space="0" w:color="auto"/>
              <w:bottom w:val="single" w:sz="4" w:space="0" w:color="auto"/>
              <w:right w:val="nil"/>
            </w:tcBorders>
          </w:tcPr>
          <w:p w:rsidR="00CA68DA" w:rsidRPr="00CA68DA" w:rsidRDefault="00CA68DA" w:rsidP="00CA68DA">
            <w:pPr>
              <w:suppressLineNumbers/>
            </w:pPr>
            <w:r w:rsidRPr="00CA68DA">
              <w:t>Русский язык</w:t>
            </w:r>
          </w:p>
        </w:tc>
        <w:tc>
          <w:tcPr>
            <w:tcW w:w="1841" w:type="dxa"/>
            <w:tcBorders>
              <w:top w:val="nil"/>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nil"/>
              <w:left w:val="single" w:sz="2" w:space="0" w:color="000000"/>
              <w:bottom w:val="single" w:sz="4" w:space="0" w:color="auto"/>
              <w:right w:val="single" w:sz="2" w:space="0" w:color="000000"/>
            </w:tcBorders>
          </w:tcPr>
          <w:p w:rsidR="00CA68DA" w:rsidRPr="00CA68DA" w:rsidRDefault="00CA68DA" w:rsidP="00CA68DA">
            <w:pPr>
              <w:suppressLineNumbers/>
            </w:pPr>
            <w:r w:rsidRPr="00CA68DA">
              <w:t>35,7%</w:t>
            </w:r>
          </w:p>
        </w:tc>
      </w:tr>
      <w:tr w:rsidR="00CA68DA" w:rsidRPr="00CA68DA" w:rsidTr="006A382B">
        <w:tc>
          <w:tcPr>
            <w:tcW w:w="2268" w:type="dxa"/>
            <w:vMerge/>
            <w:tcBorders>
              <w:top w:val="single" w:sz="4" w:space="0" w:color="auto"/>
              <w:left w:val="single" w:sz="2" w:space="0" w:color="000000"/>
              <w:right w:val="nil"/>
            </w:tcBorders>
          </w:tcPr>
          <w:p w:rsidR="00CA68DA" w:rsidRPr="00CA68DA" w:rsidRDefault="00CA68DA" w:rsidP="00CA68DA">
            <w:pPr>
              <w:suppressLineNumbers/>
              <w:rPr>
                <w:color w:val="92D050"/>
              </w:rPr>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nil"/>
              <w:left w:val="single" w:sz="4" w:space="0" w:color="auto"/>
              <w:bottom w:val="single" w:sz="4" w:space="0" w:color="auto"/>
              <w:right w:val="nil"/>
            </w:tcBorders>
          </w:tcPr>
          <w:p w:rsidR="00CA68DA" w:rsidRPr="00CA68DA" w:rsidRDefault="00CA68DA" w:rsidP="00CA68DA">
            <w:pPr>
              <w:suppressLineNumbers/>
            </w:pPr>
            <w:r w:rsidRPr="00CA68DA">
              <w:t>Русский язык</w:t>
            </w:r>
          </w:p>
        </w:tc>
        <w:tc>
          <w:tcPr>
            <w:tcW w:w="1841" w:type="dxa"/>
            <w:tcBorders>
              <w:top w:val="nil"/>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nil"/>
              <w:left w:val="single" w:sz="2" w:space="0" w:color="000000"/>
              <w:bottom w:val="single" w:sz="4" w:space="0" w:color="auto"/>
              <w:right w:val="single" w:sz="2" w:space="0" w:color="000000"/>
            </w:tcBorders>
          </w:tcPr>
          <w:p w:rsidR="00CA68DA" w:rsidRPr="00CA68DA" w:rsidRDefault="00CA68DA" w:rsidP="00CA68DA">
            <w:pPr>
              <w:suppressLineNumbers/>
            </w:pPr>
            <w:r w:rsidRPr="00CA68DA">
              <w:t>30,7%</w:t>
            </w:r>
          </w:p>
        </w:tc>
      </w:tr>
      <w:tr w:rsidR="00CA68DA" w:rsidRPr="00CA68DA" w:rsidTr="006A382B">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nil"/>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nil"/>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nil"/>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nil"/>
              <w:left w:val="single" w:sz="2" w:space="0" w:color="000000"/>
              <w:bottom w:val="single" w:sz="4" w:space="0" w:color="auto"/>
              <w:right w:val="single" w:sz="2" w:space="0" w:color="000000"/>
            </w:tcBorders>
          </w:tcPr>
          <w:p w:rsidR="00CA68DA" w:rsidRPr="00CA68DA" w:rsidRDefault="00CA68DA" w:rsidP="00CA68DA">
            <w:pPr>
              <w:suppressLineNumbers/>
            </w:pPr>
            <w:r w:rsidRPr="00CA68DA">
              <w:t>42,9%</w:t>
            </w:r>
          </w:p>
        </w:tc>
      </w:tr>
      <w:tr w:rsidR="00CA68DA" w:rsidRPr="00CA68DA" w:rsidTr="006A382B">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2" w:space="0" w:color="000000"/>
              <w:right w:val="single" w:sz="4" w:space="0" w:color="auto"/>
            </w:tcBorders>
          </w:tcPr>
          <w:p w:rsidR="00CA68DA" w:rsidRPr="00CA68DA" w:rsidRDefault="00CA68DA" w:rsidP="00CA68DA">
            <w:pPr>
              <w:suppressLineNumbers/>
            </w:pPr>
            <w:r w:rsidRPr="00CA68DA">
              <w:t>5</w:t>
            </w:r>
          </w:p>
        </w:tc>
        <w:tc>
          <w:tcPr>
            <w:tcW w:w="2268" w:type="dxa"/>
            <w:tcBorders>
              <w:top w:val="single" w:sz="4" w:space="0" w:color="auto"/>
              <w:left w:val="single" w:sz="4" w:space="0" w:color="auto"/>
              <w:bottom w:val="single" w:sz="2" w:space="0" w:color="000000"/>
              <w:right w:val="nil"/>
            </w:tcBorders>
          </w:tcPr>
          <w:p w:rsidR="00CA68DA" w:rsidRPr="00CA68DA" w:rsidRDefault="00CA68DA" w:rsidP="00CA68DA">
            <w:pPr>
              <w:suppressLineNumbers/>
            </w:pPr>
            <w:r w:rsidRPr="00CA68DA">
              <w:t>Русский язык</w:t>
            </w:r>
          </w:p>
        </w:tc>
        <w:tc>
          <w:tcPr>
            <w:tcW w:w="1841" w:type="dxa"/>
            <w:tcBorders>
              <w:top w:val="single" w:sz="4" w:space="0" w:color="auto"/>
              <w:left w:val="single" w:sz="2" w:space="0" w:color="000000"/>
              <w:bottom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2" w:space="0" w:color="000000"/>
              <w:right w:val="single" w:sz="2" w:space="0" w:color="000000"/>
            </w:tcBorders>
          </w:tcPr>
          <w:p w:rsidR="00CA68DA" w:rsidRPr="00CA68DA" w:rsidRDefault="00CA68DA" w:rsidP="00CA68DA">
            <w:pPr>
              <w:suppressLineNumbers/>
            </w:pPr>
            <w:r w:rsidRPr="00CA68DA">
              <w:t>90%</w:t>
            </w:r>
          </w:p>
        </w:tc>
      </w:tr>
      <w:tr w:rsidR="00CA68DA" w:rsidRPr="00CA68DA" w:rsidTr="006A382B">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38,5%</w:t>
            </w:r>
          </w:p>
        </w:tc>
      </w:tr>
      <w:tr w:rsidR="00CA68DA" w:rsidRPr="00CA68DA" w:rsidTr="006A382B">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Карпенко Е.Л.</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90%</w:t>
            </w:r>
          </w:p>
        </w:tc>
      </w:tr>
      <w:tr w:rsidR="00CA68DA" w:rsidRPr="00CA68DA" w:rsidTr="006A382B">
        <w:trPr>
          <w:trHeight w:val="374"/>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Русский язык</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70%</w:t>
            </w:r>
          </w:p>
        </w:tc>
      </w:tr>
      <w:tr w:rsidR="00CA68DA" w:rsidRPr="00CA68DA" w:rsidTr="006A382B">
        <w:trPr>
          <w:trHeight w:val="296"/>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79%</w:t>
            </w:r>
          </w:p>
        </w:tc>
      </w:tr>
      <w:tr w:rsidR="00CA68DA" w:rsidRPr="00CA68DA" w:rsidTr="006A382B">
        <w:trPr>
          <w:trHeight w:val="316"/>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Русский язык</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57%</w:t>
            </w:r>
          </w:p>
        </w:tc>
      </w:tr>
      <w:tr w:rsidR="00CA68DA" w:rsidRPr="00CA68DA" w:rsidTr="006A382B">
        <w:trPr>
          <w:trHeight w:val="309"/>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63%</w:t>
            </w:r>
          </w:p>
        </w:tc>
      </w:tr>
      <w:tr w:rsidR="00CA68DA" w:rsidRPr="00CA68DA" w:rsidTr="006A382B">
        <w:trPr>
          <w:trHeight w:val="345"/>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Русский язык</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42%</w:t>
            </w:r>
          </w:p>
        </w:tc>
      </w:tr>
      <w:tr w:rsidR="00CA68DA" w:rsidRPr="00CA68DA" w:rsidTr="006A382B">
        <w:trPr>
          <w:trHeight w:val="294"/>
        </w:trPr>
        <w:tc>
          <w:tcPr>
            <w:tcW w:w="2268" w:type="dxa"/>
            <w:tcBorders>
              <w:top w:val="single" w:sz="4" w:space="0" w:color="auto"/>
              <w:left w:val="single" w:sz="2" w:space="0" w:color="000000"/>
              <w:right w:val="nil"/>
            </w:tcBorders>
          </w:tcPr>
          <w:p w:rsidR="00CA68DA" w:rsidRPr="00CA68DA" w:rsidRDefault="00CA68DA" w:rsidP="00CA68DA">
            <w:pPr>
              <w:suppressLineNumbers/>
            </w:pPr>
            <w:r w:rsidRPr="00CA68DA">
              <w:t>Кузнецова А.А.</w:t>
            </w: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Русский язык</w:t>
            </w: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80%</w:t>
            </w:r>
          </w:p>
        </w:tc>
      </w:tr>
      <w:tr w:rsidR="00CA68DA" w:rsidRPr="00CA68DA" w:rsidTr="006A382B">
        <w:trPr>
          <w:trHeight w:val="29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литература</w:t>
            </w: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ЛитвиненкТ.С.</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vMerge w:val="restart"/>
            <w:tcBorders>
              <w:top w:val="single" w:sz="4" w:space="0" w:color="auto"/>
              <w:left w:val="single" w:sz="4" w:space="0" w:color="auto"/>
              <w:right w:val="nil"/>
            </w:tcBorders>
          </w:tcPr>
          <w:p w:rsidR="00CA68DA" w:rsidRPr="00CA68DA" w:rsidRDefault="00CA68DA" w:rsidP="00CA68DA">
            <w:pPr>
              <w:suppressLineNumbers/>
            </w:pPr>
            <w:r w:rsidRPr="00CA68DA">
              <w:t>Английский язык</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96%</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58%</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91%</w:t>
            </w:r>
          </w:p>
        </w:tc>
      </w:tr>
      <w:tr w:rsidR="00CA68DA" w:rsidRPr="00CA68DA" w:rsidTr="006A382B">
        <w:trPr>
          <w:trHeight w:val="390"/>
        </w:trPr>
        <w:tc>
          <w:tcPr>
            <w:tcW w:w="2268" w:type="dxa"/>
            <w:vMerge w:val="restart"/>
            <w:tcBorders>
              <w:left w:val="single" w:sz="2" w:space="0" w:color="000000"/>
              <w:right w:val="nil"/>
            </w:tcBorders>
          </w:tcPr>
          <w:p w:rsidR="00CA68DA" w:rsidRPr="00CA68DA" w:rsidRDefault="00CA68DA" w:rsidP="00CA68DA">
            <w:pPr>
              <w:suppressLineNumbers/>
            </w:pPr>
            <w:r w:rsidRPr="00CA68DA">
              <w:t>Тесля О.Н.</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математика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Алгебра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86%</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Геометрия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86%</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36%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Алгебра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52%</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геометрия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52%</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алгебра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геометрия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p>
        </w:tc>
      </w:tr>
      <w:tr w:rsidR="00CA68DA" w:rsidRPr="00CA68DA" w:rsidTr="006A382B">
        <w:trPr>
          <w:trHeight w:val="390"/>
        </w:trPr>
        <w:tc>
          <w:tcPr>
            <w:tcW w:w="2268" w:type="dxa"/>
            <w:tcBorders>
              <w:left w:val="single" w:sz="2" w:space="0" w:color="000000"/>
              <w:bottom w:val="single" w:sz="4" w:space="0" w:color="auto"/>
              <w:right w:val="nil"/>
            </w:tcBorders>
          </w:tcPr>
          <w:p w:rsidR="00CA68DA" w:rsidRPr="00CA68DA" w:rsidRDefault="00CA68DA" w:rsidP="00CA68DA">
            <w:pPr>
              <w:suppressLineNumbers/>
            </w:pPr>
            <w:r w:rsidRPr="00CA68DA">
              <w:t>Потапенко А.В.</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left w:val="single" w:sz="4" w:space="0" w:color="auto"/>
              <w:bottom w:val="single" w:sz="4" w:space="0" w:color="auto"/>
              <w:right w:val="nil"/>
            </w:tcBorders>
          </w:tcPr>
          <w:p w:rsidR="00CA68DA" w:rsidRPr="00CA68DA" w:rsidRDefault="00CA68DA" w:rsidP="00CA68DA">
            <w:pPr>
              <w:suppressLineNumbers/>
            </w:pPr>
            <w:r w:rsidRPr="00CA68DA">
              <w:t>математика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96%</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43%</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Котельникова Н.Н.</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физика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88,2%</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физика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56,3%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физика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68,4%</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физика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439"/>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right w:val="nil"/>
            </w:tcBorders>
          </w:tcPr>
          <w:p w:rsidR="00CA68DA" w:rsidRPr="00CA68DA" w:rsidRDefault="00CA68DA" w:rsidP="00CA68DA">
            <w:r w:rsidRPr="00CA68DA">
              <w:t>физика</w:t>
            </w: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математика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математика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астрономия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астрономия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Ляшенко М.Ю.</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2</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3</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4</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ИЗО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2</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3</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4</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89%</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97%</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92%</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r w:rsidRPr="00CA68DA">
              <w:t>кубановедение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Перебейнос И.М.</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история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47%</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история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58%</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история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история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Обществознание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Обществознание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Обществознание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Обществознание</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право</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83%</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экономика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83%</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Дячишина Светлана Борисовна</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химия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61%</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химия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28%</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химия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химия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Назарова Д.Н.</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vMerge w:val="restart"/>
            <w:tcBorders>
              <w:top w:val="single" w:sz="4" w:space="0" w:color="auto"/>
              <w:left w:val="single" w:sz="4" w:space="0" w:color="auto"/>
              <w:right w:val="nil"/>
            </w:tcBorders>
          </w:tcPr>
          <w:p w:rsidR="00CA68DA" w:rsidRPr="00CA68DA" w:rsidRDefault="00CA68DA" w:rsidP="00CA68DA">
            <w:pPr>
              <w:suppressLineNumbers/>
            </w:pPr>
            <w:r w:rsidRPr="00CA68DA">
              <w:t>география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50%</w:t>
            </w:r>
          </w:p>
        </w:tc>
      </w:tr>
      <w:tr w:rsidR="00CA68DA" w:rsidRPr="00CA68DA" w:rsidTr="006A382B">
        <w:trPr>
          <w:trHeight w:val="390"/>
        </w:trPr>
        <w:tc>
          <w:tcPr>
            <w:tcW w:w="2268" w:type="dxa"/>
            <w:vMerge/>
            <w:tcBorders>
              <w:top w:val="single" w:sz="4" w:space="0" w:color="auto"/>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tcBorders>
              <w:top w:val="single" w:sz="4" w:space="0" w:color="auto"/>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33%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64%</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35%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58%</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84%</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Назарова Д.Н.</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vMerge w:val="restart"/>
            <w:tcBorders>
              <w:top w:val="single" w:sz="4" w:space="0" w:color="auto"/>
              <w:left w:val="single" w:sz="4" w:space="0" w:color="auto"/>
              <w:right w:val="nil"/>
            </w:tcBorders>
          </w:tcPr>
          <w:p w:rsidR="00CA68DA" w:rsidRPr="00CA68DA" w:rsidRDefault="00CA68DA" w:rsidP="00CA68DA">
            <w:pPr>
              <w:suppressLineNumbers/>
            </w:pPr>
            <w:r w:rsidRPr="00CA68DA">
              <w:t>биология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65%</w:t>
            </w:r>
          </w:p>
        </w:tc>
      </w:tr>
      <w:tr w:rsidR="00CA68DA" w:rsidRPr="00CA68DA" w:rsidTr="006A382B">
        <w:trPr>
          <w:trHeight w:val="390"/>
        </w:trPr>
        <w:tc>
          <w:tcPr>
            <w:tcW w:w="2268" w:type="dxa"/>
            <w:vMerge/>
            <w:tcBorders>
              <w:top w:val="single" w:sz="4" w:space="0" w:color="auto"/>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tcBorders>
              <w:top w:val="single" w:sz="4" w:space="0" w:color="auto"/>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30%</w:t>
            </w:r>
          </w:p>
        </w:tc>
      </w:tr>
      <w:tr w:rsidR="00CA68DA" w:rsidRPr="00CA68DA" w:rsidTr="006A382B">
        <w:trPr>
          <w:trHeight w:val="390"/>
        </w:trPr>
        <w:tc>
          <w:tcPr>
            <w:tcW w:w="2268" w:type="dxa"/>
            <w:vMerge/>
            <w:tcBorders>
              <w:top w:val="single" w:sz="4" w:space="0" w:color="auto"/>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vMerge/>
            <w:tcBorders>
              <w:top w:val="single" w:sz="4" w:space="0" w:color="auto"/>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76%</w:t>
            </w:r>
          </w:p>
        </w:tc>
      </w:tr>
      <w:tr w:rsidR="00CA68DA" w:rsidRPr="00CA68DA" w:rsidTr="006A382B">
        <w:trPr>
          <w:trHeight w:val="390"/>
        </w:trPr>
        <w:tc>
          <w:tcPr>
            <w:tcW w:w="2268" w:type="dxa"/>
            <w:vMerge/>
            <w:tcBorders>
              <w:top w:val="single" w:sz="4" w:space="0" w:color="auto"/>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tcBorders>
              <w:top w:val="single" w:sz="4" w:space="0" w:color="auto"/>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41%</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58%</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75%</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Шкарбанов Е.С.</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vMerge w:val="restart"/>
            <w:tcBorders>
              <w:top w:val="single" w:sz="4" w:space="0" w:color="auto"/>
              <w:left w:val="single" w:sz="4" w:space="0" w:color="auto"/>
              <w:right w:val="nil"/>
            </w:tcBorders>
          </w:tcPr>
          <w:p w:rsidR="00CA68DA" w:rsidRPr="00CA68DA" w:rsidRDefault="00CA68DA" w:rsidP="00CA68DA">
            <w:pPr>
              <w:suppressLineNumbers/>
            </w:pPr>
            <w:r w:rsidRPr="00CA68DA">
              <w:t>ИКТ</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tcBorders>
              <w:top w:val="single" w:sz="4" w:space="0" w:color="auto"/>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66%</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vMerge/>
            <w:tcBorders>
              <w:top w:val="single" w:sz="4" w:space="0" w:color="auto"/>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87%</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left w:val="single" w:sz="2" w:space="0" w:color="000000"/>
              <w:right w:val="nil"/>
            </w:tcBorders>
          </w:tcPr>
          <w:p w:rsidR="00CA68DA" w:rsidRPr="00CA68DA" w:rsidRDefault="00CA68DA" w:rsidP="00CA68DA">
            <w:pPr>
              <w:suppressLineNumbers/>
            </w:pPr>
            <w:r w:rsidRPr="00CA68DA">
              <w:lastRenderedPageBreak/>
              <w:t>Шкарбанов Е.С.</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val="restart"/>
            <w:tcBorders>
              <w:left w:val="single" w:sz="4" w:space="0" w:color="auto"/>
              <w:right w:val="nil"/>
            </w:tcBorders>
          </w:tcPr>
          <w:p w:rsidR="00CA68DA" w:rsidRPr="00CA68DA" w:rsidRDefault="00CA68DA" w:rsidP="00CA68DA">
            <w:pPr>
              <w:suppressLineNumbers/>
            </w:pPr>
            <w:r w:rsidRPr="00CA68DA">
              <w:t>технология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p>
        </w:tc>
      </w:tr>
      <w:tr w:rsidR="00CA68DA" w:rsidRPr="00CA68DA" w:rsidTr="006A382B">
        <w:trPr>
          <w:trHeight w:val="390"/>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w:t>
            </w:r>
          </w:p>
        </w:tc>
      </w:tr>
      <w:tr w:rsidR="00CA68DA" w:rsidRPr="00CA68DA" w:rsidTr="006A382B">
        <w:trPr>
          <w:trHeight w:val="390"/>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3</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4</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left w:val="single" w:sz="2" w:space="0" w:color="000000"/>
              <w:right w:val="nil"/>
            </w:tcBorders>
          </w:tcPr>
          <w:p w:rsidR="00CA68DA" w:rsidRPr="00CA68DA" w:rsidRDefault="00CA68DA" w:rsidP="00CA68DA">
            <w:pPr>
              <w:suppressLineNumbers/>
            </w:pPr>
            <w:r w:rsidRPr="00CA68DA">
              <w:t>Карпенко З.А.</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vMerge w:val="restart"/>
            <w:tcBorders>
              <w:left w:val="single" w:sz="4" w:space="0" w:color="auto"/>
              <w:right w:val="nil"/>
            </w:tcBorders>
          </w:tcPr>
          <w:p w:rsidR="00CA68DA" w:rsidRPr="00CA68DA" w:rsidRDefault="00CA68DA" w:rsidP="00CA68DA">
            <w:pPr>
              <w:suppressLineNumbers/>
            </w:pPr>
            <w:r w:rsidRPr="00CA68DA">
              <w:t>технология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95%</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Информационная работа и профильная ориентация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1</w:t>
            </w:r>
          </w:p>
        </w:tc>
        <w:tc>
          <w:tcPr>
            <w:tcW w:w="2268" w:type="dxa"/>
            <w:vMerge w:val="restart"/>
            <w:tcBorders>
              <w:top w:val="single" w:sz="4" w:space="0" w:color="auto"/>
              <w:left w:val="single" w:sz="4" w:space="0" w:color="auto"/>
              <w:right w:val="nil"/>
            </w:tcBorders>
          </w:tcPr>
          <w:p w:rsidR="00CA68DA" w:rsidRPr="00CA68DA" w:rsidRDefault="00CA68DA" w:rsidP="00CA68DA">
            <w:pPr>
              <w:suppressLineNumbers/>
            </w:pPr>
            <w:r w:rsidRPr="00CA68DA">
              <w:t>музыка</w:t>
            </w: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2</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3</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4</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5</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6</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7</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94%</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84"/>
        </w:trPr>
        <w:tc>
          <w:tcPr>
            <w:tcW w:w="2268" w:type="dxa"/>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right w:val="single" w:sz="4" w:space="0" w:color="auto"/>
            </w:tcBorders>
          </w:tcPr>
          <w:p w:rsidR="00CA68DA" w:rsidRPr="00CA68DA" w:rsidRDefault="00CA68DA" w:rsidP="00CA68DA">
            <w:pPr>
              <w:suppressLineNumbers/>
            </w:pPr>
            <w:r w:rsidRPr="00CA68DA">
              <w:t>8</w:t>
            </w:r>
          </w:p>
        </w:tc>
        <w:tc>
          <w:tcPr>
            <w:tcW w:w="2268" w:type="dxa"/>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right w:val="nil"/>
            </w:tcBorders>
          </w:tcPr>
          <w:p w:rsidR="00CA68DA" w:rsidRPr="00CA68DA" w:rsidRDefault="00CA68DA" w:rsidP="00CA68DA">
            <w:pPr>
              <w:suppressLineNumbers/>
            </w:pPr>
            <w:r w:rsidRPr="00CA68DA">
              <w:t>100%</w:t>
            </w:r>
          </w:p>
        </w:tc>
        <w:tc>
          <w:tcPr>
            <w:tcW w:w="2411" w:type="dxa"/>
            <w:tcBorders>
              <w:top w:val="single" w:sz="4" w:space="0" w:color="auto"/>
              <w:left w:val="single" w:sz="2" w:space="0" w:color="000000"/>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Бардак Р.А.</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vMerge w:val="restart"/>
            <w:tcBorders>
              <w:top w:val="single" w:sz="4" w:space="0" w:color="auto"/>
              <w:left w:val="single" w:sz="4" w:space="0" w:color="auto"/>
              <w:right w:val="nil"/>
            </w:tcBorders>
          </w:tcPr>
          <w:p w:rsidR="00CA68DA" w:rsidRPr="00CA68DA" w:rsidRDefault="00CA68DA" w:rsidP="00CA68DA">
            <w:pPr>
              <w:suppressLineNumbers/>
            </w:pPr>
            <w:r w:rsidRPr="00CA68DA">
              <w:t>Физическая культура</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vMerge/>
            <w:tcBorders>
              <w:left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left w:val="single" w:sz="2" w:space="0" w:color="000000"/>
              <w:bottom w:val="single" w:sz="4" w:space="0" w:color="auto"/>
              <w:right w:val="nil"/>
            </w:tcBorders>
          </w:tcPr>
          <w:p w:rsidR="00CA68DA" w:rsidRPr="00CA68DA" w:rsidRDefault="00CA68DA" w:rsidP="00CA68DA">
            <w:pPr>
              <w:suppressLineNumbers/>
            </w:pPr>
            <w:r w:rsidRPr="00CA68DA">
              <w:t>Бардак Р.А.</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8</w:t>
            </w:r>
          </w:p>
        </w:tc>
        <w:tc>
          <w:tcPr>
            <w:tcW w:w="2268" w:type="dxa"/>
            <w:vMerge w:val="restart"/>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ОБЖ</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9</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10</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11</w:t>
            </w:r>
          </w:p>
        </w:tc>
        <w:tc>
          <w:tcPr>
            <w:tcW w:w="2268" w:type="dxa"/>
            <w:vMerge/>
            <w:tcBorders>
              <w:left w:val="single" w:sz="4" w:space="0" w:color="auto"/>
              <w:bottom w:val="single" w:sz="4" w:space="0" w:color="auto"/>
              <w:right w:val="nil"/>
            </w:tcBorders>
          </w:tcPr>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100%</w:t>
            </w:r>
          </w:p>
        </w:tc>
      </w:tr>
      <w:tr w:rsidR="00CA68DA" w:rsidRPr="00CA68DA" w:rsidTr="006A382B">
        <w:trPr>
          <w:trHeight w:val="390"/>
        </w:trPr>
        <w:tc>
          <w:tcPr>
            <w:tcW w:w="2268" w:type="dxa"/>
            <w:vMerge w:val="restart"/>
            <w:tcBorders>
              <w:top w:val="single" w:sz="4" w:space="0" w:color="auto"/>
              <w:left w:val="single" w:sz="2" w:space="0" w:color="000000"/>
              <w:right w:val="nil"/>
            </w:tcBorders>
          </w:tcPr>
          <w:p w:rsidR="00CA68DA" w:rsidRPr="00CA68DA" w:rsidRDefault="00CA68DA" w:rsidP="00CA68DA">
            <w:pPr>
              <w:suppressLineNumbers/>
            </w:pPr>
            <w:r w:rsidRPr="00CA68DA">
              <w:t>Петренко Е.Г.</w:t>
            </w: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История</w:t>
            </w:r>
          </w:p>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82%</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5</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обществознание</w:t>
            </w:r>
          </w:p>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100</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82%</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top w:val="single" w:sz="4" w:space="0" w:color="auto"/>
              <w:left w:val="single" w:sz="4" w:space="0" w:color="auto"/>
              <w:bottom w:val="single" w:sz="4" w:space="0" w:color="auto"/>
              <w:right w:val="single" w:sz="4" w:space="0" w:color="auto"/>
            </w:tcBorders>
          </w:tcPr>
          <w:p w:rsidR="00CA68DA" w:rsidRPr="00CA68DA" w:rsidRDefault="00CA68DA" w:rsidP="00CA68DA">
            <w:pPr>
              <w:suppressLineNumbers/>
            </w:pPr>
            <w:r w:rsidRPr="00CA68DA">
              <w:t>История</w:t>
            </w:r>
          </w:p>
          <w:p w:rsidR="00CA68DA" w:rsidRPr="00CA68DA" w:rsidRDefault="00CA68DA" w:rsidP="00CA68DA">
            <w:pPr>
              <w:suppressLineNumbers/>
            </w:pPr>
          </w:p>
        </w:tc>
        <w:tc>
          <w:tcPr>
            <w:tcW w:w="1841" w:type="dxa"/>
            <w:tcBorders>
              <w:top w:val="single" w:sz="4" w:space="0" w:color="auto"/>
              <w:left w:val="single" w:sz="4" w:space="0" w:color="auto"/>
              <w:bottom w:val="single" w:sz="4" w:space="0" w:color="auto"/>
              <w:right w:val="nil"/>
            </w:tcBorders>
          </w:tcPr>
          <w:p w:rsidR="00CA68DA" w:rsidRPr="00CA68DA" w:rsidRDefault="00CA68DA" w:rsidP="00CA68DA">
            <w:pPr>
              <w:suppressLineNumbers/>
              <w:rPr>
                <w:lang w:val="en-US"/>
              </w:rPr>
            </w:pPr>
            <w:r w:rsidRPr="00CA68DA">
              <w:t>96</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79%</w:t>
            </w:r>
          </w:p>
        </w:tc>
      </w:tr>
      <w:tr w:rsidR="00CA68DA" w:rsidRPr="00CA68DA" w:rsidTr="006A382B">
        <w:trPr>
          <w:trHeight w:val="556"/>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6</w:t>
            </w:r>
          </w:p>
        </w:tc>
        <w:tc>
          <w:tcPr>
            <w:tcW w:w="2268" w:type="dxa"/>
            <w:tcBorders>
              <w:top w:val="single" w:sz="4" w:space="0" w:color="auto"/>
              <w:left w:val="single" w:sz="4" w:space="0" w:color="auto"/>
              <w:bottom w:val="single" w:sz="4" w:space="0" w:color="auto"/>
              <w:right w:val="single" w:sz="4" w:space="0" w:color="auto"/>
            </w:tcBorders>
          </w:tcPr>
          <w:p w:rsidR="00CA68DA" w:rsidRPr="00CA68DA" w:rsidRDefault="00CA68DA" w:rsidP="00CA68DA">
            <w:pPr>
              <w:suppressLineNumbers/>
            </w:pPr>
            <w:r w:rsidRPr="00CA68DA">
              <w:t>Обществознание</w:t>
            </w:r>
          </w:p>
          <w:p w:rsidR="00CA68DA" w:rsidRPr="00CA68DA" w:rsidRDefault="00CA68DA" w:rsidP="00CA68DA">
            <w:pPr>
              <w:suppressLineNumbers/>
            </w:pPr>
          </w:p>
        </w:tc>
        <w:tc>
          <w:tcPr>
            <w:tcW w:w="1841" w:type="dxa"/>
            <w:tcBorders>
              <w:top w:val="single" w:sz="4" w:space="0" w:color="auto"/>
              <w:left w:val="single" w:sz="4" w:space="0" w:color="auto"/>
              <w:bottom w:val="single" w:sz="4" w:space="0" w:color="auto"/>
              <w:right w:val="nil"/>
            </w:tcBorders>
          </w:tcPr>
          <w:p w:rsidR="00CA68DA" w:rsidRPr="00CA68DA" w:rsidRDefault="00CA68DA" w:rsidP="00CA68DA">
            <w:pPr>
              <w:suppressLineNumbers/>
              <w:rPr>
                <w:lang w:val="en-US"/>
              </w:rPr>
            </w:pPr>
            <w:r w:rsidRPr="00CA68DA">
              <w:t>96</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83%</w:t>
            </w:r>
          </w:p>
        </w:tc>
      </w:tr>
      <w:tr w:rsidR="00CA68DA" w:rsidRPr="00CA68DA" w:rsidTr="006A382B">
        <w:trPr>
          <w:trHeight w:val="390"/>
        </w:trPr>
        <w:tc>
          <w:tcPr>
            <w:tcW w:w="2268" w:type="dxa"/>
            <w:vMerge/>
            <w:tcBorders>
              <w:left w:val="single" w:sz="2" w:space="0" w:color="000000"/>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Обществознание</w:t>
            </w:r>
          </w:p>
          <w:p w:rsidR="00CA68DA" w:rsidRPr="00CA68DA" w:rsidRDefault="00CA68DA" w:rsidP="00CA68DA">
            <w:pPr>
              <w:suppressLineNumbers/>
            </w:pP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93</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43%</w:t>
            </w:r>
          </w:p>
        </w:tc>
      </w:tr>
      <w:tr w:rsidR="00CA68DA" w:rsidRPr="00CA68DA" w:rsidTr="006A382B">
        <w:trPr>
          <w:trHeight w:val="757"/>
        </w:trPr>
        <w:tc>
          <w:tcPr>
            <w:tcW w:w="2268" w:type="dxa"/>
            <w:vMerge/>
            <w:tcBorders>
              <w:left w:val="single" w:sz="2" w:space="0" w:color="000000"/>
              <w:bottom w:val="single" w:sz="4" w:space="0" w:color="auto"/>
              <w:right w:val="nil"/>
            </w:tcBorders>
          </w:tcPr>
          <w:p w:rsidR="00CA68DA" w:rsidRPr="00CA68DA" w:rsidRDefault="00CA68DA" w:rsidP="00CA68DA">
            <w:pPr>
              <w:suppressLineNumbers/>
            </w:pPr>
          </w:p>
        </w:tc>
        <w:tc>
          <w:tcPr>
            <w:tcW w:w="851" w:type="dxa"/>
            <w:tcBorders>
              <w:top w:val="single" w:sz="4" w:space="0" w:color="auto"/>
              <w:left w:val="single" w:sz="2" w:space="0" w:color="000000"/>
              <w:bottom w:val="single" w:sz="4" w:space="0" w:color="auto"/>
              <w:right w:val="single" w:sz="4" w:space="0" w:color="auto"/>
            </w:tcBorders>
          </w:tcPr>
          <w:p w:rsidR="00CA68DA" w:rsidRPr="00CA68DA" w:rsidRDefault="00CA68DA" w:rsidP="00CA68DA">
            <w:pPr>
              <w:suppressLineNumbers/>
            </w:pPr>
            <w:r w:rsidRPr="00CA68DA">
              <w:t>7</w:t>
            </w:r>
          </w:p>
        </w:tc>
        <w:tc>
          <w:tcPr>
            <w:tcW w:w="2268" w:type="dxa"/>
            <w:tcBorders>
              <w:top w:val="single" w:sz="4" w:space="0" w:color="auto"/>
              <w:left w:val="single" w:sz="4" w:space="0" w:color="auto"/>
              <w:bottom w:val="single" w:sz="4" w:space="0" w:color="auto"/>
              <w:right w:val="nil"/>
            </w:tcBorders>
          </w:tcPr>
          <w:p w:rsidR="00CA68DA" w:rsidRPr="00CA68DA" w:rsidRDefault="00CA68DA" w:rsidP="00CA68DA">
            <w:pPr>
              <w:suppressLineNumbers/>
            </w:pPr>
            <w:r w:rsidRPr="00CA68DA">
              <w:t>история</w:t>
            </w:r>
          </w:p>
        </w:tc>
        <w:tc>
          <w:tcPr>
            <w:tcW w:w="1841" w:type="dxa"/>
            <w:tcBorders>
              <w:top w:val="single" w:sz="4" w:space="0" w:color="auto"/>
              <w:left w:val="single" w:sz="2" w:space="0" w:color="000000"/>
              <w:bottom w:val="single" w:sz="4" w:space="0" w:color="auto"/>
              <w:right w:val="nil"/>
            </w:tcBorders>
          </w:tcPr>
          <w:p w:rsidR="00CA68DA" w:rsidRPr="00CA68DA" w:rsidRDefault="00CA68DA" w:rsidP="00CA68DA">
            <w:pPr>
              <w:suppressLineNumbers/>
              <w:rPr>
                <w:lang w:val="en-US"/>
              </w:rPr>
            </w:pPr>
            <w:r w:rsidRPr="00CA68DA">
              <w:t>93</w:t>
            </w:r>
            <w:r w:rsidRPr="00CA68DA">
              <w:rPr>
                <w:lang w:val="en-US"/>
              </w:rPr>
              <w:t>%</w:t>
            </w:r>
          </w:p>
        </w:tc>
        <w:tc>
          <w:tcPr>
            <w:tcW w:w="2411" w:type="dxa"/>
            <w:tcBorders>
              <w:top w:val="single" w:sz="4" w:space="0" w:color="auto"/>
              <w:left w:val="single" w:sz="2" w:space="0" w:color="000000"/>
              <w:bottom w:val="single" w:sz="4" w:space="0" w:color="auto"/>
              <w:right w:val="single" w:sz="2" w:space="0" w:color="000000"/>
            </w:tcBorders>
          </w:tcPr>
          <w:p w:rsidR="00CA68DA" w:rsidRPr="00CA68DA" w:rsidRDefault="00CA68DA" w:rsidP="00CA68DA">
            <w:pPr>
              <w:suppressLineNumbers/>
            </w:pPr>
            <w:r w:rsidRPr="00CA68DA">
              <w:t>57%</w:t>
            </w:r>
          </w:p>
        </w:tc>
      </w:tr>
    </w:tbl>
    <w:p w:rsidR="00CA68DA" w:rsidRPr="00CA68DA" w:rsidRDefault="00CA68DA" w:rsidP="00CA68DA">
      <w:pPr>
        <w:rPr>
          <w:sz w:val="28"/>
          <w:szCs w:val="28"/>
        </w:rPr>
      </w:pPr>
    </w:p>
    <w:p w:rsidR="00CA68DA" w:rsidRPr="00CA68DA" w:rsidRDefault="00CA68DA" w:rsidP="00CA68DA">
      <w:pPr>
        <w:rPr>
          <w:b/>
          <w:sz w:val="28"/>
          <w:szCs w:val="28"/>
        </w:rPr>
      </w:pPr>
      <w:r w:rsidRPr="00CA68DA">
        <w:rPr>
          <w:sz w:val="28"/>
          <w:szCs w:val="28"/>
        </w:rPr>
        <w:tab/>
      </w:r>
      <w:r w:rsidRPr="00CA68DA">
        <w:rPr>
          <w:b/>
          <w:sz w:val="28"/>
          <w:szCs w:val="28"/>
        </w:rPr>
        <w:t>Выводы и рекомендации:</w:t>
      </w:r>
    </w:p>
    <w:p w:rsidR="00CA68DA" w:rsidRPr="00CA68DA" w:rsidRDefault="00CA68DA" w:rsidP="00CA68DA">
      <w:pPr>
        <w:widowControl/>
        <w:suppressAutoHyphens w:val="0"/>
        <w:spacing w:before="100" w:beforeAutospacing="1" w:after="100" w:afterAutospacing="1"/>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 1.Учебный план выполнен. </w:t>
      </w:r>
    </w:p>
    <w:p w:rsidR="00CA68DA" w:rsidRPr="00CA68DA" w:rsidRDefault="00CA68DA" w:rsidP="00CA68DA">
      <w:pPr>
        <w:widowControl/>
        <w:suppressAutoHyphens w:val="0"/>
        <w:spacing w:before="100" w:beforeAutospacing="1" w:after="100" w:afterAutospacing="1"/>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2.Учебные программы пройдены по всем предметам в полном объёме, в 1 классе за счёт концентрации программного материала, т. к. по нормам СанПиН предполагается определённый режим работы в сентябре, октябре месяце для учащихся 1 класса в период острой адаптации. </w:t>
      </w:r>
    </w:p>
    <w:p w:rsidR="00CA68DA" w:rsidRPr="00CA68DA" w:rsidRDefault="00CA68DA" w:rsidP="00CA68DA">
      <w:pPr>
        <w:widowControl/>
        <w:suppressAutoHyphens w:val="0"/>
        <w:spacing w:before="100" w:beforeAutospacing="1" w:after="100" w:afterAutospacing="1"/>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3.Повысился профессиональный уровень педагогического коллектива, все учителя прошли КПК, из 15 педагогов школы 8 имеют первую категорию.  </w:t>
      </w:r>
    </w:p>
    <w:p w:rsidR="00CA68DA" w:rsidRPr="00CA68DA" w:rsidRDefault="00CA68DA" w:rsidP="00CA68DA">
      <w:pPr>
        <w:widowControl/>
        <w:suppressAutoHyphens w:val="0"/>
        <w:spacing w:before="100" w:beforeAutospacing="1" w:after="100" w:afterAutospacing="1"/>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4.Формы и методы ВШК соответствуют задачам, которые ставил коллектив на учебный год.</w:t>
      </w:r>
    </w:p>
    <w:p w:rsidR="00CA68DA" w:rsidRPr="00CA68DA" w:rsidRDefault="00CA68DA" w:rsidP="00CA68DA">
      <w:pPr>
        <w:spacing w:after="120"/>
        <w:rPr>
          <w:rFonts w:cs="Times New Roman"/>
          <w:b/>
          <w:color w:val="000000"/>
          <w:sz w:val="32"/>
          <w:szCs w:val="32"/>
        </w:rPr>
      </w:pPr>
      <w:r w:rsidRPr="00CA68DA">
        <w:rPr>
          <w:rFonts w:cs="Times New Roman"/>
          <w:b/>
          <w:color w:val="000000"/>
          <w:sz w:val="32"/>
          <w:szCs w:val="32"/>
          <w:lang w:val="en-US"/>
        </w:rPr>
        <w:t>V</w:t>
      </w:r>
      <w:r w:rsidRPr="00CA68DA">
        <w:rPr>
          <w:rFonts w:cs="Times New Roman"/>
          <w:b/>
          <w:color w:val="000000"/>
          <w:sz w:val="32"/>
          <w:szCs w:val="32"/>
        </w:rPr>
        <w:t>. Проблемный анализ образовательной среды</w:t>
      </w:r>
    </w:p>
    <w:p w:rsidR="00CA68DA" w:rsidRDefault="00CA68DA" w:rsidP="00CA68DA">
      <w:pPr>
        <w:shd w:val="clear" w:color="auto" w:fill="FFFFFF"/>
        <w:spacing w:after="120"/>
        <w:rPr>
          <w:b/>
          <w:i/>
          <w:color w:val="000000"/>
          <w:sz w:val="28"/>
          <w:szCs w:val="28"/>
        </w:rPr>
      </w:pPr>
      <w:r w:rsidRPr="00CA68DA">
        <w:rPr>
          <w:b/>
          <w:i/>
          <w:color w:val="000000"/>
          <w:sz w:val="28"/>
          <w:szCs w:val="28"/>
        </w:rPr>
        <w:t>1. Проблема сохранения и укрепления здоровья учащихся</w:t>
      </w:r>
    </w:p>
    <w:p w:rsidR="006A382B" w:rsidRPr="00157349" w:rsidRDefault="006A382B" w:rsidP="006A382B">
      <w:pPr>
        <w:pStyle w:val="a6"/>
        <w:shd w:val="clear" w:color="auto" w:fill="FFFFFF"/>
        <w:spacing w:before="100" w:beforeAutospacing="1" w:after="100" w:afterAutospacing="1"/>
        <w:contextualSpacing/>
        <w:jc w:val="center"/>
        <w:rPr>
          <w:rFonts w:cs="Times New Roman"/>
          <w:b/>
          <w:i/>
          <w:color w:val="000000"/>
          <w:sz w:val="28"/>
          <w:szCs w:val="28"/>
        </w:rPr>
      </w:pPr>
      <w:r>
        <w:rPr>
          <w:rFonts w:cs="Times New Roman"/>
          <w:b/>
          <w:i/>
          <w:color w:val="000000"/>
          <w:sz w:val="28"/>
          <w:szCs w:val="28"/>
        </w:rPr>
        <w:t>4</w:t>
      </w:r>
      <w:r w:rsidRPr="00157349">
        <w:rPr>
          <w:rFonts w:cs="Times New Roman"/>
          <w:b/>
          <w:i/>
          <w:color w:val="000000"/>
          <w:sz w:val="28"/>
          <w:szCs w:val="28"/>
        </w:rPr>
        <w:t>. Проблема сохранения и укрепления здоровья учащихся</w:t>
      </w:r>
    </w:p>
    <w:p w:rsidR="006A382B" w:rsidRPr="00157349" w:rsidRDefault="006A382B" w:rsidP="006A382B">
      <w:pPr>
        <w:spacing w:before="100" w:beforeAutospacing="1" w:after="100" w:afterAutospacing="1"/>
        <w:contextualSpacing/>
        <w:jc w:val="both"/>
        <w:rPr>
          <w:rFonts w:cs="Times New Roman"/>
          <w:sz w:val="28"/>
          <w:szCs w:val="28"/>
        </w:rPr>
      </w:pPr>
      <w:bookmarkStart w:id="0" w:name="0.1_table0A"/>
      <w:bookmarkEnd w:id="0"/>
      <w:r w:rsidRPr="00157349">
        <w:rPr>
          <w:rFonts w:cs="Times New Roman"/>
          <w:sz w:val="28"/>
          <w:szCs w:val="28"/>
        </w:rPr>
        <w:t xml:space="preserve">В течение года администрацией школы вёлся контроль над функциональным состоянием учащихся в динамике учебного дня. Осуществлялся контроль над выполнением санитарно-гигиенических требований. </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Было установлено:</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 занятия в школе проводятся в 14 учебных кабинетах, которые соответствуют требованиям СанПиНа и целям образовательного процесса;</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-учебная нагрузка в основном соответствует реальному уровню развития личности в УВП; максимальный объем учебной нагрузки обучающихся соответствует максимально допустимому количеству часов;</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-перегрузка на учебных занятиях отсутствует;</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-санитарно-гигиенический режим в школе соответствует нормам СанПиН;</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-объем домашних заданий соответствует возрастным особенностям учащихся;</w:t>
      </w:r>
    </w:p>
    <w:p w:rsidR="006A382B" w:rsidRPr="00157349" w:rsidRDefault="006A382B" w:rsidP="006A382B">
      <w:pPr>
        <w:spacing w:before="100" w:beforeAutospacing="1" w:after="100" w:afterAutospacing="1"/>
        <w:contextualSpacing/>
        <w:jc w:val="both"/>
        <w:rPr>
          <w:rFonts w:cs="Times New Roman"/>
          <w:sz w:val="28"/>
          <w:szCs w:val="28"/>
        </w:rPr>
      </w:pPr>
      <w:r w:rsidRPr="00157349">
        <w:rPr>
          <w:rFonts w:cs="Times New Roman"/>
          <w:sz w:val="28"/>
          <w:szCs w:val="28"/>
        </w:rPr>
        <w:t>-организация питания учащихся удовлетворительная.</w:t>
      </w:r>
    </w:p>
    <w:p w:rsidR="006A382B" w:rsidRPr="00157349" w:rsidRDefault="006A382B" w:rsidP="006A382B">
      <w:pPr>
        <w:shd w:val="clear" w:color="auto" w:fill="F4FFFF"/>
        <w:spacing w:before="100" w:beforeAutospacing="1" w:after="100" w:afterAutospacing="1"/>
        <w:contextualSpacing/>
        <w:jc w:val="both"/>
        <w:outlineLvl w:val="0"/>
        <w:rPr>
          <w:rFonts w:cs="Times New Roman"/>
          <w:b/>
          <w:sz w:val="28"/>
          <w:szCs w:val="28"/>
        </w:rPr>
      </w:pPr>
      <w:r w:rsidRPr="00157349">
        <w:rPr>
          <w:rFonts w:cs="Times New Roman"/>
          <w:sz w:val="28"/>
          <w:szCs w:val="28"/>
        </w:rPr>
        <w:t xml:space="preserve">Ежегодно в школе проходят </w:t>
      </w:r>
      <w:r w:rsidRPr="00157349">
        <w:rPr>
          <w:rFonts w:cs="Times New Roman"/>
          <w:b/>
          <w:sz w:val="28"/>
          <w:szCs w:val="28"/>
        </w:rPr>
        <w:t>«</w:t>
      </w:r>
      <w:r w:rsidRPr="00157349">
        <w:rPr>
          <w:rFonts w:cs="Times New Roman"/>
          <w:sz w:val="28"/>
          <w:szCs w:val="28"/>
        </w:rPr>
        <w:t>Дни Здоровья», цель которых - совершенствование теоретических знаний и практических навыков, полученных в процессе обучения по предмету ОБЖ</w:t>
      </w:r>
      <w:r w:rsidRPr="00157349">
        <w:rPr>
          <w:rFonts w:cs="Times New Roman"/>
          <w:b/>
          <w:sz w:val="28"/>
          <w:szCs w:val="28"/>
        </w:rPr>
        <w:t xml:space="preserve">, </w:t>
      </w:r>
      <w:r w:rsidRPr="00157349">
        <w:rPr>
          <w:rFonts w:cs="Times New Roman"/>
          <w:sz w:val="28"/>
          <w:szCs w:val="28"/>
        </w:rPr>
        <w:t>физической культуры.</w:t>
      </w:r>
    </w:p>
    <w:p w:rsidR="006A382B" w:rsidRPr="00157349" w:rsidRDefault="006A382B" w:rsidP="006A382B">
      <w:pPr>
        <w:shd w:val="clear" w:color="auto" w:fill="F4FFFF"/>
        <w:spacing w:before="100" w:beforeAutospacing="1" w:after="100" w:afterAutospacing="1"/>
        <w:contextualSpacing/>
        <w:jc w:val="both"/>
        <w:outlineLvl w:val="0"/>
        <w:rPr>
          <w:rFonts w:cs="Times New Roman"/>
          <w:b/>
          <w:sz w:val="28"/>
          <w:szCs w:val="28"/>
        </w:rPr>
      </w:pPr>
    </w:p>
    <w:p w:rsidR="006A382B" w:rsidRPr="00CA68DA" w:rsidRDefault="006A382B" w:rsidP="00CA68DA">
      <w:pPr>
        <w:shd w:val="clear" w:color="auto" w:fill="FFFFFF"/>
        <w:spacing w:after="120"/>
        <w:rPr>
          <w:b/>
          <w:i/>
          <w:color w:val="000000"/>
          <w:sz w:val="28"/>
          <w:szCs w:val="28"/>
        </w:rPr>
      </w:pPr>
    </w:p>
    <w:p w:rsidR="00CA68DA" w:rsidRPr="00CA68DA" w:rsidRDefault="00CA68DA" w:rsidP="00CA68DA">
      <w:pPr>
        <w:shd w:val="clear" w:color="auto" w:fill="FFFFFF"/>
        <w:spacing w:after="120"/>
        <w:jc w:val="center"/>
        <w:rPr>
          <w:b/>
          <w:i/>
          <w:sz w:val="28"/>
          <w:szCs w:val="28"/>
        </w:rPr>
      </w:pPr>
      <w:r w:rsidRPr="00CA68DA">
        <w:rPr>
          <w:b/>
          <w:sz w:val="28"/>
          <w:szCs w:val="28"/>
        </w:rPr>
        <w:t>Анализ уровня здоровья учащихся</w:t>
      </w:r>
    </w:p>
    <w:p w:rsidR="00CA68DA" w:rsidRPr="00CA68DA" w:rsidRDefault="00CA68DA" w:rsidP="00CA68DA">
      <w:pPr>
        <w:spacing w:before="100" w:beforeAutospacing="1" w:after="100" w:afterAutospacing="1"/>
        <w:rPr>
          <w:rFonts w:cs="Times New Roman"/>
          <w:sz w:val="28"/>
          <w:szCs w:val="28"/>
        </w:rPr>
      </w:pPr>
      <w:r w:rsidRPr="00CA68DA">
        <w:rPr>
          <w:rFonts w:cs="Times New Roman"/>
          <w:sz w:val="28"/>
          <w:szCs w:val="28"/>
        </w:rPr>
        <w:t xml:space="preserve">На основании проведенной диагностики заболеваний учащихся школы выявлена следующая </w:t>
      </w:r>
      <w:r w:rsidRPr="00CA68DA">
        <w:rPr>
          <w:rFonts w:cs="Times New Roman"/>
          <w:sz w:val="28"/>
          <w:szCs w:val="28"/>
        </w:rPr>
        <w:lastRenderedPageBreak/>
        <w:t>структура заболеваний:</w:t>
      </w:r>
    </w:p>
    <w:tbl>
      <w:tblPr>
        <w:tblW w:w="9570" w:type="dxa"/>
        <w:tblCellSpacing w:w="0" w:type="dxa"/>
        <w:tblInd w:w="456"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111"/>
        <w:gridCol w:w="3663"/>
        <w:gridCol w:w="3796"/>
      </w:tblGrid>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bookmarkStart w:id="1" w:name="0.1_table08"/>
            <w:bookmarkEnd w:id="1"/>
            <w:r w:rsidRPr="00CA68DA">
              <w:rPr>
                <w:rFonts w:cs="Times New Roman"/>
                <w:bCs/>
                <w:sz w:val="28"/>
                <w:szCs w:val="28"/>
              </w:rPr>
              <w:t>Вид заболевания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bCs/>
                <w:sz w:val="28"/>
                <w:szCs w:val="28"/>
              </w:rPr>
              <w:t>% заболеваемости 1-4 классы</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bCs/>
                <w:sz w:val="28"/>
                <w:szCs w:val="28"/>
              </w:rPr>
              <w:t>% заболеваемости 5-11 классы</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ОРЗ</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70%</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82%</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Острый гастрит</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 xml:space="preserve">Дерматит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2%</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 xml:space="preserve">Травмы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2%</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Трахеит</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47%</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38%</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Бронхит</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42%</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56%</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 xml:space="preserve">Фарингит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63%</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71%</w:t>
            </w:r>
          </w:p>
        </w:tc>
      </w:tr>
      <w:tr w:rsidR="00CA68DA" w:rsidRPr="00CA68DA" w:rsidTr="006A382B">
        <w:trPr>
          <w:tblCellSpacing w:w="0" w:type="dxa"/>
        </w:trPr>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 xml:space="preserve">Лимфаденит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r>
    </w:tbl>
    <w:p w:rsidR="00CA68DA" w:rsidRPr="00CA68DA" w:rsidRDefault="00CA68DA" w:rsidP="00CA68DA">
      <w:pPr>
        <w:spacing w:before="100" w:beforeAutospacing="1" w:after="100" w:afterAutospacing="1"/>
        <w:rPr>
          <w:rFonts w:cs="Times New Roman"/>
          <w:sz w:val="28"/>
          <w:szCs w:val="28"/>
        </w:rPr>
      </w:pPr>
      <w:r w:rsidRPr="00CA68DA">
        <w:rPr>
          <w:rFonts w:cs="Times New Roman"/>
          <w:sz w:val="28"/>
          <w:szCs w:val="28"/>
        </w:rPr>
        <w:t>Результаты медицинского осмотра учащихся показывают следующую картину:</w:t>
      </w:r>
    </w:p>
    <w:tbl>
      <w:tblPr>
        <w:tblW w:w="9555" w:type="dxa"/>
        <w:tblCellSpacing w:w="0" w:type="dxa"/>
        <w:tblInd w:w="31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357"/>
        <w:gridCol w:w="2547"/>
        <w:gridCol w:w="2651"/>
      </w:tblGrid>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bookmarkStart w:id="2" w:name="0.1_table09"/>
            <w:bookmarkEnd w:id="2"/>
            <w:r w:rsidRPr="00CA68DA">
              <w:rPr>
                <w:rFonts w:cs="Times New Roman"/>
                <w:bCs/>
                <w:sz w:val="28"/>
                <w:szCs w:val="28"/>
              </w:rPr>
              <w:t xml:space="preserve">Заболевания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bCs/>
                <w:sz w:val="28"/>
                <w:szCs w:val="28"/>
              </w:rPr>
              <w:t>% учащихся 1-4 классы</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bCs/>
                <w:sz w:val="28"/>
                <w:szCs w:val="28"/>
              </w:rPr>
              <w:t>% учащихся 5-11 классы</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Заболевания сердца (ВПС)</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rHeight w:val="225"/>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 xml:space="preserve">Заболевания ЛОР-органов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Патология почек</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Заболевания ЖКТ</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5</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Патология зрения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11</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Заболевания органов двигательного аппарата</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7</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Аллергические заболевания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2</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szCs w:val="28"/>
              </w:rPr>
              <w:t>Часто болеющие</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Ожирение</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8</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Кариес</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20</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15</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плоскостопие</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5</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7</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ДЖВП</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гиперметропия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варикацеле</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Недостаток питания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Анемия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 xml:space="preserve">нарушение осанки </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4</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Гиперплазия щитовидной железы</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ВСД</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3</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Психиатрия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Соц. Фактор</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ГНМ</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Эпилепсия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2</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Астено-невротический синдром</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ММД</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В/ч гипертензия</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lastRenderedPageBreak/>
              <w:t>АЦД</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2</w:t>
            </w: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ФХЛЖ</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r w:rsidR="00CA68DA" w:rsidRPr="00CA68DA" w:rsidTr="006A382B">
        <w:trPr>
          <w:tblCellSpacing w:w="0" w:type="dxa"/>
        </w:trPr>
        <w:tc>
          <w:tcPr>
            <w:tcW w:w="4357" w:type="dxa"/>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sz w:val="28"/>
              </w:rPr>
              <w:t>ИБТ</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r w:rsidRPr="00CA68DA">
              <w:rPr>
                <w:rFonts w:cs="Times New Roman"/>
              </w:rPr>
              <w:t>1</w:t>
            </w:r>
          </w:p>
        </w:tc>
        <w:tc>
          <w:tcPr>
            <w:tcW w:w="0" w:type="auto"/>
            <w:tcBorders>
              <w:top w:val="outset" w:sz="6" w:space="0" w:color="auto"/>
              <w:left w:val="outset" w:sz="6" w:space="0" w:color="auto"/>
              <w:bottom w:val="outset" w:sz="6" w:space="0" w:color="auto"/>
              <w:right w:val="outset" w:sz="6" w:space="0" w:color="auto"/>
            </w:tcBorders>
          </w:tcPr>
          <w:p w:rsidR="00CA68DA" w:rsidRPr="00CA68DA" w:rsidRDefault="00CA68DA" w:rsidP="00CA68DA">
            <w:pPr>
              <w:rPr>
                <w:rFonts w:cs="Times New Roman"/>
              </w:rPr>
            </w:pPr>
          </w:p>
        </w:tc>
      </w:tr>
    </w:tbl>
    <w:p w:rsidR="006A382B" w:rsidRDefault="006A382B" w:rsidP="00CA68DA">
      <w:pPr>
        <w:widowControl/>
        <w:suppressAutoHyphens w:val="0"/>
        <w:jc w:val="center"/>
        <w:outlineLvl w:val="0"/>
        <w:rPr>
          <w:rFonts w:cs="Times New Roman"/>
          <w:b/>
          <w:sz w:val="28"/>
          <w:szCs w:val="28"/>
        </w:rPr>
      </w:pPr>
    </w:p>
    <w:p w:rsidR="006A382B" w:rsidRDefault="006A382B" w:rsidP="00CA68DA">
      <w:pPr>
        <w:widowControl/>
        <w:suppressAutoHyphens w:val="0"/>
        <w:jc w:val="center"/>
        <w:outlineLvl w:val="0"/>
        <w:rPr>
          <w:rFonts w:cs="Times New Roman"/>
          <w:b/>
          <w:sz w:val="28"/>
          <w:szCs w:val="28"/>
        </w:rPr>
      </w:pPr>
    </w:p>
    <w:p w:rsidR="00CA68DA" w:rsidRPr="00CA68DA" w:rsidRDefault="00CA68DA" w:rsidP="00CA68DA">
      <w:pPr>
        <w:widowControl/>
        <w:suppressAutoHyphens w:val="0"/>
        <w:jc w:val="center"/>
        <w:outlineLvl w:val="0"/>
        <w:rPr>
          <w:rFonts w:eastAsia="Times New Roman" w:cs="Times New Roman"/>
          <w:b/>
          <w:bCs/>
          <w:kern w:val="36"/>
          <w:sz w:val="28"/>
          <w:szCs w:val="28"/>
          <w:lang w:eastAsia="ru-RU" w:bidi="ar-SA"/>
        </w:rPr>
      </w:pPr>
      <w:r w:rsidRPr="00CA68DA">
        <w:rPr>
          <w:rFonts w:eastAsia="Times New Roman" w:cs="Times New Roman"/>
          <w:b/>
          <w:bCs/>
          <w:i/>
          <w:iCs/>
          <w:kern w:val="36"/>
          <w:sz w:val="28"/>
          <w:szCs w:val="28"/>
          <w:lang w:eastAsia="ru-RU" w:bidi="ar-SA"/>
        </w:rPr>
        <w:t>Анализ воспитательной работы</w:t>
      </w:r>
    </w:p>
    <w:p w:rsidR="00CA68DA" w:rsidRPr="00CA68DA" w:rsidRDefault="00CA68DA" w:rsidP="00CA68DA">
      <w:pPr>
        <w:widowControl/>
        <w:suppressAutoHyphens w:val="0"/>
        <w:jc w:val="center"/>
        <w:rPr>
          <w:rFonts w:eastAsia="Times New Roman" w:cs="Times New Roman"/>
          <w:b/>
          <w:bCs/>
          <w:i/>
          <w:iCs/>
          <w:kern w:val="0"/>
          <w:sz w:val="28"/>
          <w:szCs w:val="28"/>
          <w:lang w:eastAsia="ru-RU" w:bidi="ar-SA"/>
        </w:rPr>
      </w:pPr>
      <w:r w:rsidRPr="00CA68DA">
        <w:rPr>
          <w:rFonts w:eastAsia="Times New Roman" w:cs="Times New Roman"/>
          <w:b/>
          <w:bCs/>
          <w:i/>
          <w:iCs/>
          <w:kern w:val="0"/>
          <w:sz w:val="28"/>
          <w:szCs w:val="28"/>
          <w:lang w:eastAsia="ru-RU" w:bidi="ar-SA"/>
        </w:rPr>
        <w:t>за 2020-2021 учебный год</w:t>
      </w:r>
    </w:p>
    <w:p w:rsidR="00CA68DA" w:rsidRPr="00CA68DA" w:rsidRDefault="00CA68DA" w:rsidP="00CA68DA">
      <w:pPr>
        <w:widowControl/>
        <w:suppressAutoHyphens w:val="0"/>
        <w:jc w:val="center"/>
        <w:rPr>
          <w:rFonts w:eastAsia="Times New Roman" w:cs="Times New Roman"/>
          <w:kern w:val="0"/>
          <w:sz w:val="28"/>
          <w:szCs w:val="28"/>
          <w:lang w:eastAsia="ru-RU" w:bidi="ar-SA"/>
        </w:rPr>
      </w:pP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w:t>
      </w:r>
    </w:p>
    <w:p w:rsidR="004B1C06" w:rsidRPr="004B1C06" w:rsidRDefault="00CA68DA" w:rsidP="004B1C06">
      <w:pPr>
        <w:widowControl/>
        <w:suppressAutoHyphens w:val="0"/>
        <w:jc w:val="both"/>
        <w:rPr>
          <w:rFonts w:eastAsia="Times New Roman" w:cs="Times New Roman"/>
          <w:b/>
          <w:bCs/>
          <w:kern w:val="0"/>
          <w:sz w:val="28"/>
          <w:szCs w:val="28"/>
          <w:lang w:eastAsia="ru-RU" w:bidi="ar-SA"/>
        </w:rPr>
      </w:pPr>
      <w:r w:rsidRPr="00CA68DA">
        <w:rPr>
          <w:rFonts w:eastAsia="Times New Roman" w:cs="Times New Roman"/>
          <w:color w:val="000000"/>
          <w:kern w:val="0"/>
          <w:sz w:val="28"/>
          <w:szCs w:val="28"/>
          <w:lang w:eastAsia="ru-RU" w:bidi="ar-SA"/>
        </w:rPr>
        <w:t>            В 2020-2021 учебном году </w:t>
      </w:r>
      <w:r w:rsidRPr="00CA68DA">
        <w:rPr>
          <w:rFonts w:eastAsia="Times New Roman" w:cs="Times New Roman"/>
          <w:b/>
          <w:bCs/>
          <w:kern w:val="0"/>
          <w:sz w:val="28"/>
          <w:szCs w:val="28"/>
          <w:lang w:eastAsia="ru-RU" w:bidi="ar-SA"/>
        </w:rPr>
        <w:t>основной целью</w:t>
      </w:r>
      <w:r w:rsidRPr="00CA68DA">
        <w:rPr>
          <w:rFonts w:eastAsia="Times New Roman" w:cs="Times New Roman"/>
          <w:kern w:val="0"/>
          <w:sz w:val="28"/>
          <w:szCs w:val="28"/>
          <w:lang w:eastAsia="ru-RU" w:bidi="ar-SA"/>
        </w:rPr>
        <w:t> воспитательной работы являлось </w:t>
      </w:r>
      <w:r w:rsidRPr="00CA68DA">
        <w:rPr>
          <w:rFonts w:eastAsia="Times New Roman" w:cs="Times New Roman"/>
          <w:b/>
          <w:bCs/>
          <w:kern w:val="0"/>
          <w:sz w:val="28"/>
          <w:szCs w:val="28"/>
          <w:lang w:eastAsia="ru-RU" w:bidi="ar-SA"/>
        </w:rPr>
        <w:t>создание условий для формирования человека – гражданина, присвоившего культуру общества и умеющего ориентироваться в современных социальных условиях, здорового, физически развитого.</w:t>
      </w:r>
    </w:p>
    <w:p w:rsidR="004B1C06" w:rsidRPr="00157349" w:rsidRDefault="004B1C06" w:rsidP="004B1C06">
      <w:pPr>
        <w:spacing w:before="100" w:beforeAutospacing="1" w:after="100" w:afterAutospacing="1"/>
        <w:contextualSpacing/>
        <w:jc w:val="both"/>
        <w:rPr>
          <w:rFonts w:cs="Times New Roman"/>
          <w:sz w:val="28"/>
          <w:szCs w:val="28"/>
        </w:rPr>
      </w:pPr>
      <w:r>
        <w:rPr>
          <w:rFonts w:cs="Times New Roman"/>
          <w:sz w:val="28"/>
          <w:szCs w:val="28"/>
        </w:rPr>
        <w:t>1.3</w:t>
      </w:r>
      <w:r w:rsidRPr="00157349">
        <w:rPr>
          <w:rFonts w:cs="Times New Roman"/>
          <w:sz w:val="28"/>
          <w:szCs w:val="28"/>
        </w:rPr>
        <w:t>. Организация воспитательной работы и дополнительного образования. Важнейшая задача воспитательной работы – помочь ребенку брести эффективную социальную компетентность, вооружить способностью активно и успешно жить в совр</w:t>
      </w:r>
      <w:r>
        <w:rPr>
          <w:rFonts w:cs="Times New Roman"/>
          <w:sz w:val="28"/>
          <w:szCs w:val="28"/>
        </w:rPr>
        <w:t>еменном обществе. Главной целью</w:t>
      </w:r>
      <w:r w:rsidRPr="00157349">
        <w:rPr>
          <w:rFonts w:cs="Times New Roman"/>
          <w:sz w:val="28"/>
          <w:szCs w:val="28"/>
        </w:rPr>
        <w:t xml:space="preserve"> воспитательного процесса является создание благоприятных условий для становления здоровой, духовно-нравственной, творческой, деятельной, развивающейся личности, занимающей активную гражданскую позицию, способной к успешной социализации и самореализации в обществе, активной адаптации на рынке труда. Для достижения поставленной цели и решения задач воспитательной деятельности, повышения воспитательного потенциала школы в течение учебного года велась систематическая работа по основным направлениям:</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Гражданское и патриотическое воспитание.</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Формирование духовно-нравственных качеств, общей культуры, гражданской позиции обучающихся в условиях современного мира, воспитание патриотизма, толерантного сознания, профилактика экстремизма;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Здоровый образ жизни.</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Здоровый физически, психически, нравственно, адекватно оценивающий свое место и предназначение в жизни, выпускник.</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Работа с ученическим самоуправлением.</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Ориентирование в своей деятельности на интересы, приоритеты детей и их родителей. Направлено на вовлечение каждого школьника в общие дела, общий поиск и творчество.</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Профилактика.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Профилактика предотвращения употребления наркотических и других вредных веществ (ЗОЖ, пожарная безопасность, ПДД, техника безопасности, профилактика суицида, экологические знания).</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Профориентационная работа.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Формирование у школьников внутренней готовности к осознанному и самостоятельному выбору жизненного и профессионального пути через создание  реально и эффективно действующей системы сопровождения профессионального самоопределения в школе.</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Укрепление  связи семьи и школы/ социальное партнерство (работа с родителями и другими межведомственными органами, инспектором ОПДН и др.)</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Развитие новых форм воспитательных систем, предусматривающих взаимодействие триады (ребенок, педагог, родитель) для вовлечения родителей в процесс сотворчества, соавторства с педагогами и детьми в осуществлении образовательного и воспитательного процессов.</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Программа воспитания.</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w:t>
      </w:r>
      <w:r w:rsidRPr="00157349">
        <w:rPr>
          <w:rFonts w:cs="Times New Roman"/>
          <w:sz w:val="28"/>
          <w:szCs w:val="28"/>
        </w:rPr>
        <w:lastRenderedPageBreak/>
        <w:t>аспектах развития России и мира.</w:t>
      </w:r>
    </w:p>
    <w:p w:rsidR="004B1C06" w:rsidRPr="00157349" w:rsidRDefault="004B1C06" w:rsidP="004B1C06">
      <w:pPr>
        <w:spacing w:before="100" w:beforeAutospacing="1" w:after="100" w:afterAutospacing="1"/>
        <w:contextualSpacing/>
        <w:jc w:val="both"/>
        <w:rPr>
          <w:rFonts w:cs="Times New Roman"/>
          <w:sz w:val="28"/>
          <w:szCs w:val="28"/>
        </w:rPr>
      </w:pPr>
      <w:r w:rsidRPr="00157349">
        <w:rPr>
          <w:rFonts w:cs="Times New Roman"/>
          <w:sz w:val="28"/>
          <w:szCs w:val="28"/>
        </w:rPr>
        <w:t>Программа воспитания и социализации школы включает в себя основные разделы:</w:t>
      </w:r>
    </w:p>
    <w:p w:rsidR="004B1C06" w:rsidRPr="00157349" w:rsidRDefault="004B1C06" w:rsidP="004B1C06">
      <w:pPr>
        <w:pStyle w:val="af1"/>
        <w:numPr>
          <w:ilvl w:val="0"/>
          <w:numId w:val="3"/>
        </w:numPr>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Особенности  организуемого в школе воспитательного процесса</w:t>
      </w:r>
    </w:p>
    <w:p w:rsidR="004B1C06" w:rsidRPr="00157349" w:rsidRDefault="004B1C06" w:rsidP="004B1C06">
      <w:pPr>
        <w:pStyle w:val="af1"/>
        <w:numPr>
          <w:ilvl w:val="0"/>
          <w:numId w:val="3"/>
        </w:numPr>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Цель и задачи воспитания</w:t>
      </w:r>
    </w:p>
    <w:p w:rsidR="004B1C06" w:rsidRPr="00157349" w:rsidRDefault="004B1C06" w:rsidP="004B1C06">
      <w:pPr>
        <w:pStyle w:val="af1"/>
        <w:numPr>
          <w:ilvl w:val="0"/>
          <w:numId w:val="3"/>
        </w:numPr>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Виды, формы и содержание деятельности:</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Ключевые общешкольные дела</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Классное руководство и наставничество</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Курсы внеурочной деятельности</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Школьный урок</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Самоуправление</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Детские общественные объединения</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Профориентация</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Школьные и социальные медиа</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Гражданско-патриотическое воспитание, духовно-нравственное воспитание</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Профилактика</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Экскурсии, экспедиции, походы</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Работа с родителями</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Организация предметно-эстетической среды</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p>
    <w:p w:rsidR="004B1C06" w:rsidRPr="00157349" w:rsidRDefault="004B1C06" w:rsidP="004B1C06">
      <w:pPr>
        <w:pStyle w:val="af1"/>
        <w:spacing w:before="100" w:beforeAutospacing="1" w:after="100" w:afterAutospacing="1" w:line="240" w:lineRule="auto"/>
        <w:ind w:left="735"/>
        <w:jc w:val="both"/>
        <w:rPr>
          <w:rFonts w:ascii="Times New Roman" w:hAnsi="Times New Roman"/>
          <w:sz w:val="28"/>
          <w:szCs w:val="28"/>
        </w:rPr>
      </w:pPr>
      <w:r>
        <w:rPr>
          <w:rFonts w:ascii="Times New Roman" w:hAnsi="Times New Roman"/>
          <w:sz w:val="28"/>
          <w:szCs w:val="28"/>
        </w:rPr>
        <w:t>1.4</w:t>
      </w:r>
      <w:r w:rsidRPr="00157349">
        <w:rPr>
          <w:rFonts w:ascii="Times New Roman" w:hAnsi="Times New Roman"/>
          <w:sz w:val="28"/>
          <w:szCs w:val="28"/>
        </w:rPr>
        <w:t>.Основные  направления самоанализа воспитательной работы.</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 xml:space="preserve">Согласно ФГОС, организация внеурочной деятельности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Основная образовательная программа общеобразовательной организации реализуется через чередование урочной и внеурочной деятельности. </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Для организации используются различные формы: экскурсии, кружки, конкурсы, соревнования, проектные исследования. Занятия внеурочной деятельностью длятся по 30-40 минут и проводятся в кабинетах школы, библиотеке, на улице в спортзале, в кабинетах «Точки роста».</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Многие учащиеся с интересом посещают различные объединения, секции по интересам. Наиболее востребованными у детей являются  секции в Школьном спортивном клубе «Надежда».</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С 1 сентября 2021 года  с открытием «Точки роста» в рамках федерального проекта «Успех каждого ребенка» в школе реализуются программы дополнительного образования «Шахматы», «Занимательная биология».</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Федеральный проект «Успех каждого ребенка»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ранней профориентации обучающихся.</w:t>
      </w:r>
    </w:p>
    <w:p w:rsidR="004B1C06" w:rsidRPr="00670C71" w:rsidRDefault="004B1C06" w:rsidP="004B1C06">
      <w:pPr>
        <w:widowControl/>
        <w:suppressAutoHyphens w:val="0"/>
        <w:spacing w:before="100" w:beforeAutospacing="1" w:after="100" w:afterAutospacing="1"/>
        <w:contextualSpacing/>
        <w:jc w:val="both"/>
        <w:rPr>
          <w:rFonts w:eastAsia="Times New Roman" w:cs="Times New Roman"/>
          <w:bCs/>
          <w:iCs/>
          <w:color w:val="000000"/>
          <w:kern w:val="0"/>
          <w:sz w:val="28"/>
          <w:szCs w:val="28"/>
          <w:lang w:eastAsia="ru-RU" w:bidi="ar-SA"/>
        </w:rPr>
      </w:pPr>
      <w:r w:rsidRPr="00670C71">
        <w:rPr>
          <w:rFonts w:eastAsia="Times New Roman" w:cs="Times New Roman"/>
          <w:bCs/>
          <w:iCs/>
          <w:color w:val="000000"/>
          <w:kern w:val="0"/>
          <w:sz w:val="28"/>
          <w:szCs w:val="28"/>
          <w:lang w:eastAsia="ru-RU" w:bidi="ar-SA"/>
        </w:rPr>
        <w:t>Исходя из вышеперечисленного, необходимо отметить, что в целом поставленные задачи воспитательной работы можно считать решенными. На основе тех проблем, которые выделились в процессе работы, можно сформулировать задачи на будущий учебный год:</w:t>
      </w:r>
    </w:p>
    <w:p w:rsidR="004B1C06" w:rsidRPr="00157349" w:rsidRDefault="004B1C06" w:rsidP="004B1C06">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bidi="ar-SA"/>
        </w:rPr>
      </w:pPr>
      <w:r w:rsidRPr="00670C71">
        <w:rPr>
          <w:rFonts w:eastAsia="Times New Roman" w:cs="Times New Roman"/>
          <w:color w:val="000000"/>
          <w:kern w:val="0"/>
          <w:sz w:val="28"/>
          <w:szCs w:val="28"/>
          <w:lang w:eastAsia="ru-RU" w:bidi="ar-SA"/>
        </w:rPr>
        <w:t>- Развивать воспитательное пространство школы посредством поиска новых форм и методов воспитательной</w:t>
      </w:r>
      <w:r w:rsidRPr="00157349">
        <w:rPr>
          <w:rFonts w:eastAsia="Times New Roman" w:cs="Times New Roman"/>
          <w:color w:val="000000"/>
          <w:kern w:val="0"/>
          <w:sz w:val="28"/>
          <w:szCs w:val="28"/>
          <w:lang w:eastAsia="ru-RU" w:bidi="ar-SA"/>
        </w:rPr>
        <w:t xml:space="preserve"> работы, развития взаимодействия всех участников воспитательного процесса;</w:t>
      </w:r>
    </w:p>
    <w:p w:rsidR="004B1C06" w:rsidRPr="00157349" w:rsidRDefault="004B1C06" w:rsidP="004B1C06">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bidi="ar-SA"/>
        </w:rPr>
      </w:pPr>
      <w:r w:rsidRPr="00157349">
        <w:rPr>
          <w:rFonts w:eastAsia="Times New Roman" w:cs="Times New Roman"/>
          <w:color w:val="000000"/>
          <w:kern w:val="0"/>
          <w:sz w:val="28"/>
          <w:szCs w:val="28"/>
          <w:lang w:eastAsia="ru-RU" w:bidi="ar-SA"/>
        </w:rPr>
        <w:t>-Продолжить работу по повышению научно-теоретического уровня педагогического коллектива в области воспитания детей;</w:t>
      </w:r>
    </w:p>
    <w:p w:rsidR="004B1C06" w:rsidRPr="00157349" w:rsidRDefault="004B1C06" w:rsidP="004B1C06">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bidi="ar-SA"/>
        </w:rPr>
      </w:pPr>
      <w:r w:rsidRPr="00157349">
        <w:rPr>
          <w:rFonts w:eastAsia="Times New Roman" w:cs="Times New Roman"/>
          <w:color w:val="000000"/>
          <w:kern w:val="0"/>
          <w:sz w:val="28"/>
          <w:szCs w:val="28"/>
          <w:lang w:eastAsia="ru-RU" w:bidi="ar-SA"/>
        </w:rPr>
        <w:lastRenderedPageBreak/>
        <w:t>-активизировать деятельность классных руководителей по развитию воспитательных систем классов; развивать воспитательное движение «Класс-лидер»;</w:t>
      </w:r>
    </w:p>
    <w:p w:rsidR="004B1C06" w:rsidRPr="00157349" w:rsidRDefault="004B1C06" w:rsidP="004B1C06">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bidi="ar-SA"/>
        </w:rPr>
      </w:pPr>
      <w:r w:rsidRPr="00157349">
        <w:rPr>
          <w:rFonts w:eastAsia="Times New Roman" w:cs="Times New Roman"/>
          <w:color w:val="000000"/>
          <w:kern w:val="0"/>
          <w:sz w:val="28"/>
          <w:szCs w:val="28"/>
          <w:lang w:eastAsia="ru-RU" w:bidi="ar-SA"/>
        </w:rPr>
        <w:t>-усилить работу по профилактике правонарушений и преступлений, пропаганде Закона 1539 - КЗ, добиваться снижения численности  правонарушений, нарушений Закона 1539 - КЗ;</w:t>
      </w:r>
    </w:p>
    <w:p w:rsidR="004B1C06" w:rsidRPr="00157349" w:rsidRDefault="004B1C06" w:rsidP="004B1C06">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bidi="ar-SA"/>
        </w:rPr>
      </w:pPr>
      <w:r w:rsidRPr="00157349">
        <w:rPr>
          <w:rFonts w:eastAsia="Times New Roman" w:cs="Times New Roman"/>
          <w:color w:val="000000"/>
          <w:kern w:val="0"/>
          <w:sz w:val="28"/>
          <w:szCs w:val="28"/>
          <w:lang w:eastAsia="ru-RU" w:bidi="ar-SA"/>
        </w:rPr>
        <w:t>-развивать общественно-полезную, волонтерскую деятельность, тимуровское движение;</w:t>
      </w:r>
    </w:p>
    <w:p w:rsidR="004B1C06" w:rsidRPr="00157349" w:rsidRDefault="004B1C06" w:rsidP="004B1C06">
      <w:pPr>
        <w:widowControl/>
        <w:suppressAutoHyphens w:val="0"/>
        <w:spacing w:before="100" w:beforeAutospacing="1" w:after="100" w:afterAutospacing="1"/>
        <w:contextualSpacing/>
        <w:jc w:val="both"/>
        <w:rPr>
          <w:rFonts w:eastAsia="Times New Roman" w:cs="Times New Roman"/>
          <w:color w:val="000000"/>
          <w:kern w:val="0"/>
          <w:sz w:val="28"/>
          <w:szCs w:val="28"/>
          <w:lang w:eastAsia="ru-RU" w:bidi="ar-SA"/>
        </w:rPr>
      </w:pPr>
      <w:r w:rsidRPr="00157349">
        <w:rPr>
          <w:rFonts w:eastAsia="Times New Roman" w:cs="Times New Roman"/>
          <w:color w:val="000000"/>
          <w:kern w:val="0"/>
          <w:sz w:val="28"/>
          <w:szCs w:val="28"/>
          <w:lang w:eastAsia="ru-RU" w:bidi="ar-SA"/>
        </w:rPr>
        <w:t>- добиваться 100% охвата учащихся занятиями физкультурой и спортом, 100% занятости учащихся  в кружках, секциях в течение дня.</w:t>
      </w:r>
    </w:p>
    <w:p w:rsidR="004B1C06" w:rsidRPr="00670C71" w:rsidRDefault="004B1C06" w:rsidP="004B1C06">
      <w:pPr>
        <w:spacing w:before="100" w:beforeAutospacing="1" w:after="100" w:afterAutospacing="1"/>
        <w:jc w:val="both"/>
        <w:rPr>
          <w:sz w:val="28"/>
          <w:szCs w:val="28"/>
        </w:rPr>
      </w:pP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Pr="00157349">
        <w:rPr>
          <w:rFonts w:ascii="Times New Roman" w:hAnsi="Times New Roman"/>
          <w:sz w:val="28"/>
          <w:szCs w:val="28"/>
        </w:rPr>
        <w:t>. Проектная деятельность.</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ФГОС  ставят перед школой новые задачи: создание обучающей среды, мотивирующей обучающихся самостоятельно добывать, обрабатывать полученную информацию, обмениваться ею. Решение  этих задач, вызвало необходимость применения новых педагогических подходов и технологий в современной общеобразовательной школе. В связи с чем реализуется учебный курс «Индивидуальный проект». Основной процедурой  оценки достижения метапредметных результатов является защита итогового индивидуального проекта (ИИП) в 9-10 классах. Выполнение ИИП обязательно для каждого учащегося, занимающегося по ФГОС ООО и является одним из обязательных условий получения аттестата. Реализация ИИП осуществляется по следующим направлениям:</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 гуманитарное (русский язык, литература, иностранный язык, история, обществознание);</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 социально-экономическое (математика, информатика);</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 естественно-научное (физика, химия, биология, география);</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 технологическое (музыка, изобразительное искусство, технология, физическая культура, ОБЖ);</w:t>
      </w:r>
    </w:p>
    <w:p w:rsidR="004B1C06" w:rsidRPr="00157349" w:rsidRDefault="004B1C06" w:rsidP="004B1C06">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 универсальное (социально значимые проекты).</w:t>
      </w:r>
    </w:p>
    <w:p w:rsidR="004B1C06" w:rsidRDefault="004B1C06" w:rsidP="00CA68DA">
      <w:pPr>
        <w:widowControl/>
        <w:suppressAutoHyphens w:val="0"/>
        <w:jc w:val="both"/>
        <w:rPr>
          <w:rFonts w:eastAsia="Times New Roman" w:cs="Times New Roman"/>
          <w:b/>
          <w:bCs/>
          <w:kern w:val="0"/>
          <w:sz w:val="28"/>
          <w:szCs w:val="28"/>
          <w:lang w:eastAsia="ru-RU" w:bidi="ar-SA"/>
        </w:rPr>
      </w:pPr>
    </w:p>
    <w:p w:rsidR="004B1C06" w:rsidRPr="00CA68DA" w:rsidRDefault="004B1C06" w:rsidP="00CA68DA">
      <w:pPr>
        <w:widowControl/>
        <w:suppressAutoHyphens w:val="0"/>
        <w:jc w:val="both"/>
        <w:rPr>
          <w:rFonts w:eastAsia="Times New Roman" w:cs="Times New Roman"/>
          <w:kern w:val="0"/>
          <w:sz w:val="28"/>
          <w:szCs w:val="28"/>
          <w:lang w:eastAsia="ru-RU" w:bidi="ar-SA"/>
        </w:rPr>
      </w:pP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color w:val="000000"/>
          <w:kern w:val="0"/>
          <w:sz w:val="28"/>
          <w:szCs w:val="28"/>
          <w:lang w:eastAsia="ru-RU" w:bidi="ar-SA"/>
        </w:rPr>
        <w:t xml:space="preserve">            </w:t>
      </w:r>
      <w:r w:rsidRPr="00CA68DA">
        <w:rPr>
          <w:rFonts w:eastAsia="Times New Roman" w:cs="Times New Roman"/>
          <w:kern w:val="0"/>
          <w:sz w:val="28"/>
          <w:szCs w:val="28"/>
          <w:lang w:eastAsia="ru-RU" w:bidi="ar-SA"/>
        </w:rPr>
        <w:t>Для реализации поставленной цели были сформулированы следующие задачи воспитательной деятельности:</w:t>
      </w:r>
    </w:p>
    <w:p w:rsidR="00CA68DA" w:rsidRPr="00CA68DA" w:rsidRDefault="00CA68DA" w:rsidP="00CA68DA">
      <w:pPr>
        <w:widowControl/>
        <w:numPr>
          <w:ilvl w:val="0"/>
          <w:numId w:val="12"/>
        </w:numPr>
        <w:suppressAutoHyphens w:val="0"/>
        <w:spacing w:after="200" w:line="276" w:lineRule="auto"/>
        <w:ind w:left="108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Формирование у детей гражданско-патриотического сознания, духовно-нравственных ценностей гражданина России.</w:t>
      </w:r>
    </w:p>
    <w:p w:rsidR="00CA68DA" w:rsidRPr="00CA68DA" w:rsidRDefault="00CA68DA" w:rsidP="00CA68DA">
      <w:pPr>
        <w:widowControl/>
        <w:numPr>
          <w:ilvl w:val="0"/>
          <w:numId w:val="12"/>
        </w:numPr>
        <w:suppressAutoHyphens w:val="0"/>
        <w:spacing w:after="200" w:line="276" w:lineRule="auto"/>
        <w:ind w:left="108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Совершенствование оздоровительной работы с учащимися и привитие навыков здорового образа жизни,</w:t>
      </w:r>
    </w:p>
    <w:p w:rsidR="00CA68DA" w:rsidRPr="00CA68DA" w:rsidRDefault="00CA68DA" w:rsidP="00CA68DA">
      <w:pPr>
        <w:widowControl/>
        <w:numPr>
          <w:ilvl w:val="0"/>
          <w:numId w:val="12"/>
        </w:numPr>
        <w:suppressAutoHyphens w:val="0"/>
        <w:spacing w:after="200" w:line="276" w:lineRule="auto"/>
        <w:ind w:left="108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Развитие коммуникативных навыков и формирование методов бесконфликтного общения;</w:t>
      </w:r>
    </w:p>
    <w:p w:rsidR="00CA68DA" w:rsidRPr="00CA68DA" w:rsidRDefault="00CA68DA" w:rsidP="00CA68DA">
      <w:pPr>
        <w:widowControl/>
        <w:numPr>
          <w:ilvl w:val="0"/>
          <w:numId w:val="12"/>
        </w:numPr>
        <w:suppressAutoHyphens w:val="0"/>
        <w:spacing w:after="200" w:line="276" w:lineRule="auto"/>
        <w:ind w:left="108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Поддержка творческой активности учащихся во всех сферах деятельности, активизация ученического самоуправления</w:t>
      </w:r>
    </w:p>
    <w:p w:rsidR="00CA68DA" w:rsidRPr="00CA68DA" w:rsidRDefault="00CA68DA" w:rsidP="00CA68DA">
      <w:pPr>
        <w:widowControl/>
        <w:numPr>
          <w:ilvl w:val="0"/>
          <w:numId w:val="12"/>
        </w:numPr>
        <w:suppressAutoHyphens w:val="0"/>
        <w:spacing w:after="200" w:line="276" w:lineRule="auto"/>
        <w:ind w:left="108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Совершенствование системы семейного воспитания, повышение ответственности родителей за воспитание и обучение детей, правовая защита личности ребенка.</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Для реализации поставленных задач были определены приоритетные</w:t>
      </w:r>
      <w:r w:rsidRPr="00CA68DA">
        <w:rPr>
          <w:rFonts w:eastAsia="Times New Roman" w:cs="Times New Roman"/>
          <w:b/>
          <w:kern w:val="0"/>
          <w:sz w:val="28"/>
          <w:szCs w:val="28"/>
          <w:lang w:eastAsia="ru-RU" w:bidi="ar-SA"/>
        </w:rPr>
        <w:t xml:space="preserve"> направления</w:t>
      </w:r>
      <w:r w:rsidRPr="00CA68DA">
        <w:rPr>
          <w:rFonts w:eastAsia="Times New Roman" w:cs="Times New Roman"/>
          <w:color w:val="000000"/>
          <w:kern w:val="0"/>
          <w:sz w:val="28"/>
          <w:szCs w:val="28"/>
          <w:lang w:eastAsia="ru-RU" w:bidi="ar-SA"/>
        </w:rPr>
        <w:t>, через которые и осуществлялась воспитательная работа:</w:t>
      </w:r>
    </w:p>
    <w:p w:rsidR="00CA68DA" w:rsidRPr="00CA68DA" w:rsidRDefault="00CA68DA" w:rsidP="00CA68DA">
      <w:pPr>
        <w:widowControl/>
        <w:numPr>
          <w:ilvl w:val="0"/>
          <w:numId w:val="13"/>
        </w:numPr>
        <w:suppressAutoHyphens w:val="0"/>
        <w:spacing w:after="200" w:line="276" w:lineRule="auto"/>
        <w:ind w:left="144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гражданско-патриотическое воспитание;</w:t>
      </w:r>
    </w:p>
    <w:p w:rsidR="00CA68DA" w:rsidRPr="00CA68DA" w:rsidRDefault="00CA68DA" w:rsidP="00CA68DA">
      <w:pPr>
        <w:widowControl/>
        <w:numPr>
          <w:ilvl w:val="0"/>
          <w:numId w:val="13"/>
        </w:numPr>
        <w:suppressAutoHyphens w:val="0"/>
        <w:spacing w:after="200" w:line="276" w:lineRule="auto"/>
        <w:ind w:left="144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lastRenderedPageBreak/>
        <w:t>социокультурное воспитание, эстетическое воспитание;</w:t>
      </w:r>
    </w:p>
    <w:p w:rsidR="00CA68DA" w:rsidRPr="00CA68DA" w:rsidRDefault="00CA68DA" w:rsidP="00CA68DA">
      <w:pPr>
        <w:widowControl/>
        <w:numPr>
          <w:ilvl w:val="0"/>
          <w:numId w:val="13"/>
        </w:numPr>
        <w:suppressAutoHyphens w:val="0"/>
        <w:spacing w:after="200" w:line="276" w:lineRule="auto"/>
        <w:ind w:left="144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воспитание положительного отношения к труду, формирование коммуникативной культуры;</w:t>
      </w:r>
    </w:p>
    <w:p w:rsidR="00CA68DA" w:rsidRPr="00CA68DA" w:rsidRDefault="00CA68DA" w:rsidP="00CA68DA">
      <w:pPr>
        <w:widowControl/>
        <w:numPr>
          <w:ilvl w:val="0"/>
          <w:numId w:val="13"/>
        </w:numPr>
        <w:suppressAutoHyphens w:val="0"/>
        <w:spacing w:after="200" w:line="276" w:lineRule="auto"/>
        <w:ind w:left="144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профилактика правонарушений;</w:t>
      </w:r>
    </w:p>
    <w:p w:rsidR="00CA68DA" w:rsidRPr="00CA68DA" w:rsidRDefault="00CA68DA" w:rsidP="00CA68DA">
      <w:pPr>
        <w:widowControl/>
        <w:numPr>
          <w:ilvl w:val="0"/>
          <w:numId w:val="13"/>
        </w:numPr>
        <w:suppressAutoHyphens w:val="0"/>
        <w:spacing w:after="200" w:line="276" w:lineRule="auto"/>
        <w:ind w:left="144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духовно-нравственное воспитание;</w:t>
      </w:r>
    </w:p>
    <w:p w:rsidR="00CA68DA" w:rsidRPr="00CA68DA" w:rsidRDefault="00CA68DA" w:rsidP="00CA68DA">
      <w:pPr>
        <w:widowControl/>
        <w:numPr>
          <w:ilvl w:val="0"/>
          <w:numId w:val="13"/>
        </w:numPr>
        <w:suppressAutoHyphens w:val="0"/>
        <w:spacing w:after="200" w:line="276" w:lineRule="auto"/>
        <w:ind w:left="144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физкультурно-оздоровительное воспитание, воспитание культуры безопасности.</w:t>
      </w:r>
    </w:p>
    <w:p w:rsidR="00CA68DA" w:rsidRPr="00CA68DA" w:rsidRDefault="00CA68DA" w:rsidP="00CA68DA">
      <w:pPr>
        <w:widowControl/>
        <w:suppressAutoHyphens w:val="0"/>
        <w:ind w:left="108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b/>
          <w:kern w:val="0"/>
          <w:sz w:val="28"/>
          <w:szCs w:val="28"/>
          <w:u w:val="single"/>
          <w:lang w:eastAsia="ru-RU" w:bidi="ar-SA"/>
        </w:rPr>
        <w:t>   1. </w:t>
      </w:r>
      <w:r w:rsidRPr="00CA68DA">
        <w:rPr>
          <w:rFonts w:eastAsia="Times New Roman" w:cs="Times New Roman"/>
          <w:b/>
          <w:bCs/>
          <w:kern w:val="0"/>
          <w:sz w:val="28"/>
          <w:szCs w:val="28"/>
          <w:u w:val="single"/>
          <w:lang w:eastAsia="ru-RU" w:bidi="ar-SA"/>
        </w:rPr>
        <w:t>Гражданско-патриотическое воспитание</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Для реализации цели были поставлены следующие задачи:</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воспитание личности учащегося, как гражданина-патриота, способного встать на защиту государственных интересов страны;</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CA68DA" w:rsidRPr="00CA68DA" w:rsidRDefault="00CA68DA" w:rsidP="00CA68DA">
      <w:pPr>
        <w:widowControl/>
        <w:suppressAutoHyphens w:val="0"/>
        <w:ind w:firstLine="68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Работа по </w:t>
      </w:r>
      <w:r w:rsidRPr="00CA68DA">
        <w:rPr>
          <w:rFonts w:eastAsia="Times New Roman" w:cs="Times New Roman"/>
          <w:color w:val="0070C0"/>
          <w:kern w:val="0"/>
          <w:sz w:val="28"/>
          <w:szCs w:val="28"/>
          <w:lang w:eastAsia="ru-RU" w:bidi="ar-SA"/>
        </w:rPr>
        <w:t xml:space="preserve">  </w:t>
      </w:r>
      <w:r w:rsidRPr="00CA68DA">
        <w:rPr>
          <w:rFonts w:eastAsia="Times New Roman" w:cs="Times New Roman"/>
          <w:kern w:val="0"/>
          <w:sz w:val="28"/>
          <w:szCs w:val="28"/>
          <w:lang w:eastAsia="ru-RU" w:bidi="ar-SA"/>
        </w:rPr>
        <w:t>г</w:t>
      </w:r>
      <w:r w:rsidRPr="00CA68DA">
        <w:rPr>
          <w:rFonts w:eastAsia="Times New Roman" w:cs="Times New Roman"/>
          <w:b/>
          <w:bCs/>
          <w:kern w:val="0"/>
          <w:sz w:val="28"/>
          <w:szCs w:val="28"/>
          <w:lang w:eastAsia="ru-RU" w:bidi="ar-SA"/>
        </w:rPr>
        <w:t>ражданско-патриотическому воспитанию</w:t>
      </w:r>
      <w:r w:rsidRPr="00CA68DA">
        <w:rPr>
          <w:rFonts w:eastAsia="Times New Roman" w:cs="Times New Roman"/>
          <w:b/>
          <w:bCs/>
          <w:color w:val="0070C0"/>
          <w:kern w:val="0"/>
          <w:sz w:val="28"/>
          <w:szCs w:val="28"/>
          <w:lang w:eastAsia="ru-RU" w:bidi="ar-SA"/>
        </w:rPr>
        <w:t> </w:t>
      </w:r>
      <w:r w:rsidRPr="00CA68DA">
        <w:rPr>
          <w:rFonts w:eastAsia="Times New Roman" w:cs="Times New Roman"/>
          <w:color w:val="000000"/>
          <w:kern w:val="0"/>
          <w:sz w:val="28"/>
          <w:szCs w:val="28"/>
          <w:lang w:eastAsia="ru-RU" w:bidi="ar-SA"/>
        </w:rPr>
        <w:t>в 2020-2021 учебном году проводилась согласно плана воспитательной работы. В начале учебного года за классными коллективами 5-11 классами были закреплены труженики тыла.  В течение года ребята поздравляли ветеранов с праздниками, оказывали посильную помощь. Активно принимали участие в наведении порядка на территории мемориала Солдату освободителю и памятника В.Ф. Гайдукову. Для ребят проводились встречи с тружениками тыла, ветеранами Вов, интересными людьми. Всего за учебный год проведено 374 Урока мужества, в которых приняли участие 100% учащихся школы. В течении учебного года в каждом классе еженедельно проводились информационные пятиминутки.  В памятные дни учащиеся несли Вахту памяти на Посту № 1.</w:t>
      </w:r>
    </w:p>
    <w:p w:rsidR="00CA68DA" w:rsidRPr="00CA68DA" w:rsidRDefault="00CA68DA" w:rsidP="00CA68DA">
      <w:pPr>
        <w:widowControl/>
        <w:suppressAutoHyphens w:val="0"/>
        <w:spacing w:before="100" w:beforeAutospacing="1" w:after="100" w:afterAutospacing="1" w:line="240" w:lineRule="atLeast"/>
        <w:contextualSpacing/>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xml:space="preserve">В феврале традиционно проходил месячник военно-патриотической и оборонно-массовой работы. </w:t>
      </w:r>
    </w:p>
    <w:p w:rsidR="00CA68DA" w:rsidRPr="00CA68DA" w:rsidRDefault="00CA68DA" w:rsidP="00CA68D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CA68DA">
        <w:rPr>
          <w:rFonts w:eastAsia="Times New Roman" w:cs="Times New Roman"/>
          <w:color w:val="FF0000"/>
          <w:kern w:val="0"/>
          <w:sz w:val="28"/>
          <w:szCs w:val="28"/>
          <w:lang w:eastAsia="ru-RU" w:bidi="ar-SA"/>
        </w:rPr>
        <w:t xml:space="preserve">      </w:t>
      </w:r>
      <w:r w:rsidRPr="00CA68DA">
        <w:rPr>
          <w:rFonts w:eastAsia="Times New Roman" w:cs="Times New Roman"/>
          <w:color w:val="000000" w:themeColor="text1"/>
          <w:kern w:val="0"/>
          <w:sz w:val="28"/>
          <w:szCs w:val="28"/>
          <w:lang w:eastAsia="ru-RU" w:bidi="ar-SA"/>
        </w:rPr>
        <w:t>Месячник открылся торжественной линейкой 23 января с пением гимна России и выносом флага РФ, а затем школьники познакомились с планом проведения месячника.</w:t>
      </w:r>
    </w:p>
    <w:p w:rsidR="00CA68DA" w:rsidRPr="00CA68DA" w:rsidRDefault="00CA68DA" w:rsidP="00CA68D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С 23.01.2021 по 22.02.2021 прошел школьный кинофестиваль лучших кинофильмов для школьников о войне «Дорогами мужества и стойкости», в котором приняли участие 197 учащихся 1-11 классов.</w:t>
      </w:r>
    </w:p>
    <w:p w:rsidR="00CA68DA" w:rsidRPr="00CA68DA" w:rsidRDefault="00CA68DA" w:rsidP="00CA68D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24 января 2021 года прошел Урок мужества ««Имя Кубани», посвященного 80-летию образования Краснодарского края. Во время классного часа ребята узнали, что  для каждого из нас очень важно знать свои корни, гордиться своим прошлым, чувствовать пульс жизни, верить в то, что Вера, Кубань и Отечество приведут нас к светлому будущему, о том, что  нам, наследникам земли отцов, нужно бережно хранить щедрые нивы и луга, звонкие казачьи песни, память о защитниках Кубани. приумножать богатства родного края и его замечательные традиции, трудиться на полях и заводах, совершать научные открытия, сочинять стихи и песни о родной земле.</w:t>
      </w:r>
    </w:p>
    <w:p w:rsidR="00CA68DA" w:rsidRPr="00CA68DA" w:rsidRDefault="00CA68DA" w:rsidP="00CA68DA">
      <w:pPr>
        <w:widowControl/>
        <w:suppressAutoHyphens w:val="0"/>
        <w:spacing w:before="100" w:beforeAutospacing="1" w:after="100" w:afterAutospacing="1"/>
        <w:ind w:right="14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0"/>
          <w:lang w:eastAsia="ru-RU" w:bidi="ar-SA"/>
        </w:rPr>
        <w:t xml:space="preserve">Также ребята 1-11 классов в течение всего периода принимали участие в «Марафоне военной книги» </w:t>
      </w:r>
      <w:r w:rsidRPr="00CA68DA">
        <w:rPr>
          <w:rFonts w:eastAsia="Times New Roman" w:cs="Times New Roman"/>
          <w:color w:val="000000" w:themeColor="text1"/>
          <w:kern w:val="0"/>
          <w:sz w:val="28"/>
          <w:szCs w:val="28"/>
          <w:lang w:eastAsia="ru-RU" w:bidi="ar-SA"/>
        </w:rPr>
        <w:t xml:space="preserve">«Военная судьба за книжным переплетом». Каждый класс выбрал для себя </w:t>
      </w:r>
      <w:r w:rsidRPr="00CA68DA">
        <w:rPr>
          <w:rFonts w:eastAsia="Times New Roman" w:cs="Times New Roman"/>
          <w:color w:val="000000" w:themeColor="text1"/>
          <w:kern w:val="0"/>
          <w:sz w:val="28"/>
          <w:szCs w:val="28"/>
          <w:lang w:eastAsia="ru-RU" w:bidi="ar-SA"/>
        </w:rPr>
        <w:lastRenderedPageBreak/>
        <w:t>произведение военной тематики. По итогам чтения ребята писали отзывы, рисовали рисунки.</w:t>
      </w:r>
    </w:p>
    <w:p w:rsidR="00CA68DA" w:rsidRPr="00CA68DA" w:rsidRDefault="00CA68DA" w:rsidP="00CA68DA">
      <w:pPr>
        <w:widowControl/>
        <w:suppressAutoHyphens w:val="0"/>
        <w:spacing w:after="200" w:line="276" w:lineRule="auto"/>
        <w:rPr>
          <w:rFonts w:eastAsiaTheme="minorHAnsi" w:cs="Times New Roman"/>
          <w:kern w:val="0"/>
          <w:sz w:val="28"/>
          <w:lang w:eastAsia="en-US" w:bidi="ar-SA"/>
        </w:rPr>
      </w:pPr>
      <w:r w:rsidRPr="00CA68DA">
        <w:rPr>
          <w:rFonts w:eastAsiaTheme="minorHAnsi" w:cs="Times New Roman"/>
          <w:color w:val="000000" w:themeColor="text1"/>
          <w:kern w:val="0"/>
          <w:sz w:val="28"/>
          <w:szCs w:val="28"/>
          <w:lang w:eastAsia="en-US" w:bidi="ar-SA"/>
        </w:rPr>
        <w:t>26 января 10 юношей допризывного возраста приняли участие в</w:t>
      </w:r>
      <w:r w:rsidRPr="00CA68DA">
        <w:rPr>
          <w:rFonts w:eastAsiaTheme="minorHAnsi" w:cs="Times New Roman"/>
          <w:color w:val="FF0000"/>
          <w:kern w:val="0"/>
          <w:sz w:val="28"/>
          <w:szCs w:val="28"/>
          <w:lang w:eastAsia="en-US" w:bidi="ar-SA"/>
        </w:rPr>
        <w:t xml:space="preserve"> </w:t>
      </w:r>
      <w:r w:rsidRPr="00CA68DA">
        <w:rPr>
          <w:rFonts w:eastAsiaTheme="minorHAnsi" w:cs="Times New Roman"/>
          <w:kern w:val="0"/>
          <w:sz w:val="28"/>
          <w:lang w:eastAsia="en-US" w:bidi="ar-SA"/>
        </w:rPr>
        <w:t>районных соревнованиях допризывной молодежи по пулевой стрельбе из пневматических винтовок.</w:t>
      </w:r>
    </w:p>
    <w:p w:rsidR="00CA68DA" w:rsidRPr="00CA68DA" w:rsidRDefault="00CA68DA" w:rsidP="00CA68DA">
      <w:pPr>
        <w:widowControl/>
        <w:suppressAutoHyphens w:val="0"/>
        <w:spacing w:after="200" w:line="276" w:lineRule="auto"/>
        <w:rPr>
          <w:rFonts w:eastAsiaTheme="minorHAnsi" w:cs="Times New Roman"/>
          <w:kern w:val="0"/>
          <w:sz w:val="28"/>
          <w:lang w:eastAsia="en-US" w:bidi="ar-SA"/>
        </w:rPr>
      </w:pPr>
      <w:r w:rsidRPr="00CA68DA">
        <w:rPr>
          <w:rFonts w:eastAsiaTheme="minorHAnsi" w:cs="Times New Roman"/>
          <w:kern w:val="0"/>
          <w:sz w:val="28"/>
          <w:lang w:eastAsia="en-US" w:bidi="ar-SA"/>
        </w:rPr>
        <w:t>24 января и 6 февраля учащиеся школы несли Почетную Вахту памяти на Посту № 1.</w:t>
      </w:r>
    </w:p>
    <w:p w:rsidR="00CA68DA" w:rsidRPr="00CA68DA" w:rsidRDefault="00CA68DA" w:rsidP="00CA68DA">
      <w:pPr>
        <w:widowControl/>
        <w:suppressAutoHyphens w:val="0"/>
        <w:spacing w:after="200" w:line="276" w:lineRule="auto"/>
        <w:contextualSpacing/>
        <w:jc w:val="both"/>
        <w:rPr>
          <w:rFonts w:eastAsiaTheme="minorHAnsi" w:cs="Times New Roman"/>
          <w:kern w:val="0"/>
          <w:sz w:val="28"/>
          <w:szCs w:val="28"/>
          <w:lang w:eastAsia="en-US" w:bidi="ar-SA"/>
        </w:rPr>
      </w:pPr>
      <w:r w:rsidRPr="00CA68DA">
        <w:rPr>
          <w:rFonts w:eastAsiaTheme="minorHAnsi" w:cs="Times New Roman"/>
          <w:kern w:val="0"/>
          <w:sz w:val="28"/>
          <w:szCs w:val="28"/>
          <w:lang w:eastAsia="en-US" w:bidi="ar-SA"/>
        </w:rPr>
        <w:t>30 января проведен Единый урок Мужества «Славься Кубань!», посвященного 75-летию победоносного освобождения районов и городов Краснодарского края от немецко-фашистских захватчиков, в котором приняло участие 197 учащихся 1-11 классов.</w:t>
      </w:r>
    </w:p>
    <w:p w:rsidR="00CA68DA" w:rsidRPr="00CA68DA" w:rsidRDefault="00CA68DA" w:rsidP="00CA68DA">
      <w:pPr>
        <w:widowControl/>
        <w:suppressAutoHyphens w:val="0"/>
        <w:spacing w:after="200" w:line="276" w:lineRule="auto"/>
        <w:contextualSpacing/>
        <w:jc w:val="both"/>
        <w:rPr>
          <w:rFonts w:eastAsiaTheme="minorHAnsi" w:cs="Times New Roman"/>
          <w:kern w:val="0"/>
          <w:sz w:val="28"/>
          <w:szCs w:val="28"/>
          <w:lang w:eastAsia="en-US" w:bidi="ar-SA"/>
        </w:rPr>
      </w:pPr>
      <w:r w:rsidRPr="00CA68DA">
        <w:rPr>
          <w:rFonts w:eastAsiaTheme="minorHAnsi" w:cs="Times New Roman"/>
          <w:color w:val="000000" w:themeColor="text1"/>
          <w:kern w:val="0"/>
          <w:sz w:val="28"/>
          <w:szCs w:val="28"/>
          <w:lang w:eastAsia="en-US" w:bidi="ar-SA"/>
        </w:rPr>
        <w:t>02 февраля 10 учащихся участвовали в</w:t>
      </w:r>
      <w:r w:rsidRPr="00CA68DA">
        <w:rPr>
          <w:rFonts w:eastAsiaTheme="minorHAnsi" w:cs="Times New Roman"/>
          <w:color w:val="FF0000"/>
          <w:kern w:val="0"/>
          <w:sz w:val="28"/>
          <w:szCs w:val="28"/>
          <w:lang w:eastAsia="en-US" w:bidi="ar-SA"/>
        </w:rPr>
        <w:t xml:space="preserve"> </w:t>
      </w:r>
      <w:r w:rsidRPr="00CA68DA">
        <w:rPr>
          <w:rFonts w:eastAsiaTheme="minorHAnsi" w:cs="Times New Roman"/>
          <w:kern w:val="0"/>
          <w:sz w:val="28"/>
          <w:szCs w:val="28"/>
          <w:lang w:eastAsia="en-US" w:bidi="ar-SA"/>
        </w:rPr>
        <w:t>межведомственной военно – спортивной игре «Я будущий защитник».</w:t>
      </w:r>
    </w:p>
    <w:p w:rsidR="00CA68DA" w:rsidRPr="00CA68DA" w:rsidRDefault="00CA68DA" w:rsidP="00CA68DA">
      <w:pPr>
        <w:widowControl/>
        <w:suppressAutoHyphens w:val="0"/>
        <w:ind w:firstLine="680"/>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xml:space="preserve">    6 февраля учащиеся 1-11 классов (178 чел.) стали участниками, посвященного 75-й годовщине освобождения Щербиновского района от немецко-фашистских захватчиков. Митинг проводился совместно с сельским домом культуры и администрацией сельского поселения. Так же в этот день проведена акция «Рассвет» и акция «Свеча памяти». </w:t>
      </w:r>
    </w:p>
    <w:p w:rsidR="00CA68DA" w:rsidRPr="00CA68DA" w:rsidRDefault="00CA68DA" w:rsidP="00CA68DA">
      <w:pPr>
        <w:widowControl/>
        <w:suppressAutoHyphens w:val="0"/>
        <w:ind w:firstLine="680"/>
        <w:jc w:val="both"/>
        <w:rPr>
          <w:rFonts w:eastAsiaTheme="minorHAnsi" w:cs="Times New Roman"/>
          <w:kern w:val="0"/>
          <w:sz w:val="28"/>
          <w:szCs w:val="28"/>
          <w:lang w:eastAsia="en-US" w:bidi="ar-SA"/>
        </w:rPr>
      </w:pPr>
      <w:r w:rsidRPr="00CA68DA">
        <w:rPr>
          <w:rFonts w:eastAsiaTheme="minorHAnsi" w:cs="Times New Roman"/>
          <w:color w:val="000000" w:themeColor="text1"/>
          <w:kern w:val="0"/>
          <w:sz w:val="28"/>
          <w:szCs w:val="28"/>
          <w:lang w:eastAsia="en-US" w:bidi="ar-SA"/>
        </w:rPr>
        <w:t xml:space="preserve">12 февраля прошел школьный </w:t>
      </w:r>
      <w:r w:rsidRPr="00CA68DA">
        <w:rPr>
          <w:rFonts w:eastAsiaTheme="minorHAnsi" w:cs="Times New Roman"/>
          <w:kern w:val="0"/>
          <w:sz w:val="28"/>
          <w:szCs w:val="28"/>
          <w:lang w:eastAsia="en-US" w:bidi="ar-SA"/>
        </w:rPr>
        <w:t>конкурс юных чтецов «О войне, о фронте, о Победе. В конкурсе приняло участие 12 учащихся.</w:t>
      </w:r>
    </w:p>
    <w:p w:rsidR="00CA68DA" w:rsidRPr="00CA68DA" w:rsidRDefault="00CA68DA" w:rsidP="00CA68DA">
      <w:pPr>
        <w:widowControl/>
        <w:suppressAutoHyphens w:val="0"/>
        <w:ind w:firstLine="680"/>
        <w:jc w:val="both"/>
        <w:rPr>
          <w:rFonts w:eastAsiaTheme="minorHAnsi" w:cs="Times New Roman"/>
          <w:color w:val="000000" w:themeColor="text1"/>
          <w:kern w:val="0"/>
          <w:sz w:val="28"/>
          <w:szCs w:val="28"/>
          <w:lang w:eastAsia="en-US" w:bidi="ar-SA"/>
        </w:rPr>
      </w:pPr>
      <w:r w:rsidRPr="00CA68DA">
        <w:rPr>
          <w:rFonts w:eastAsiaTheme="minorHAnsi" w:cs="Times New Roman"/>
          <w:kern w:val="0"/>
          <w:sz w:val="28"/>
          <w:szCs w:val="28"/>
          <w:lang w:eastAsia="en-US" w:bidi="ar-SA"/>
        </w:rPr>
        <w:t>16 февраля 20 учащихся школы приняли участие в районном фестивале школьных хоров «Овеяна славой родная Кубань!».</w:t>
      </w:r>
    </w:p>
    <w:p w:rsidR="00CA68DA" w:rsidRPr="00CA68DA" w:rsidRDefault="00CA68DA" w:rsidP="00CA68DA">
      <w:pPr>
        <w:widowControl/>
        <w:suppressAutoHyphens w:val="0"/>
        <w:spacing w:after="200" w:line="276" w:lineRule="auto"/>
        <w:contextualSpacing/>
        <w:jc w:val="both"/>
        <w:rPr>
          <w:rFonts w:eastAsiaTheme="minorHAnsi" w:cs="Times New Roman"/>
          <w:kern w:val="0"/>
          <w:sz w:val="28"/>
          <w:szCs w:val="28"/>
          <w:lang w:eastAsia="en-US" w:bidi="ar-SA"/>
        </w:rPr>
      </w:pPr>
      <w:r w:rsidRPr="00CA68DA">
        <w:rPr>
          <w:rFonts w:eastAsiaTheme="minorHAnsi" w:cs="Times New Roman"/>
          <w:color w:val="000000" w:themeColor="text1"/>
          <w:kern w:val="0"/>
          <w:sz w:val="28"/>
          <w:szCs w:val="28"/>
          <w:lang w:eastAsia="en-US" w:bidi="ar-SA"/>
        </w:rPr>
        <w:t xml:space="preserve">21 и 22 февраля прошли военно-спортивные соревнования </w:t>
      </w:r>
      <w:r w:rsidRPr="00CA68DA">
        <w:rPr>
          <w:rFonts w:eastAsiaTheme="minorHAnsi" w:cs="Times New Roman"/>
          <w:kern w:val="0"/>
          <w:sz w:val="28"/>
          <w:szCs w:val="28"/>
          <w:lang w:eastAsia="en-US" w:bidi="ar-SA"/>
        </w:rPr>
        <w:t>по военно-прикладным видам спорта «А, ну-ка парни!», «Служу России», «Вперёд, мальчишки!», в которых приняли участие 87 учащихся.</w:t>
      </w:r>
    </w:p>
    <w:p w:rsidR="00CA68DA" w:rsidRPr="00CA68DA" w:rsidRDefault="00CA68DA" w:rsidP="00CA68DA">
      <w:pPr>
        <w:widowControl/>
        <w:suppressAutoHyphens w:val="0"/>
        <w:spacing w:after="200" w:line="276" w:lineRule="auto"/>
        <w:contextualSpacing/>
        <w:jc w:val="both"/>
        <w:rPr>
          <w:rFonts w:eastAsiaTheme="minorHAnsi" w:cs="Times New Roman"/>
          <w:kern w:val="0"/>
          <w:sz w:val="28"/>
          <w:lang w:eastAsia="en-US" w:bidi="ar-SA"/>
        </w:rPr>
      </w:pPr>
      <w:r w:rsidRPr="00CA68DA">
        <w:rPr>
          <w:rFonts w:eastAsiaTheme="minorHAnsi" w:cs="Times New Roman"/>
          <w:kern w:val="0"/>
          <w:sz w:val="28"/>
          <w:szCs w:val="28"/>
          <w:lang w:eastAsia="en-US" w:bidi="ar-SA"/>
        </w:rPr>
        <w:t xml:space="preserve">26 февраля прошла </w:t>
      </w:r>
      <w:r w:rsidRPr="00CA68DA">
        <w:rPr>
          <w:rFonts w:eastAsiaTheme="minorHAnsi" w:cs="Times New Roman"/>
          <w:kern w:val="0"/>
          <w:sz w:val="28"/>
          <w:lang w:eastAsia="en-US" w:bidi="ar-SA"/>
        </w:rPr>
        <w:t xml:space="preserve">торжественная линейка, посвященная закрытию месячника оборонно - массовой и военно - патриотической работы под девизом «Овеяна славой родная Кубань!». </w:t>
      </w:r>
    </w:p>
    <w:p w:rsidR="00CA68DA" w:rsidRPr="00CA68DA" w:rsidRDefault="00CA68DA" w:rsidP="00CA68DA">
      <w:pPr>
        <w:widowControl/>
        <w:suppressAutoHyphens w:val="0"/>
        <w:spacing w:after="200" w:line="276" w:lineRule="auto"/>
        <w:contextualSpacing/>
        <w:jc w:val="both"/>
        <w:rPr>
          <w:rFonts w:eastAsiaTheme="minorHAnsi" w:cs="Times New Roman"/>
          <w:kern w:val="0"/>
          <w:sz w:val="28"/>
          <w:lang w:eastAsia="en-US" w:bidi="ar-SA"/>
        </w:rPr>
      </w:pPr>
      <w:r w:rsidRPr="00CA68DA">
        <w:rPr>
          <w:rFonts w:eastAsiaTheme="minorHAnsi" w:cs="Times New Roman"/>
          <w:kern w:val="0"/>
          <w:sz w:val="28"/>
          <w:lang w:eastAsia="en-US" w:bidi="ar-SA"/>
        </w:rPr>
        <w:t xml:space="preserve">С 19 мая по 21 мая прошли ежегодные сборы допризывной подготовки юношей, в которых приняли участие 2 юношей 10 класса. </w:t>
      </w:r>
    </w:p>
    <w:p w:rsidR="00CA68DA" w:rsidRPr="00CA68DA" w:rsidRDefault="00CA68DA" w:rsidP="00CA68DA">
      <w:pPr>
        <w:widowControl/>
        <w:suppressAutoHyphens w:val="0"/>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br/>
        <w:t>           </w:t>
      </w:r>
      <w:r w:rsidRPr="00CA68DA">
        <w:rPr>
          <w:rFonts w:eastAsia="Times New Roman" w:cs="Times New Roman"/>
          <w:b/>
          <w:bCs/>
          <w:i/>
          <w:iCs/>
          <w:color w:val="000000"/>
          <w:kern w:val="0"/>
          <w:sz w:val="28"/>
          <w:szCs w:val="28"/>
          <w:lang w:eastAsia="ru-RU" w:bidi="ar-SA"/>
        </w:rPr>
        <w:t>Положительные результаты:</w:t>
      </w:r>
    </w:p>
    <w:p w:rsidR="00CA68DA" w:rsidRPr="00CA68DA" w:rsidRDefault="00CA68DA" w:rsidP="00CA68DA">
      <w:pPr>
        <w:widowControl/>
        <w:suppressAutoHyphens w:val="0"/>
        <w:ind w:left="1080"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1.  Гражданско-патриотическому воспитанию уделяется все больше внимания.</w:t>
      </w:r>
    </w:p>
    <w:p w:rsidR="00CA68DA" w:rsidRPr="00CA68DA" w:rsidRDefault="00CA68DA" w:rsidP="00CA68DA">
      <w:pPr>
        <w:widowControl/>
        <w:suppressAutoHyphens w:val="0"/>
        <w:ind w:left="1080"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2.  Вовлечение родителей в проведение совместных мероприятий по данному направлению</w:t>
      </w:r>
    </w:p>
    <w:p w:rsidR="00CA68DA" w:rsidRPr="00CA68DA" w:rsidRDefault="00CA68DA" w:rsidP="00CA68DA">
      <w:pPr>
        <w:widowControl/>
        <w:suppressAutoHyphens w:val="0"/>
        <w:ind w:left="1080"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3.  Учащиеся школы принимают участие в районных, краевых мероприятиях данного направления.</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jc w:val="both"/>
        <w:rPr>
          <w:rFonts w:eastAsia="Times New Roman" w:cs="Times New Roman"/>
          <w:b/>
          <w:bCs/>
          <w:i/>
          <w:iCs/>
          <w:color w:val="000000"/>
          <w:kern w:val="0"/>
          <w:sz w:val="28"/>
          <w:szCs w:val="28"/>
          <w:lang w:eastAsia="ru-RU" w:bidi="ar-SA"/>
        </w:rPr>
      </w:pP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2</w:t>
      </w:r>
      <w:r w:rsidRPr="00CA68DA">
        <w:rPr>
          <w:rFonts w:eastAsia="Times New Roman" w:cs="Times New Roman"/>
          <w:b/>
          <w:bCs/>
          <w:color w:val="000000" w:themeColor="text1"/>
          <w:kern w:val="0"/>
          <w:sz w:val="28"/>
          <w:szCs w:val="28"/>
          <w:lang w:eastAsia="ru-RU" w:bidi="ar-SA"/>
        </w:rPr>
        <w:t>.</w:t>
      </w:r>
      <w:r w:rsidRPr="00CA68DA">
        <w:rPr>
          <w:rFonts w:eastAsia="Times New Roman" w:cs="Times New Roman"/>
          <w:color w:val="000000" w:themeColor="text1"/>
          <w:kern w:val="0"/>
          <w:sz w:val="28"/>
          <w:szCs w:val="28"/>
          <w:lang w:eastAsia="ru-RU" w:bidi="ar-SA"/>
        </w:rPr>
        <w:t xml:space="preserve"> </w:t>
      </w:r>
      <w:r w:rsidRPr="00CA68DA">
        <w:rPr>
          <w:rFonts w:eastAsia="Times New Roman" w:cs="Times New Roman"/>
          <w:b/>
          <w:color w:val="000000" w:themeColor="text1"/>
          <w:kern w:val="0"/>
          <w:sz w:val="28"/>
          <w:szCs w:val="28"/>
          <w:lang w:eastAsia="ru-RU" w:bidi="ar-SA"/>
        </w:rPr>
        <w:t>Социокультурное воспитание, эстетическое воспитание</w:t>
      </w:r>
      <w:r w:rsidRPr="00CA68DA">
        <w:rPr>
          <w:rFonts w:eastAsia="Times New Roman" w:cs="Times New Roman"/>
          <w:b/>
          <w:bCs/>
          <w:color w:val="000000" w:themeColor="text1"/>
          <w:kern w:val="0"/>
          <w:sz w:val="28"/>
          <w:szCs w:val="28"/>
          <w:lang w:eastAsia="ru-RU" w:bidi="ar-SA"/>
        </w:rPr>
        <w:t xml:space="preserve"> и духовно-нравственное </w:t>
      </w:r>
      <w:r w:rsidRPr="00CA68DA">
        <w:rPr>
          <w:rFonts w:eastAsia="Times New Roman" w:cs="Times New Roman"/>
          <w:b/>
          <w:bCs/>
          <w:color w:val="000000" w:themeColor="text1"/>
          <w:kern w:val="0"/>
          <w:sz w:val="28"/>
          <w:szCs w:val="28"/>
          <w:u w:val="single"/>
          <w:lang w:eastAsia="ru-RU" w:bidi="ar-SA"/>
        </w:rPr>
        <w:t>являлись одними из основных направлений воспитательной работы школы в прошедшем учебном году</w:t>
      </w:r>
      <w:r w:rsidRPr="00CA68DA">
        <w:rPr>
          <w:rFonts w:eastAsia="Times New Roman" w:cs="Times New Roman"/>
          <w:b/>
          <w:bCs/>
          <w:color w:val="000000" w:themeColor="text1"/>
          <w:kern w:val="0"/>
          <w:sz w:val="28"/>
          <w:szCs w:val="28"/>
          <w:lang w:eastAsia="ru-RU" w:bidi="ar-SA"/>
        </w:rPr>
        <w:t>.</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b/>
          <w:bCs/>
          <w:color w:val="000000" w:themeColor="text1"/>
          <w:kern w:val="0"/>
          <w:sz w:val="28"/>
          <w:szCs w:val="28"/>
          <w:lang w:eastAsia="ru-RU" w:bidi="ar-SA"/>
        </w:rPr>
        <w:t>Цель: п</w:t>
      </w:r>
      <w:r w:rsidRPr="00CA68DA">
        <w:rPr>
          <w:rFonts w:eastAsia="Times New Roman" w:cs="Times New Roman"/>
          <w:color w:val="000000" w:themeColor="text1"/>
          <w:spacing w:val="-1"/>
          <w:kern w:val="0"/>
          <w:sz w:val="28"/>
          <w:szCs w:val="28"/>
          <w:lang w:eastAsia="ru-RU" w:bidi="ar-SA"/>
        </w:rPr>
        <w:t>омочь учащимся осознать нравст</w:t>
      </w:r>
      <w:r w:rsidRPr="00CA68DA">
        <w:rPr>
          <w:rFonts w:eastAsia="Times New Roman" w:cs="Times New Roman"/>
          <w:color w:val="000000" w:themeColor="text1"/>
          <w:spacing w:val="-1"/>
          <w:kern w:val="0"/>
          <w:sz w:val="28"/>
          <w:szCs w:val="28"/>
          <w:lang w:eastAsia="ru-RU" w:bidi="ar-SA"/>
        </w:rPr>
        <w:softHyphen/>
        <w:t>венные нормы и правила поведения.</w:t>
      </w:r>
    </w:p>
    <w:p w:rsidR="00CA68DA" w:rsidRPr="00CA68DA" w:rsidRDefault="00CA68DA" w:rsidP="00CA68DA">
      <w:pPr>
        <w:widowControl/>
        <w:suppressAutoHyphens w:val="0"/>
        <w:spacing w:before="53" w:line="206" w:lineRule="atLeast"/>
        <w:ind w:left="5"/>
        <w:jc w:val="both"/>
        <w:rPr>
          <w:rFonts w:eastAsia="Times New Roman" w:cs="Times New Roman"/>
          <w:color w:val="000000" w:themeColor="text1"/>
          <w:kern w:val="0"/>
          <w:sz w:val="28"/>
          <w:szCs w:val="28"/>
          <w:lang w:eastAsia="ru-RU" w:bidi="ar-SA"/>
        </w:rPr>
      </w:pPr>
      <w:r w:rsidRPr="00CA68DA">
        <w:rPr>
          <w:rFonts w:eastAsia="Times New Roman" w:cs="Times New Roman"/>
          <w:b/>
          <w:bCs/>
          <w:color w:val="000000" w:themeColor="text1"/>
          <w:kern w:val="0"/>
          <w:sz w:val="28"/>
          <w:szCs w:val="28"/>
          <w:lang w:eastAsia="ru-RU" w:bidi="ar-SA"/>
        </w:rPr>
        <w:t>                Задачи:</w:t>
      </w:r>
      <w:r w:rsidRPr="00CA68DA">
        <w:rPr>
          <w:rFonts w:eastAsia="Times New Roman" w:cs="Times New Roman"/>
          <w:color w:val="000000" w:themeColor="text1"/>
          <w:kern w:val="0"/>
          <w:sz w:val="28"/>
          <w:szCs w:val="28"/>
          <w:lang w:eastAsia="ru-RU" w:bidi="ar-SA"/>
        </w:rPr>
        <w:t> Формирование нрав</w:t>
      </w:r>
      <w:r w:rsidRPr="00CA68DA">
        <w:rPr>
          <w:rFonts w:eastAsia="Times New Roman" w:cs="Times New Roman"/>
          <w:color w:val="000000" w:themeColor="text1"/>
          <w:kern w:val="0"/>
          <w:sz w:val="28"/>
          <w:szCs w:val="28"/>
          <w:lang w:eastAsia="ru-RU" w:bidi="ar-SA"/>
        </w:rPr>
        <w:softHyphen/>
      </w:r>
      <w:r w:rsidRPr="00CA68DA">
        <w:rPr>
          <w:rFonts w:eastAsia="Times New Roman" w:cs="Times New Roman"/>
          <w:color w:val="000000" w:themeColor="text1"/>
          <w:spacing w:val="-2"/>
          <w:kern w:val="0"/>
          <w:sz w:val="28"/>
          <w:szCs w:val="28"/>
          <w:lang w:eastAsia="ru-RU" w:bidi="ar-SA"/>
        </w:rPr>
        <w:t>ственного отношения </w:t>
      </w:r>
      <w:r w:rsidRPr="00CA68DA">
        <w:rPr>
          <w:rFonts w:eastAsia="Times New Roman" w:cs="Times New Roman"/>
          <w:color w:val="000000" w:themeColor="text1"/>
          <w:kern w:val="0"/>
          <w:sz w:val="28"/>
          <w:szCs w:val="28"/>
          <w:lang w:eastAsia="ru-RU" w:bidi="ar-SA"/>
        </w:rPr>
        <w:t>к окружающим лю</w:t>
      </w:r>
      <w:r w:rsidRPr="00CA68DA">
        <w:rPr>
          <w:rFonts w:eastAsia="Times New Roman" w:cs="Times New Roman"/>
          <w:color w:val="000000" w:themeColor="text1"/>
          <w:kern w:val="0"/>
          <w:sz w:val="28"/>
          <w:szCs w:val="28"/>
          <w:lang w:eastAsia="ru-RU" w:bidi="ar-SA"/>
        </w:rPr>
        <w:softHyphen/>
        <w:t>дям, формирование нравственной систе</w:t>
      </w:r>
      <w:r w:rsidRPr="00CA68DA">
        <w:rPr>
          <w:rFonts w:eastAsia="Times New Roman" w:cs="Times New Roman"/>
          <w:color w:val="000000" w:themeColor="text1"/>
          <w:kern w:val="0"/>
          <w:sz w:val="28"/>
          <w:szCs w:val="28"/>
          <w:lang w:eastAsia="ru-RU" w:bidi="ar-SA"/>
        </w:rPr>
        <w:softHyphen/>
        <w:t>мы ценностей.</w:t>
      </w:r>
    </w:p>
    <w:p w:rsidR="00CA68DA" w:rsidRPr="00CA68DA" w:rsidRDefault="00CA68DA" w:rsidP="00CA68DA">
      <w:pPr>
        <w:widowControl/>
        <w:suppressAutoHyphens w:val="0"/>
        <w:spacing w:before="53" w:line="206" w:lineRule="atLeast"/>
        <w:ind w:left="5"/>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Работа по социокультурному, эстетическому, духовно-нравственному воспитанию проводилась согласно утвержденному плану.</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xml:space="preserve">      В течение года проведены классные часы, направленных на формирование устойчивой нравственной позиции учащихся, тематические мероприятия социокультурной направленности, нравственной направленности. Такая практика имеет свой положительный </w:t>
      </w:r>
      <w:r w:rsidRPr="00CA68DA">
        <w:rPr>
          <w:rFonts w:eastAsia="Times New Roman" w:cs="Times New Roman"/>
          <w:color w:val="000000" w:themeColor="text1"/>
          <w:kern w:val="0"/>
          <w:sz w:val="28"/>
          <w:szCs w:val="28"/>
          <w:lang w:eastAsia="ru-RU" w:bidi="ar-SA"/>
        </w:rPr>
        <w:lastRenderedPageBreak/>
        <w:t>результат. Пополняется «копилка разработок» и мультимедийных презентаций, сценариев, которые можно использовать на уроках и при проведении мероприятий во внеурочное время.</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На высоком творческом уровне в школе прошли ставшие уже традиционными мероприятия:</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- 01.09.20 линейка «Первый звонок» - выдержаны все официальные моменты, связанные с государственной и краевой символикой, прослеживались традиции в плане проведения данного мероприятия.</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xml:space="preserve">В течение ноября проходил месячник, посвященный Дню Матери, в котором приняли участие все учащиеся и педагоги школы. </w:t>
      </w:r>
    </w:p>
    <w:p w:rsidR="00CA68DA" w:rsidRPr="00CA68DA" w:rsidRDefault="00CA68DA" w:rsidP="00CA68DA">
      <w:pPr>
        <w:widowControl/>
        <w:suppressAutoHyphens w:val="0"/>
        <w:spacing w:after="200" w:line="276" w:lineRule="auto"/>
        <w:ind w:firstLine="426"/>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xml:space="preserve">С 12 ноября по 18 ноября проводилась акция «Пятерка для моей мамы», учащиеся 3-11 классов старались как можно больше получить пятерок для своих любимых мам, участие приняло 176 ребят. </w:t>
      </w:r>
    </w:p>
    <w:p w:rsidR="00CA68DA" w:rsidRPr="00CA68DA" w:rsidRDefault="00CA68DA" w:rsidP="00CA68DA">
      <w:pPr>
        <w:widowControl/>
        <w:suppressAutoHyphens w:val="0"/>
        <w:spacing w:after="200" w:line="276" w:lineRule="auto"/>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xml:space="preserve">В течение всего периода празднования были организованы выставки: </w:t>
      </w:r>
    </w:p>
    <w:p w:rsidR="00CA68DA" w:rsidRPr="00CA68DA" w:rsidRDefault="00CA68DA" w:rsidP="00CA68DA">
      <w:pPr>
        <w:widowControl/>
        <w:suppressAutoHyphens w:val="0"/>
        <w:spacing w:after="200" w:line="276" w:lineRule="auto"/>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выставка рисунков «С холста нисходит доброта»;</w:t>
      </w:r>
    </w:p>
    <w:p w:rsidR="00CA68DA" w:rsidRPr="00CA68DA" w:rsidRDefault="00CA68DA" w:rsidP="00CA68DA">
      <w:pPr>
        <w:widowControl/>
        <w:suppressAutoHyphens w:val="0"/>
        <w:spacing w:after="200" w:line="276" w:lineRule="auto"/>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выставка аппликаций «Самый красивый букет для мамы»</w:t>
      </w:r>
    </w:p>
    <w:p w:rsidR="00CA68DA" w:rsidRPr="00CA68DA" w:rsidRDefault="00CA68DA" w:rsidP="00CA68DA">
      <w:pPr>
        <w:widowControl/>
        <w:suppressAutoHyphens w:val="0"/>
        <w:spacing w:after="200" w:line="276" w:lineRule="auto"/>
        <w:ind w:firstLine="426"/>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xml:space="preserve">С 23 по 25 ноября прошли праздничные мероприятия в классах, утренники «С любовью о маме», «Мама – главное слово» и т.д. </w:t>
      </w:r>
    </w:p>
    <w:p w:rsidR="00CA68DA" w:rsidRPr="00CA68DA" w:rsidRDefault="00CA68DA" w:rsidP="00CA68DA">
      <w:pPr>
        <w:widowControl/>
        <w:suppressAutoHyphens w:val="0"/>
        <w:spacing w:after="200" w:line="276" w:lineRule="auto"/>
        <w:ind w:firstLine="426"/>
        <w:jc w:val="both"/>
        <w:rPr>
          <w:rFonts w:eastAsiaTheme="minorHAnsi" w:cs="Times New Roman"/>
          <w:color w:val="000000" w:themeColor="text1"/>
          <w:kern w:val="0"/>
          <w:sz w:val="28"/>
          <w:szCs w:val="28"/>
          <w:lang w:eastAsia="en-US" w:bidi="ar-SA"/>
        </w:rPr>
      </w:pPr>
      <w:r w:rsidRPr="00CA68DA">
        <w:rPr>
          <w:rFonts w:eastAsiaTheme="minorHAnsi" w:cs="Times New Roman"/>
          <w:color w:val="000000" w:themeColor="text1"/>
          <w:kern w:val="0"/>
          <w:sz w:val="28"/>
          <w:szCs w:val="28"/>
          <w:lang w:eastAsia="en-US" w:bidi="ar-SA"/>
        </w:rPr>
        <w:t xml:space="preserve">Все мероприятия прошли очень интересно и на высоком уровне, мамы были в восторге и с большим удовольствием вместе с детьми принимали участие. </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С 01.03.21 г. по 07.03.21 г. проводились мероприятия в рамках празднования «Международного женского дня 8 марта» классные руководители 1-4 классов организовали и провели праздничные мероприятия-онлайн для мам и бабушек. Классные руководители 5-11 классов провели классные часы, на которых были затронуты темы любви к маме, история празднования 8 марта в нашей стране и др.</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Кроме этих мероприятий, в школе</w:t>
      </w:r>
      <w:r w:rsidRPr="00CA68DA">
        <w:rPr>
          <w:rFonts w:eastAsia="Times New Roman" w:cs="Times New Roman"/>
          <w:b/>
          <w:color w:val="000000" w:themeColor="text1"/>
          <w:kern w:val="0"/>
          <w:sz w:val="28"/>
          <w:szCs w:val="28"/>
          <w:lang w:eastAsia="ru-RU" w:bidi="ar-SA"/>
        </w:rPr>
        <w:t xml:space="preserve"> </w:t>
      </w:r>
      <w:r w:rsidRPr="00CA68DA">
        <w:rPr>
          <w:rFonts w:eastAsia="Times New Roman" w:cs="Times New Roman"/>
          <w:color w:val="000000" w:themeColor="text1"/>
          <w:kern w:val="0"/>
          <w:sz w:val="28"/>
          <w:szCs w:val="28"/>
          <w:lang w:eastAsia="ru-RU" w:bidi="ar-SA"/>
        </w:rPr>
        <w:t>использовалось множество других воспитательных форм и методов работы: уроки гражданственности и патриотизма, нравственности и толерантности, межэтнических отношений, акции «Добрые дела» «Безопасная Кубань», «Ветеран живет рядом», «Внимание, дети!» (профилактика ДДТ) декады «День инвалидов», выставки декоративно-прикладного творчества.</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xml:space="preserve"> В рамках социокультурного воспитания прошли такие мероприятия как: акция «Зеленые школы Кубани», выборы лидера ученического самоуправления, операция «Новогоднее настроение», выпуск школьного журнала «ГНГ и это все о нас», «Новогодние утренники».</w:t>
      </w: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p>
    <w:p w:rsidR="00CA68DA" w:rsidRPr="00CA68DA" w:rsidRDefault="00CA68DA" w:rsidP="00CA68DA">
      <w:pPr>
        <w:widowControl/>
        <w:suppressAutoHyphens w:val="0"/>
        <w:ind w:firstLine="374"/>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За прошедший 2020-2021 учебный год педагоги школы   участвовали сами и сумели подготовить детей для участия в следующих конкурсах:</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p>
    <w:p w:rsidR="00CA68DA" w:rsidRPr="00CA68DA" w:rsidRDefault="00CA68DA" w:rsidP="00CA68DA">
      <w:pPr>
        <w:widowControl/>
        <w:suppressAutoHyphens w:val="0"/>
        <w:ind w:firstLine="374"/>
        <w:jc w:val="both"/>
        <w:rPr>
          <w:rFonts w:eastAsia="Times New Roman" w:cs="Times New Roman"/>
          <w:b/>
          <w:color w:val="000000" w:themeColor="text1"/>
          <w:kern w:val="0"/>
          <w:sz w:val="28"/>
          <w:szCs w:val="28"/>
          <w:lang w:eastAsia="ru-RU" w:bidi="ar-SA"/>
        </w:rPr>
      </w:pPr>
      <w:r w:rsidRPr="00CA68DA">
        <w:rPr>
          <w:rFonts w:eastAsia="Times New Roman" w:cs="Times New Roman"/>
          <w:b/>
          <w:color w:val="000000" w:themeColor="text1"/>
          <w:kern w:val="0"/>
          <w:sz w:val="28"/>
          <w:szCs w:val="28"/>
          <w:lang w:eastAsia="ru-RU" w:bidi="ar-SA"/>
        </w:rPr>
        <w:t>Муниципальные конкурсы:</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- 1 место во Всероссийском конкурсе сочинений в номинации 4-6 класса – Николаенко Артем, ученик 6 класса. Руководитель: Карпенко Елена Леонтьевна.</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- 1 место во Всероссийском конкурсе сочинений в номинации 7-9 класса – Анченко Елизавета, ученица 8 класса. Руководитель: Карпенко Елена Леонтьевна.</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lastRenderedPageBreak/>
        <w:t>- 1 место в муниципальном конкурсе детского патриотического рисунка «Я рисую мир» - Данилейко Вероника «Любимый уголок», учащаяся 2 класса. Руководитель: Ляшенко Марина Юрьевна.</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- 2 место в муниципальном конкурсе детского патриотического рисунка «Я рисую мир» - Леднева Алина «Я рисую мир», учащаяся 5 класса. Руководитель: Ляшенко Марина Юрьевна.</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- 3 место в муниципальном конкурсе юных чтецов «О войне, о фронте, о Победе!» - Парасоцкая Сабина, ученица 5 класса. Руководитель: Карпенко Елена Леонтьевна.</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- 1 место в муниципальном конкурсе «Лучший сценарий Всекубанского классного часа на тему «Краснодарскому краю - 80 лет: история и современность» - классный руководитель 8 класса Карпенко Елена Леонтьевна.</w:t>
      </w:r>
    </w:p>
    <w:p w:rsidR="00CA68DA" w:rsidRPr="00CA68DA" w:rsidRDefault="00CA68DA" w:rsidP="00CA68DA">
      <w:pPr>
        <w:widowControl/>
        <w:suppressAutoHyphens w:val="0"/>
        <w:jc w:val="both"/>
        <w:rPr>
          <w:rFonts w:eastAsia="Times New Roman" w:cs="Times New Roman"/>
          <w:color w:val="000000" w:themeColor="text1"/>
          <w:kern w:val="0"/>
          <w:sz w:val="28"/>
          <w:szCs w:val="28"/>
          <w:lang w:eastAsia="ru-RU" w:bidi="ar-SA"/>
        </w:rPr>
      </w:pPr>
    </w:p>
    <w:p w:rsidR="00CA68DA" w:rsidRPr="00CA68DA" w:rsidRDefault="00CA68DA" w:rsidP="00CA68DA">
      <w:pPr>
        <w:widowControl/>
        <w:suppressAutoHyphens w:val="0"/>
        <w:ind w:left="660"/>
        <w:jc w:val="both"/>
        <w:rPr>
          <w:rFonts w:eastAsia="Times New Roman" w:cs="Times New Roman"/>
          <w:color w:val="000000" w:themeColor="text1"/>
          <w:kern w:val="0"/>
          <w:sz w:val="28"/>
          <w:szCs w:val="28"/>
          <w:lang w:eastAsia="ru-RU" w:bidi="ar-SA"/>
        </w:rPr>
      </w:pPr>
      <w:r w:rsidRPr="00CA68DA">
        <w:rPr>
          <w:rFonts w:eastAsia="Times New Roman" w:cs="Times New Roman"/>
          <w:b/>
          <w:bCs/>
          <w:i/>
          <w:iCs/>
          <w:color w:val="000000" w:themeColor="text1"/>
          <w:kern w:val="0"/>
          <w:sz w:val="28"/>
          <w:szCs w:val="28"/>
          <w:lang w:eastAsia="ru-RU" w:bidi="ar-SA"/>
        </w:rPr>
        <w:t>Проблемное поле:</w:t>
      </w:r>
    </w:p>
    <w:p w:rsidR="00CA68DA" w:rsidRPr="00CA68DA" w:rsidRDefault="00CA68DA" w:rsidP="00CA68DA">
      <w:pPr>
        <w:widowControl/>
        <w:suppressAutoHyphens w:val="0"/>
        <w:ind w:left="786" w:hanging="36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1.  Недостаточное внимание классных руководителей к изучению этики, культуре поведения.</w:t>
      </w:r>
    </w:p>
    <w:p w:rsidR="00CA68DA" w:rsidRPr="00CA68DA" w:rsidRDefault="00CA68DA" w:rsidP="00CA68DA">
      <w:pPr>
        <w:widowControl/>
        <w:suppressAutoHyphens w:val="0"/>
        <w:ind w:left="786" w:hanging="36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2.  Низкая активность учащихся в творческих конкурсах.</w:t>
      </w:r>
    </w:p>
    <w:p w:rsidR="00CA68DA" w:rsidRPr="00CA68DA" w:rsidRDefault="00CA68DA" w:rsidP="00CA68DA">
      <w:pPr>
        <w:widowControl/>
        <w:suppressAutoHyphens w:val="0"/>
        <w:ind w:left="786" w:hanging="360"/>
        <w:jc w:val="both"/>
        <w:rPr>
          <w:rFonts w:eastAsia="Times New Roman" w:cs="Times New Roman"/>
          <w:color w:val="000000" w:themeColor="text1"/>
          <w:kern w:val="0"/>
          <w:sz w:val="28"/>
          <w:szCs w:val="28"/>
          <w:lang w:eastAsia="ru-RU" w:bidi="ar-SA"/>
        </w:rPr>
      </w:pPr>
    </w:p>
    <w:p w:rsidR="00CA68DA" w:rsidRPr="00CA68DA" w:rsidRDefault="00CA68DA" w:rsidP="00CA68DA">
      <w:pPr>
        <w:widowControl/>
        <w:suppressAutoHyphens w:val="0"/>
        <w:ind w:left="66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 </w:t>
      </w:r>
    </w:p>
    <w:p w:rsidR="00CA68DA" w:rsidRPr="00CA68DA" w:rsidRDefault="00CA68DA" w:rsidP="00CA68DA">
      <w:pPr>
        <w:widowControl/>
        <w:suppressAutoHyphens w:val="0"/>
        <w:ind w:left="660"/>
        <w:jc w:val="both"/>
        <w:rPr>
          <w:rFonts w:eastAsia="Times New Roman" w:cs="Times New Roman"/>
          <w:color w:val="000000" w:themeColor="text1"/>
          <w:kern w:val="0"/>
          <w:sz w:val="28"/>
          <w:szCs w:val="28"/>
          <w:lang w:eastAsia="ru-RU" w:bidi="ar-SA"/>
        </w:rPr>
      </w:pPr>
      <w:r w:rsidRPr="00CA68DA">
        <w:rPr>
          <w:rFonts w:eastAsia="Times New Roman" w:cs="Times New Roman"/>
          <w:b/>
          <w:bCs/>
          <w:i/>
          <w:iCs/>
          <w:color w:val="000000" w:themeColor="text1"/>
          <w:kern w:val="0"/>
          <w:sz w:val="28"/>
          <w:szCs w:val="28"/>
          <w:lang w:eastAsia="ru-RU" w:bidi="ar-SA"/>
        </w:rPr>
        <w:t>Возможные пути преодоления недостатков:</w:t>
      </w:r>
    </w:p>
    <w:p w:rsidR="00CA68DA" w:rsidRPr="00CA68DA" w:rsidRDefault="00CA68DA" w:rsidP="00CA68DA">
      <w:pPr>
        <w:widowControl/>
        <w:suppressAutoHyphens w:val="0"/>
        <w:ind w:left="1020" w:hanging="36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CA68DA" w:rsidRPr="00CA68DA" w:rsidRDefault="00CA68DA" w:rsidP="00CA68DA">
      <w:pPr>
        <w:widowControl/>
        <w:suppressAutoHyphens w:val="0"/>
        <w:ind w:left="1020" w:hanging="360"/>
        <w:jc w:val="both"/>
        <w:rPr>
          <w:rFonts w:eastAsia="Times New Roman" w:cs="Times New Roman"/>
          <w:color w:val="000000" w:themeColor="text1"/>
          <w:kern w:val="0"/>
          <w:sz w:val="28"/>
          <w:szCs w:val="28"/>
          <w:lang w:eastAsia="ru-RU" w:bidi="ar-SA"/>
        </w:rPr>
      </w:pPr>
      <w:r w:rsidRPr="00CA68DA">
        <w:rPr>
          <w:rFonts w:eastAsia="Times New Roman" w:cs="Times New Roman"/>
          <w:color w:val="000000" w:themeColor="text1"/>
          <w:kern w:val="0"/>
          <w:sz w:val="28"/>
          <w:szCs w:val="28"/>
          <w:lang w:eastAsia="ru-RU" w:bidi="ar-SA"/>
        </w:rPr>
        <w:t>2.  Классным руководителям активизировать творческую деятельность учащихся.</w:t>
      </w:r>
    </w:p>
    <w:p w:rsidR="00CA68DA" w:rsidRPr="00CA68DA" w:rsidRDefault="00CA68DA" w:rsidP="00CA68DA">
      <w:pPr>
        <w:widowControl/>
        <w:suppressAutoHyphens w:val="0"/>
        <w:ind w:left="1020" w:hanging="36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ind w:left="1020" w:hanging="36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b/>
          <w:bCs/>
          <w:kern w:val="0"/>
          <w:sz w:val="28"/>
          <w:szCs w:val="28"/>
          <w:u w:val="single"/>
          <w:lang w:eastAsia="ru-RU" w:bidi="ar-SA"/>
        </w:rPr>
        <w:t>3.Физкультурно – оздоровительное направление</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Физкультурно–оздоровительное направление</w:t>
      </w:r>
      <w:r w:rsidRPr="00CA68DA">
        <w:rPr>
          <w:rFonts w:eastAsia="Times New Roman" w:cs="Times New Roman"/>
          <w:color w:val="800000"/>
          <w:kern w:val="0"/>
          <w:sz w:val="28"/>
          <w:szCs w:val="28"/>
          <w:lang w:eastAsia="ru-RU" w:bidi="ar-SA"/>
        </w:rPr>
        <w:t> </w:t>
      </w:r>
      <w:r w:rsidRPr="00CA68DA">
        <w:rPr>
          <w:rFonts w:eastAsia="Times New Roman" w:cs="Times New Roman"/>
          <w:color w:val="000000"/>
          <w:kern w:val="0"/>
          <w:sz w:val="28"/>
          <w:szCs w:val="28"/>
          <w:lang w:eastAsia="ru-RU" w:bidi="ar-SA"/>
        </w:rPr>
        <w:t>деятельности школы осуществлялось согласно Плана мероприятий, направленных на формирование ЗОЖ, профилактику вредных привычек и наркомании, целью которого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CA68DA" w:rsidRPr="00CA68DA" w:rsidRDefault="00CA68DA" w:rsidP="00CA68DA">
      <w:pPr>
        <w:widowControl/>
        <w:suppressAutoHyphens w:val="0"/>
        <w:ind w:firstLine="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В соответствии с Планом были определены основные направления работы:</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u w:val="single"/>
          <w:lang w:eastAsia="ru-RU" w:bidi="ar-SA"/>
        </w:rPr>
        <w:t>- профилактика и оздоровление</w:t>
      </w:r>
      <w:r w:rsidRPr="00CA68DA">
        <w:rPr>
          <w:rFonts w:eastAsia="Times New Roman" w:cs="Times New Roman"/>
          <w:color w:val="000000"/>
          <w:kern w:val="0"/>
          <w:sz w:val="28"/>
          <w:szCs w:val="28"/>
          <w:lang w:eastAsia="ru-RU" w:bidi="ar-SA"/>
        </w:rPr>
        <w:t>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u w:val="single"/>
          <w:lang w:eastAsia="ru-RU" w:bidi="ar-SA"/>
        </w:rPr>
        <w:t>- образовательный процесс</w:t>
      </w:r>
      <w:r w:rsidRPr="00CA68DA">
        <w:rPr>
          <w:rFonts w:eastAsia="Times New Roman" w:cs="Times New Roman"/>
          <w:color w:val="000000"/>
          <w:kern w:val="0"/>
          <w:sz w:val="28"/>
          <w:szCs w:val="28"/>
          <w:lang w:eastAsia="ru-RU" w:bidi="ar-SA"/>
        </w:rPr>
        <w:t> – использование здоровьесберегающих образовательных технологий, рациональное расписание;</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u w:val="single"/>
          <w:lang w:eastAsia="ru-RU" w:bidi="ar-SA"/>
        </w:rPr>
        <w:t>- информационно—консультативная работа</w:t>
      </w:r>
      <w:r w:rsidRPr="00CA68DA">
        <w:rPr>
          <w:rFonts w:eastAsia="Times New Roman" w:cs="Times New Roman"/>
          <w:color w:val="000000"/>
          <w:kern w:val="0"/>
          <w:sz w:val="28"/>
          <w:szCs w:val="28"/>
          <w:lang w:eastAsia="ru-RU" w:bidi="ar-SA"/>
        </w:rPr>
        <w:t> – лекции, беседы школьной медсестры, классные часы, родительские собрания, внеклассные мероприятия, направленные на пропаганду здорового образа жизни: походы, тур слеты, спортивные соревнования, работа спортивных секций.</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В течение 2020-2021 уч. года в школе работали спортивные кружки и секции «Волейбол», «Баскетбол», «Настольный теннис», «Юный турист». Охват спортивными кружками и секциями составил 93 % учащихся.</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xml:space="preserve">     Учителем физической культуры Бардаком Р.А.  систематически проводились спортивные соревнования в рамках Всекубанской спартакиады школьников «Спортивные надежды Кубани», Президентские состязания.    Медицинской сестрой школы   Безвершенко В.В. </w:t>
      </w:r>
      <w:r w:rsidRPr="00CA68DA">
        <w:rPr>
          <w:rFonts w:eastAsia="Times New Roman" w:cs="Times New Roman"/>
          <w:color w:val="000000"/>
          <w:kern w:val="0"/>
          <w:sz w:val="28"/>
          <w:szCs w:val="28"/>
          <w:lang w:eastAsia="ru-RU" w:bidi="ar-SA"/>
        </w:rPr>
        <w:lastRenderedPageBreak/>
        <w:t>организованы и проведены профилактические беседы</w:t>
      </w:r>
      <w:r w:rsidRPr="00CA68DA">
        <w:rPr>
          <w:rFonts w:eastAsia="Times New Roman" w:cs="Times New Roman"/>
          <w:b/>
          <w:bCs/>
          <w:color w:val="000000"/>
          <w:kern w:val="0"/>
          <w:sz w:val="28"/>
          <w:szCs w:val="28"/>
          <w:lang w:eastAsia="ru-RU" w:bidi="ar-SA"/>
        </w:rPr>
        <w:t> </w:t>
      </w:r>
      <w:r w:rsidRPr="00CA68DA">
        <w:rPr>
          <w:rFonts w:eastAsia="Times New Roman" w:cs="Times New Roman"/>
          <w:color w:val="000000"/>
          <w:kern w:val="0"/>
          <w:sz w:val="28"/>
          <w:szCs w:val="28"/>
          <w:lang w:eastAsia="ru-RU" w:bidi="ar-SA"/>
        </w:rPr>
        <w:t>(«Профилактика Гриппа и ОРЗ», «Авитаминоз», «Профилактика алкоголизма и табакокурения» и др.)</w:t>
      </w:r>
    </w:p>
    <w:p w:rsidR="00CA68DA" w:rsidRPr="00CA68DA" w:rsidRDefault="00CA68DA" w:rsidP="00CA68DA">
      <w:pPr>
        <w:widowControl/>
        <w:suppressAutoHyphens w:val="0"/>
        <w:ind w:firstLine="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CA68DA" w:rsidRPr="00CA68DA" w:rsidRDefault="00CA68DA" w:rsidP="00CA68DA">
      <w:pPr>
        <w:widowControl/>
        <w:suppressAutoHyphens w:val="0"/>
        <w:ind w:firstLine="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-В рамках акций: «Уроки для детей и их родителей», «Спорт, как альтернатива пагубным привычкам», «1 Марта – всемирный день борьбы с наркотиками и наркоманией», «1 декабря – день борьбы со СПИДом», «Всемирный день борьбы за трезвость», «Всемирный день здоровья» членами ШВР и классными руководителями проведены тематические классные часы, беседы по пропаганде здорового образа жизни учащихся, роздана печатная продукция по пропаганде ЗОЖ.  Кроме того, ежемесячно классными руководителями проводились уроки «Антинарко». Ведется журнал учета проведенных уроков «Антинарко» и журнал учета просмотренных видеороликов.</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xml:space="preserve">    </w:t>
      </w:r>
    </w:p>
    <w:p w:rsidR="00CA68DA" w:rsidRPr="00CA68DA" w:rsidRDefault="00CA68DA" w:rsidP="00CA68DA">
      <w:pPr>
        <w:widowControl/>
        <w:suppressAutoHyphens w:val="0"/>
        <w:ind w:firstLine="720"/>
        <w:jc w:val="both"/>
        <w:rPr>
          <w:rFonts w:eastAsia="Times New Roman" w:cs="Times New Roman"/>
          <w:color w:val="000000"/>
          <w:kern w:val="0"/>
          <w:sz w:val="28"/>
          <w:szCs w:val="28"/>
          <w:lang w:eastAsia="ru-RU" w:bidi="ar-SA"/>
        </w:rPr>
      </w:pPr>
      <w:r w:rsidRPr="00CA68DA">
        <w:rPr>
          <w:rFonts w:eastAsia="Times New Roman" w:cs="Times New Roman"/>
          <w:b/>
          <w:bCs/>
          <w:i/>
          <w:iCs/>
          <w:color w:val="000000"/>
          <w:kern w:val="0"/>
          <w:sz w:val="28"/>
          <w:szCs w:val="28"/>
          <w:lang w:eastAsia="ru-RU" w:bidi="ar-SA"/>
        </w:rPr>
        <w:t>Результат:</w:t>
      </w:r>
    </w:p>
    <w:p w:rsidR="00CA68DA" w:rsidRPr="00CA68DA" w:rsidRDefault="00CA68DA" w:rsidP="00CA68DA">
      <w:pPr>
        <w:widowControl/>
        <w:suppressAutoHyphens w:val="0"/>
        <w:spacing w:after="120"/>
        <w:ind w:left="1211"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1.    Стабильные результаты спортивных достижений.</w:t>
      </w:r>
    </w:p>
    <w:p w:rsidR="00CA68DA" w:rsidRPr="00CA68DA" w:rsidRDefault="00CA68DA" w:rsidP="00CA68DA">
      <w:pPr>
        <w:widowControl/>
        <w:suppressAutoHyphens w:val="0"/>
        <w:ind w:left="1211"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2.  Учащиеся школы принимают участие в школьных, районных мероприятиях данного направления.</w:t>
      </w:r>
    </w:p>
    <w:p w:rsidR="00CA68DA" w:rsidRPr="00CA68DA" w:rsidRDefault="00CA68DA" w:rsidP="00CA68DA">
      <w:pPr>
        <w:widowControl/>
        <w:suppressAutoHyphens w:val="0"/>
        <w:ind w:firstLine="720"/>
        <w:jc w:val="both"/>
        <w:rPr>
          <w:rFonts w:eastAsia="Times New Roman" w:cs="Times New Roman"/>
          <w:color w:val="000000"/>
          <w:kern w:val="0"/>
          <w:sz w:val="28"/>
          <w:szCs w:val="28"/>
          <w:lang w:eastAsia="ru-RU" w:bidi="ar-SA"/>
        </w:rPr>
      </w:pPr>
      <w:r w:rsidRPr="00CA68DA">
        <w:rPr>
          <w:rFonts w:eastAsia="Times New Roman" w:cs="Times New Roman"/>
          <w:b/>
          <w:bCs/>
          <w:i/>
          <w:iCs/>
          <w:color w:val="000000"/>
          <w:kern w:val="0"/>
          <w:sz w:val="28"/>
          <w:szCs w:val="28"/>
          <w:lang w:eastAsia="ru-RU" w:bidi="ar-SA"/>
        </w:rPr>
        <w:t>Проблемное поле:</w:t>
      </w:r>
    </w:p>
    <w:p w:rsidR="00CA68DA" w:rsidRPr="00CA68DA" w:rsidRDefault="00CA68DA" w:rsidP="00CA68DA">
      <w:pPr>
        <w:widowControl/>
        <w:suppressAutoHyphens w:val="0"/>
        <w:ind w:left="1440"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1.  Недостаточное материально-техническое обеспечение для полноценного развития спортивно-массового воспитания.</w:t>
      </w:r>
    </w:p>
    <w:p w:rsidR="00CA68DA" w:rsidRPr="00CA68DA" w:rsidRDefault="00CA68DA" w:rsidP="00CA68DA">
      <w:pPr>
        <w:widowControl/>
        <w:suppressAutoHyphens w:val="0"/>
        <w:ind w:left="1440"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2.  Привлечение родителей к совместной деятельности.</w:t>
      </w:r>
    </w:p>
    <w:p w:rsidR="00CA68DA" w:rsidRPr="00CA68DA" w:rsidRDefault="00CA68DA" w:rsidP="00CA68DA">
      <w:pPr>
        <w:widowControl/>
        <w:suppressAutoHyphens w:val="0"/>
        <w:ind w:firstLine="72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w:t>
      </w:r>
      <w:r w:rsidRPr="00CA68DA">
        <w:rPr>
          <w:rFonts w:eastAsia="Times New Roman" w:cs="Times New Roman"/>
          <w:b/>
          <w:bCs/>
          <w:i/>
          <w:iCs/>
          <w:color w:val="000000"/>
          <w:kern w:val="0"/>
          <w:sz w:val="28"/>
          <w:szCs w:val="28"/>
          <w:lang w:eastAsia="ru-RU" w:bidi="ar-SA"/>
        </w:rPr>
        <w:t>Возможные пути решения проблем:</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1. Привлечение родителей к участию в спортивных мероприятиях.</w:t>
      </w:r>
    </w:p>
    <w:p w:rsidR="00CA68DA" w:rsidRPr="00CA68DA" w:rsidRDefault="00CA68DA" w:rsidP="00CA68DA">
      <w:pPr>
        <w:widowControl/>
        <w:suppressAutoHyphens w:val="0"/>
        <w:spacing w:after="12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2.Систематический контроль выполнения мероприятий, направленных на пропаганду ЗОЖ всеми членами педагогического и ученического коллективов со стороны    администрации.</w:t>
      </w:r>
    </w:p>
    <w:p w:rsidR="00CA68DA" w:rsidRPr="00CA68DA" w:rsidRDefault="00CA68DA" w:rsidP="00CA68DA">
      <w:pPr>
        <w:widowControl/>
        <w:suppressAutoHyphens w:val="0"/>
        <w:spacing w:after="12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spacing w:after="120"/>
        <w:jc w:val="both"/>
        <w:rPr>
          <w:rFonts w:eastAsia="Times New Roman" w:cs="Times New Roman"/>
          <w:b/>
          <w:color w:val="000000" w:themeColor="text1"/>
          <w:kern w:val="0"/>
          <w:sz w:val="28"/>
          <w:szCs w:val="28"/>
          <w:u w:val="single"/>
          <w:lang w:eastAsia="ru-RU" w:bidi="ar-SA"/>
        </w:rPr>
      </w:pPr>
      <w:r w:rsidRPr="00CA68DA">
        <w:rPr>
          <w:rFonts w:eastAsia="Times New Roman" w:cs="Times New Roman"/>
          <w:b/>
          <w:color w:val="000000" w:themeColor="text1"/>
          <w:kern w:val="0"/>
          <w:sz w:val="28"/>
          <w:szCs w:val="28"/>
          <w:u w:val="single"/>
          <w:lang w:eastAsia="ru-RU" w:bidi="ar-SA"/>
        </w:rPr>
        <w:t>4. Реализация ФГОС НОО И ФГОС ООО.</w:t>
      </w:r>
    </w:p>
    <w:p w:rsidR="00CA68DA" w:rsidRPr="00CA68DA" w:rsidRDefault="00CA68DA" w:rsidP="00CA68DA">
      <w:pPr>
        <w:suppressAutoHyphens w:val="0"/>
        <w:spacing w:line="360" w:lineRule="auto"/>
        <w:ind w:firstLine="360"/>
        <w:jc w:val="both"/>
        <w:rPr>
          <w:rFonts w:eastAsia="Times New Roman" w:cs="Times New Roman"/>
          <w:bCs/>
          <w:iCs/>
          <w:color w:val="000000"/>
          <w:kern w:val="0"/>
          <w:sz w:val="28"/>
          <w:szCs w:val="28"/>
          <w:lang w:eastAsia="ru-RU" w:bidi="ar-SA"/>
        </w:rPr>
      </w:pPr>
      <w:r w:rsidRPr="00CA68DA">
        <w:rPr>
          <w:rFonts w:eastAsia="Times New Roman" w:cs="Times New Roman"/>
          <w:bCs/>
          <w:iCs/>
          <w:color w:val="000000"/>
          <w:kern w:val="0"/>
          <w:sz w:val="28"/>
          <w:szCs w:val="28"/>
          <w:lang w:eastAsia="ru-RU" w:bidi="ar-SA"/>
        </w:rPr>
        <w:t xml:space="preserve">В рамках реализации ФГОС НОО и ФГОС ООО в школе была организована внеурочная деятельность в 1-8 классах. Ребята еженедельно посещали 10 часов внеурочной деятельности различных направлений (спортивно-оздоровительного, духовно-нравственного, общеинтеллектуального, социального, общекультурного). </w:t>
      </w:r>
    </w:p>
    <w:tbl>
      <w:tblPr>
        <w:tblStyle w:val="21"/>
        <w:tblW w:w="0" w:type="auto"/>
        <w:tblLayout w:type="fixed"/>
        <w:tblLook w:val="04A0" w:firstRow="1" w:lastRow="0" w:firstColumn="1" w:lastColumn="0" w:noHBand="0" w:noVBand="1"/>
      </w:tblPr>
      <w:tblGrid>
        <w:gridCol w:w="2802"/>
        <w:gridCol w:w="850"/>
        <w:gridCol w:w="851"/>
        <w:gridCol w:w="992"/>
        <w:gridCol w:w="850"/>
        <w:gridCol w:w="851"/>
        <w:gridCol w:w="850"/>
        <w:gridCol w:w="851"/>
        <w:gridCol w:w="851"/>
      </w:tblGrid>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Направление внеурочной деятельности</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 класс</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 класс</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 xml:space="preserve"> класс</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4 класс</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5 класс</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6 класс</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7 класс</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8 класс</w:t>
            </w:r>
          </w:p>
        </w:tc>
      </w:tr>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спортивно-оздоровительного</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r>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духовно-нравственного</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r>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общеинтеллектуального</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4</w:t>
            </w:r>
          </w:p>
        </w:tc>
      </w:tr>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lastRenderedPageBreak/>
              <w:t>социального</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0</w:t>
            </w:r>
          </w:p>
        </w:tc>
      </w:tr>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общекультурного</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1</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2</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Cs/>
                <w:iCs/>
                <w:color w:val="000000"/>
                <w:kern w:val="0"/>
                <w:szCs w:val="28"/>
                <w:lang w:eastAsia="ru-RU" w:bidi="en-US"/>
              </w:rPr>
            </w:pPr>
            <w:r w:rsidRPr="00CA68DA">
              <w:rPr>
                <w:rFonts w:ascii="Times New Roman" w:eastAsia="Times New Roman" w:hAnsi="Times New Roman" w:cs="Times New Roman"/>
                <w:bCs/>
                <w:iCs/>
                <w:color w:val="000000"/>
                <w:kern w:val="0"/>
                <w:szCs w:val="28"/>
                <w:lang w:eastAsia="ru-RU" w:bidi="en-US"/>
              </w:rPr>
              <w:t>3</w:t>
            </w:r>
          </w:p>
        </w:tc>
      </w:tr>
      <w:tr w:rsidR="00CA68DA" w:rsidRPr="00CA68DA" w:rsidTr="00CA68DA">
        <w:tc>
          <w:tcPr>
            <w:tcW w:w="2802" w:type="dxa"/>
          </w:tcPr>
          <w:p w:rsidR="00CA68DA" w:rsidRPr="00CA68DA" w:rsidRDefault="00CA68DA" w:rsidP="00CA68DA">
            <w:pPr>
              <w:suppressAutoHyphens w:val="0"/>
              <w:spacing w:line="360" w:lineRule="auto"/>
              <w:jc w:val="both"/>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Итого</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992"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850"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c>
          <w:tcPr>
            <w:tcW w:w="851" w:type="dxa"/>
          </w:tcPr>
          <w:p w:rsidR="00CA68DA" w:rsidRPr="00CA68DA" w:rsidRDefault="00CA68DA" w:rsidP="00CA68DA">
            <w:pPr>
              <w:suppressAutoHyphens w:val="0"/>
              <w:spacing w:line="360" w:lineRule="auto"/>
              <w:jc w:val="center"/>
              <w:rPr>
                <w:rFonts w:ascii="Times New Roman" w:eastAsia="Times New Roman" w:hAnsi="Times New Roman" w:cs="Times New Roman"/>
                <w:b/>
                <w:bCs/>
                <w:iCs/>
                <w:color w:val="000000"/>
                <w:kern w:val="0"/>
                <w:szCs w:val="28"/>
                <w:lang w:eastAsia="ru-RU" w:bidi="en-US"/>
              </w:rPr>
            </w:pPr>
            <w:r w:rsidRPr="00CA68DA">
              <w:rPr>
                <w:rFonts w:ascii="Times New Roman" w:eastAsia="Times New Roman" w:hAnsi="Times New Roman" w:cs="Times New Roman"/>
                <w:b/>
                <w:bCs/>
                <w:iCs/>
                <w:color w:val="000000"/>
                <w:kern w:val="0"/>
                <w:szCs w:val="28"/>
                <w:lang w:eastAsia="ru-RU" w:bidi="en-US"/>
              </w:rPr>
              <w:t>10</w:t>
            </w:r>
          </w:p>
        </w:tc>
      </w:tr>
    </w:tbl>
    <w:p w:rsidR="00CA68DA" w:rsidRPr="00CA68DA" w:rsidRDefault="00CA68DA" w:rsidP="00CA68DA">
      <w:pPr>
        <w:suppressAutoHyphens w:val="0"/>
        <w:spacing w:line="360" w:lineRule="auto"/>
        <w:ind w:firstLine="360"/>
        <w:jc w:val="both"/>
        <w:rPr>
          <w:rFonts w:eastAsia="Times New Roman" w:cs="Times New Roman"/>
          <w:bCs/>
          <w:iCs/>
          <w:color w:val="000000"/>
          <w:kern w:val="0"/>
          <w:sz w:val="28"/>
          <w:szCs w:val="28"/>
          <w:lang w:eastAsia="ru-RU" w:bidi="ar-SA"/>
        </w:rPr>
      </w:pPr>
    </w:p>
    <w:p w:rsidR="00CA68DA" w:rsidRPr="00CA68DA" w:rsidRDefault="00CA68DA" w:rsidP="00CA68DA">
      <w:pPr>
        <w:suppressAutoHyphens w:val="0"/>
        <w:spacing w:line="360" w:lineRule="auto"/>
        <w:ind w:firstLine="360"/>
        <w:jc w:val="both"/>
        <w:rPr>
          <w:rFonts w:eastAsia="Times New Roman" w:cs="Times New Roman"/>
          <w:bCs/>
          <w:iCs/>
          <w:color w:val="000000"/>
          <w:kern w:val="0"/>
          <w:sz w:val="28"/>
          <w:lang w:eastAsia="ru-RU" w:bidi="ar-SA"/>
        </w:rPr>
      </w:pPr>
      <w:r w:rsidRPr="00CA68DA">
        <w:rPr>
          <w:rFonts w:eastAsia="Times New Roman" w:cs="Times New Roman"/>
          <w:b/>
          <w:bCs/>
          <w:i/>
          <w:iCs/>
          <w:color w:val="000000"/>
          <w:kern w:val="0"/>
          <w:sz w:val="28"/>
          <w:lang w:eastAsia="ru-RU" w:bidi="ar-SA"/>
        </w:rPr>
        <w:t>Результат:</w:t>
      </w:r>
      <w:r w:rsidRPr="00CA68DA">
        <w:rPr>
          <w:rFonts w:eastAsia="Times New Roman" w:cs="Times New Roman"/>
          <w:bCs/>
          <w:iCs/>
          <w:color w:val="000000"/>
          <w:kern w:val="0"/>
          <w:sz w:val="28"/>
          <w:lang w:eastAsia="ru-RU" w:bidi="ar-SA"/>
        </w:rPr>
        <w:t xml:space="preserve"> Массовая кружковая работа дает возмож</w:t>
      </w:r>
      <w:r w:rsidRPr="00CA68DA">
        <w:rPr>
          <w:rFonts w:eastAsia="Times New Roman" w:cs="Times New Roman"/>
          <w:bCs/>
          <w:iCs/>
          <w:color w:val="000000"/>
          <w:kern w:val="0"/>
          <w:sz w:val="28"/>
          <w:lang w:eastAsia="ru-RU" w:bidi="ar-SA"/>
        </w:rPr>
        <w:softHyphen/>
        <w:t>ность ученику попробовать разные формы работы по разным предметам, что обеспечивает формирование личного отношения к этим занятиям и становится основанием для осознания своего собственного вы</w:t>
      </w:r>
      <w:r w:rsidRPr="00CA68DA">
        <w:rPr>
          <w:rFonts w:eastAsia="Times New Roman" w:cs="Times New Roman"/>
          <w:bCs/>
          <w:iCs/>
          <w:color w:val="000000"/>
          <w:kern w:val="0"/>
          <w:sz w:val="28"/>
          <w:lang w:eastAsia="ru-RU" w:bidi="ar-SA"/>
        </w:rPr>
        <w:softHyphen/>
        <w:t>бора, своего интереса. В дальнейшем этот индивидуальный интерес про</w:t>
      </w:r>
      <w:r w:rsidRPr="00CA68DA">
        <w:rPr>
          <w:rFonts w:eastAsia="Times New Roman" w:cs="Times New Roman"/>
          <w:bCs/>
          <w:iCs/>
          <w:color w:val="000000"/>
          <w:kern w:val="0"/>
          <w:sz w:val="28"/>
          <w:lang w:eastAsia="ru-RU" w:bidi="ar-SA"/>
        </w:rPr>
        <w:softHyphen/>
        <w:t>явится в устойчивом познавательном интересе в выборе тем    проектов и исследований и т.п.</w:t>
      </w:r>
    </w:p>
    <w:p w:rsidR="00CA68DA" w:rsidRPr="00CA68DA" w:rsidRDefault="00CA68DA" w:rsidP="00CA68DA">
      <w:pPr>
        <w:widowControl/>
        <w:suppressAutoHyphens w:val="0"/>
        <w:ind w:firstLine="720"/>
        <w:jc w:val="both"/>
        <w:rPr>
          <w:rFonts w:eastAsia="Times New Roman" w:cs="Times New Roman"/>
          <w:b/>
          <w:bCs/>
          <w:i/>
          <w:iCs/>
          <w:kern w:val="0"/>
          <w:sz w:val="28"/>
          <w:szCs w:val="28"/>
          <w:lang w:eastAsia="ru-RU" w:bidi="ar-SA"/>
        </w:rPr>
      </w:pPr>
      <w:r w:rsidRPr="00CA68DA">
        <w:rPr>
          <w:rFonts w:eastAsia="Times New Roman" w:cs="Times New Roman"/>
          <w:b/>
          <w:bCs/>
          <w:i/>
          <w:iCs/>
          <w:kern w:val="0"/>
          <w:sz w:val="28"/>
          <w:szCs w:val="28"/>
          <w:lang w:eastAsia="ru-RU" w:bidi="ar-SA"/>
        </w:rPr>
        <w:t>Проблемное поле:</w:t>
      </w:r>
    </w:p>
    <w:p w:rsidR="00CA68DA" w:rsidRPr="00CA68DA" w:rsidRDefault="00CA68DA" w:rsidP="00CA68DA">
      <w:pPr>
        <w:widowControl/>
        <w:suppressAutoHyphens w:val="0"/>
        <w:ind w:firstLine="720"/>
        <w:jc w:val="both"/>
        <w:rPr>
          <w:rFonts w:eastAsia="Times New Roman" w:cs="Times New Roman"/>
          <w:bCs/>
          <w:iCs/>
          <w:kern w:val="0"/>
          <w:sz w:val="28"/>
          <w:szCs w:val="28"/>
          <w:lang w:eastAsia="ru-RU" w:bidi="ar-SA"/>
        </w:rPr>
      </w:pPr>
      <w:r w:rsidRPr="00CA68DA">
        <w:rPr>
          <w:rFonts w:eastAsia="Times New Roman" w:cs="Times New Roman"/>
          <w:b/>
          <w:bCs/>
          <w:i/>
          <w:iCs/>
          <w:kern w:val="0"/>
          <w:sz w:val="28"/>
          <w:szCs w:val="28"/>
          <w:lang w:eastAsia="ru-RU" w:bidi="ar-SA"/>
        </w:rPr>
        <w:t xml:space="preserve">- </w:t>
      </w:r>
      <w:r w:rsidRPr="00CA68DA">
        <w:rPr>
          <w:rFonts w:eastAsia="Times New Roman" w:cs="Times New Roman"/>
          <w:bCs/>
          <w:iCs/>
          <w:kern w:val="0"/>
          <w:sz w:val="28"/>
          <w:szCs w:val="28"/>
          <w:lang w:eastAsia="ru-RU" w:bidi="ar-SA"/>
        </w:rPr>
        <w:t xml:space="preserve">посещение каждым учащимся ежедневно не менее 2-х часов внеурочной деятельности, в результате чего наблюдается быстрая утомляемость у школьников. </w:t>
      </w:r>
    </w:p>
    <w:p w:rsidR="00CA68DA" w:rsidRPr="00CA68DA" w:rsidRDefault="00CA68DA" w:rsidP="00CA68DA">
      <w:pPr>
        <w:widowControl/>
        <w:suppressAutoHyphens w:val="0"/>
        <w:spacing w:after="12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ind w:firstLine="720"/>
        <w:jc w:val="both"/>
        <w:rPr>
          <w:rFonts w:eastAsia="Times New Roman" w:cs="Times New Roman"/>
          <w:b/>
          <w:bCs/>
          <w:i/>
          <w:iCs/>
          <w:kern w:val="0"/>
          <w:sz w:val="28"/>
          <w:szCs w:val="28"/>
          <w:lang w:eastAsia="ru-RU" w:bidi="ar-SA"/>
        </w:rPr>
      </w:pPr>
      <w:r w:rsidRPr="00CA68DA">
        <w:rPr>
          <w:rFonts w:eastAsia="Times New Roman" w:cs="Times New Roman"/>
          <w:b/>
          <w:bCs/>
          <w:i/>
          <w:iCs/>
          <w:kern w:val="0"/>
          <w:sz w:val="28"/>
          <w:szCs w:val="28"/>
          <w:lang w:eastAsia="ru-RU" w:bidi="ar-SA"/>
        </w:rPr>
        <w:t>Возможные пути преодоления недостатков:</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bCs/>
          <w:iCs/>
          <w:kern w:val="0"/>
          <w:sz w:val="28"/>
          <w:szCs w:val="28"/>
          <w:lang w:eastAsia="ru-RU" w:bidi="ar-SA"/>
        </w:rPr>
        <w:t>- составление программ внеурочной деятельности с использованием интенсивов.</w:t>
      </w:r>
    </w:p>
    <w:p w:rsidR="00CA68DA" w:rsidRPr="00CA68DA" w:rsidRDefault="00CA68DA" w:rsidP="00CA68DA">
      <w:pPr>
        <w:widowControl/>
        <w:suppressAutoHyphens w:val="0"/>
        <w:spacing w:after="12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spacing w:after="120"/>
        <w:jc w:val="both"/>
        <w:rPr>
          <w:rFonts w:eastAsia="Times New Roman" w:cs="Times New Roman"/>
          <w:color w:val="000000"/>
          <w:kern w:val="0"/>
          <w:sz w:val="28"/>
          <w:szCs w:val="28"/>
          <w:lang w:eastAsia="ru-RU" w:bidi="ar-SA"/>
        </w:rPr>
      </w:pP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b/>
          <w:bCs/>
          <w:kern w:val="0"/>
          <w:sz w:val="28"/>
          <w:szCs w:val="28"/>
          <w:u w:val="single"/>
          <w:lang w:eastAsia="ru-RU" w:bidi="ar-SA"/>
        </w:rPr>
        <w:t>   5.     Профилактика правонарушений</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800000"/>
          <w:kern w:val="0"/>
          <w:sz w:val="28"/>
          <w:szCs w:val="28"/>
          <w:lang w:eastAsia="ru-RU" w:bidi="ar-SA"/>
        </w:rPr>
        <w:t>   </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CA68DA" w:rsidRPr="00CA68DA" w:rsidRDefault="00CA68DA" w:rsidP="00CA68DA">
      <w:pPr>
        <w:widowControl/>
        <w:suppressAutoHyphens w:val="0"/>
        <w:ind w:firstLine="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составлялись списки;</w:t>
      </w:r>
    </w:p>
    <w:p w:rsidR="00CA68DA" w:rsidRPr="00CA68DA" w:rsidRDefault="00CA68DA" w:rsidP="00CA68DA">
      <w:pPr>
        <w:widowControl/>
        <w:suppressAutoHyphens w:val="0"/>
        <w:ind w:firstLine="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учащиеся с девиантным поведением своевременно ставились на всевозможные профилактические виды учетов;</w:t>
      </w:r>
    </w:p>
    <w:p w:rsidR="00CA68DA" w:rsidRPr="00CA68DA" w:rsidRDefault="00CA68DA" w:rsidP="00CA68DA">
      <w:pPr>
        <w:widowControl/>
        <w:suppressAutoHyphens w:val="0"/>
        <w:ind w:firstLine="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велась работа по устранению причин, условий и обстоятельств, способствующих совершению правонарушений несовершеннолетними.</w:t>
      </w:r>
    </w:p>
    <w:p w:rsidR="00CA68DA" w:rsidRPr="00CA68DA" w:rsidRDefault="00CA68DA" w:rsidP="00CA68DA">
      <w:pPr>
        <w:widowControl/>
        <w:suppressAutoHyphens w:val="0"/>
        <w:ind w:firstLine="1134"/>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Велось обследование жилищно-бытовых условий учащихся, находящихся в социально-опасном положении 1 раз в месяц, составлялись акты, справки;</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CA68DA" w:rsidRPr="00CA68DA" w:rsidRDefault="00CA68DA" w:rsidP="00CA68DA">
      <w:pPr>
        <w:widowControl/>
        <w:suppressAutoHyphens w:val="0"/>
        <w:ind w:firstLine="708"/>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правовое просвещение подростков и их родителей.</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xml:space="preserve">     Индивидуально-профилактическая работа с несовершеннолетними проводилась администрацией школы, членами ШВР, членами СП согласно планам индивидуальной профилактической работы. </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Краснодарского края от 21 июля 2008 года № 1539 «О мерах профилактики безнадзорности и правонарушений», употребления ПАВ.</w:t>
      </w:r>
    </w:p>
    <w:p w:rsidR="00CA68DA" w:rsidRPr="00CA68DA" w:rsidRDefault="00CA68DA" w:rsidP="00CA68DA">
      <w:pPr>
        <w:widowControl/>
        <w:suppressAutoHyphens w:val="0"/>
        <w:spacing w:after="200" w:line="276" w:lineRule="auto"/>
        <w:jc w:val="both"/>
        <w:rPr>
          <w:rFonts w:eastAsia="Times New Roman" w:cs="Times New Roman"/>
          <w:color w:val="000000"/>
          <w:kern w:val="0"/>
          <w:sz w:val="28"/>
          <w:szCs w:val="28"/>
          <w:lang w:eastAsia="ru-RU" w:bidi="ar-SA"/>
        </w:rPr>
      </w:pPr>
      <w:r w:rsidRPr="00CA68DA">
        <w:rPr>
          <w:rFonts w:eastAsiaTheme="minorHAnsi" w:cs="Times New Roman"/>
          <w:kern w:val="0"/>
          <w:sz w:val="28"/>
          <w:szCs w:val="28"/>
          <w:lang w:eastAsia="en-US" w:bidi="ar-SA"/>
        </w:rPr>
        <w:lastRenderedPageBreak/>
        <w:t xml:space="preserve">       </w:t>
      </w:r>
      <w:r w:rsidRPr="00CA68DA">
        <w:rPr>
          <w:rFonts w:eastAsia="Times New Roman" w:cs="Times New Roman"/>
          <w:color w:val="000000"/>
          <w:kern w:val="0"/>
          <w:sz w:val="28"/>
          <w:szCs w:val="28"/>
          <w:lang w:eastAsia="ru-RU" w:bidi="ar-SA"/>
        </w:rPr>
        <w:t xml:space="preserve">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и семей на внутришкольный учет, и вопросы о снятии с учета учащихся и семей. В течение учебного года на внутришкольном учете состояло 2 учащихся, 2 семьи. На конец учебного года на внутришкольном профилактическом учете состоит 2 учащихся и 1 семья. </w:t>
      </w:r>
    </w:p>
    <w:p w:rsidR="00CA68DA" w:rsidRPr="00CA68DA" w:rsidRDefault="00CA68DA" w:rsidP="00CA68DA">
      <w:pPr>
        <w:widowControl/>
        <w:suppressAutoHyphens w:val="0"/>
        <w:ind w:firstLine="720"/>
        <w:jc w:val="both"/>
        <w:rPr>
          <w:rFonts w:eastAsia="Times New Roman" w:cs="Times New Roman"/>
          <w:color w:val="000000"/>
          <w:kern w:val="0"/>
          <w:sz w:val="28"/>
          <w:szCs w:val="28"/>
          <w:lang w:eastAsia="ru-RU" w:bidi="ar-SA"/>
        </w:rPr>
      </w:pPr>
      <w:r w:rsidRPr="00CA68DA">
        <w:rPr>
          <w:rFonts w:eastAsia="Times New Roman" w:cs="Times New Roman"/>
          <w:b/>
          <w:bCs/>
          <w:i/>
          <w:iCs/>
          <w:color w:val="000000"/>
          <w:kern w:val="0"/>
          <w:sz w:val="28"/>
          <w:szCs w:val="28"/>
          <w:lang w:eastAsia="ru-RU" w:bidi="ar-SA"/>
        </w:rPr>
        <w:t>  Результат:</w:t>
      </w:r>
    </w:p>
    <w:p w:rsidR="00CA68DA" w:rsidRPr="00CA68DA" w:rsidRDefault="00CA68DA" w:rsidP="00CA68DA">
      <w:pPr>
        <w:widowControl/>
        <w:suppressAutoHyphens w:val="0"/>
        <w:spacing w:after="120"/>
        <w:ind w:left="644"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1.  Работе с трудными подростками в школе уделяется достойное внимание.</w:t>
      </w:r>
    </w:p>
    <w:p w:rsidR="00CA68DA" w:rsidRPr="00CA68DA" w:rsidRDefault="00CA68DA" w:rsidP="00CA68DA">
      <w:pPr>
        <w:widowControl/>
        <w:suppressAutoHyphens w:val="0"/>
        <w:spacing w:after="120"/>
        <w:ind w:left="644"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2. Оказывается необходимая помощь детям из малообеспеченных семей. Ведется необходимая работа с детьми-инвалидами.</w:t>
      </w:r>
    </w:p>
    <w:p w:rsidR="00CA68DA" w:rsidRPr="00CA68DA" w:rsidRDefault="00CA68DA" w:rsidP="00CA68DA">
      <w:pPr>
        <w:widowControl/>
        <w:suppressAutoHyphens w:val="0"/>
        <w:spacing w:after="120"/>
        <w:ind w:left="644" w:hanging="36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xml:space="preserve">3. Грамотно ведутся документы на состоящих на профилактическом учете учащихся  </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Проблемное поле:</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1.  Снижается ответственность родителей за воспитание детей.</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2.  Низкий уровень образования родителей, материальные трудности в семьях.</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Возможные пути преодоления недостатков:</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1.  Обеспечение социально-педагогического сопровождения детей, находящихся в социально-опасном положении.</w:t>
      </w:r>
    </w:p>
    <w:p w:rsidR="00CA68DA" w:rsidRPr="00CA68DA" w:rsidRDefault="00CA68DA" w:rsidP="00CA68DA">
      <w:pPr>
        <w:widowControl/>
        <w:suppressAutoHyphens w:val="0"/>
        <w:ind w:left="360" w:hanging="36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2.      Полное выполнение совместного плана работы всех служб профилактики.        </w:t>
      </w:r>
    </w:p>
    <w:p w:rsidR="00CA68DA" w:rsidRPr="00CA68DA" w:rsidRDefault="00CA68DA" w:rsidP="00CA68DA">
      <w:pPr>
        <w:widowControl/>
        <w:suppressAutoHyphens w:val="0"/>
        <w:ind w:left="360" w:hanging="36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3.      Классным руководителям усилить контроль за учащимися, склонными к правонарушениям, за семьями, находящимися в сложной жизненной ситуации.</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 </w:t>
      </w:r>
    </w:p>
    <w:p w:rsidR="00CA68DA" w:rsidRPr="00CA68DA" w:rsidRDefault="00CA68DA" w:rsidP="00CA68DA">
      <w:pPr>
        <w:widowControl/>
        <w:suppressAutoHyphens w:val="0"/>
        <w:jc w:val="both"/>
        <w:rPr>
          <w:rFonts w:eastAsia="Times New Roman" w:cs="Times New Roman"/>
          <w:b/>
          <w:kern w:val="0"/>
          <w:sz w:val="28"/>
          <w:szCs w:val="28"/>
          <w:u w:val="single"/>
          <w:lang w:eastAsia="ru-RU" w:bidi="ar-SA"/>
        </w:rPr>
      </w:pPr>
      <w:r w:rsidRPr="00CA68DA">
        <w:rPr>
          <w:rFonts w:eastAsia="Times New Roman" w:cs="Times New Roman"/>
          <w:b/>
          <w:kern w:val="0"/>
          <w:sz w:val="28"/>
          <w:szCs w:val="28"/>
          <w:u w:val="single"/>
          <w:lang w:eastAsia="ru-RU" w:bidi="ar-SA"/>
        </w:rPr>
        <w:t>6. </w:t>
      </w:r>
      <w:r w:rsidRPr="00CA68DA">
        <w:rPr>
          <w:rFonts w:eastAsia="Times New Roman" w:cs="Times New Roman"/>
          <w:b/>
          <w:bCs/>
          <w:kern w:val="0"/>
          <w:sz w:val="28"/>
          <w:szCs w:val="28"/>
          <w:u w:val="single"/>
          <w:lang w:eastAsia="ru-RU" w:bidi="ar-SA"/>
        </w:rPr>
        <w:t>Работа с родителями.</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учащиеся,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w:t>
      </w:r>
    </w:p>
    <w:p w:rsidR="00CA68DA" w:rsidRPr="00CA68DA" w:rsidRDefault="00CA68DA" w:rsidP="00CA68DA">
      <w:pPr>
        <w:widowControl/>
        <w:suppressAutoHyphens w:val="0"/>
        <w:ind w:firstLine="90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  В системе проводятся общешкольные тематические родительские собрания. На высоком организационном уровне проводятся родительские собрания в начальной школе. </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            </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w:t>
      </w:r>
      <w:r w:rsidRPr="00CA68DA">
        <w:rPr>
          <w:rFonts w:eastAsia="Times New Roman" w:cs="Times New Roman"/>
          <w:b/>
          <w:bCs/>
          <w:i/>
          <w:iCs/>
          <w:kern w:val="0"/>
          <w:sz w:val="28"/>
          <w:szCs w:val="28"/>
          <w:lang w:eastAsia="ru-RU" w:bidi="ar-SA"/>
        </w:rPr>
        <w:t>  Результат:</w:t>
      </w:r>
    </w:p>
    <w:p w:rsidR="00CA68DA" w:rsidRPr="00CA68DA" w:rsidRDefault="00CA68DA" w:rsidP="00CA68DA">
      <w:pPr>
        <w:widowControl/>
        <w:numPr>
          <w:ilvl w:val="1"/>
          <w:numId w:val="13"/>
        </w:numPr>
        <w:suppressAutoHyphens w:val="0"/>
        <w:spacing w:after="120" w:line="276" w:lineRule="auto"/>
        <w:contextualSpacing/>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Повысился уровень взаимодействия школы с родителями.  </w:t>
      </w:r>
    </w:p>
    <w:p w:rsidR="00CA68DA" w:rsidRPr="00CA68DA" w:rsidRDefault="00CA68DA" w:rsidP="00CA68DA">
      <w:pPr>
        <w:widowControl/>
        <w:numPr>
          <w:ilvl w:val="1"/>
          <w:numId w:val="13"/>
        </w:numPr>
        <w:suppressAutoHyphens w:val="0"/>
        <w:spacing w:after="120" w:line="276" w:lineRule="auto"/>
        <w:contextualSpacing/>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Повысилось участие родительской общественности в поездках и экскурсиях.</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w:t>
      </w:r>
      <w:r w:rsidRPr="00CA68DA">
        <w:rPr>
          <w:rFonts w:eastAsia="Times New Roman" w:cs="Times New Roman"/>
          <w:b/>
          <w:bCs/>
          <w:i/>
          <w:iCs/>
          <w:kern w:val="0"/>
          <w:sz w:val="28"/>
          <w:szCs w:val="28"/>
          <w:lang w:eastAsia="ru-RU" w:bidi="ar-SA"/>
        </w:rPr>
        <w:t>Проблемное поле:</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1.Слабо привлекаются родители к участию во внеурочной деятельности.</w:t>
      </w:r>
    </w:p>
    <w:p w:rsidR="00CA68DA" w:rsidRPr="00CA68DA" w:rsidRDefault="00CA68DA" w:rsidP="00CA68DA">
      <w:pPr>
        <w:widowControl/>
        <w:suppressAutoHyphens w:val="0"/>
        <w:ind w:firstLine="90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Возможные пути преодоления недостатков:</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1.  Классным руководителям активнее привлекать родителей к участию во внеурочной деятельности.</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2.   Уделять больше внимания организации и проведению родительского собрания.</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w:t>
      </w:r>
    </w:p>
    <w:p w:rsidR="00CA68DA" w:rsidRPr="00CA68DA" w:rsidRDefault="00CA68DA" w:rsidP="00CA68DA">
      <w:pPr>
        <w:widowControl/>
        <w:suppressAutoHyphens w:val="0"/>
        <w:jc w:val="both"/>
        <w:rPr>
          <w:rFonts w:eastAsia="Times New Roman" w:cs="Times New Roman"/>
          <w:b/>
          <w:bCs/>
          <w:kern w:val="0"/>
          <w:sz w:val="28"/>
          <w:szCs w:val="28"/>
          <w:u w:val="single"/>
          <w:lang w:eastAsia="ru-RU" w:bidi="ar-SA"/>
        </w:rPr>
      </w:pPr>
      <w:r w:rsidRPr="00CA68DA">
        <w:rPr>
          <w:rFonts w:eastAsia="Times New Roman" w:cs="Times New Roman"/>
          <w:b/>
          <w:bCs/>
          <w:kern w:val="0"/>
          <w:sz w:val="28"/>
          <w:szCs w:val="28"/>
          <w:u w:val="single"/>
          <w:lang w:eastAsia="ru-RU" w:bidi="ar-SA"/>
        </w:rPr>
        <w:t>7. Работа классных руководителей</w:t>
      </w:r>
    </w:p>
    <w:p w:rsidR="00CA68DA" w:rsidRPr="00CA68DA" w:rsidRDefault="00CA68DA" w:rsidP="00CA68DA">
      <w:pPr>
        <w:widowControl/>
        <w:suppressAutoHyphens w:val="0"/>
        <w:jc w:val="both"/>
        <w:rPr>
          <w:rFonts w:eastAsia="Times New Roman" w:cs="Times New Roman"/>
          <w:kern w:val="0"/>
          <w:sz w:val="28"/>
          <w:szCs w:val="28"/>
          <w:lang w:eastAsia="ru-RU" w:bidi="ar-SA"/>
        </w:rPr>
      </w:pP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i/>
          <w:iCs/>
          <w:kern w:val="0"/>
          <w:sz w:val="28"/>
          <w:szCs w:val="28"/>
          <w:lang w:eastAsia="ru-RU" w:bidi="ar-SA"/>
        </w:rPr>
        <w:t> </w:t>
      </w:r>
      <w:r w:rsidRPr="00CA68DA">
        <w:rPr>
          <w:rFonts w:eastAsia="Times New Roman" w:cs="Times New Roman"/>
          <w:kern w:val="0"/>
          <w:sz w:val="28"/>
          <w:szCs w:val="28"/>
          <w:lang w:eastAsia="ru-RU" w:bidi="ar-SA"/>
        </w:rPr>
        <w:t>В этом учебном году всего работало всего: 11</w:t>
      </w:r>
      <w:r w:rsidRPr="00CA68DA">
        <w:rPr>
          <w:rFonts w:eastAsia="Times New Roman" w:cs="Times New Roman"/>
          <w:color w:val="FF0000"/>
          <w:kern w:val="0"/>
          <w:sz w:val="28"/>
          <w:szCs w:val="28"/>
          <w:lang w:eastAsia="ru-RU" w:bidi="ar-SA"/>
        </w:rPr>
        <w:t> </w:t>
      </w:r>
      <w:r w:rsidRPr="00CA68DA">
        <w:rPr>
          <w:rFonts w:eastAsia="Times New Roman" w:cs="Times New Roman"/>
          <w:kern w:val="0"/>
          <w:sz w:val="28"/>
          <w:szCs w:val="28"/>
          <w:lang w:eastAsia="ru-RU" w:bidi="ar-SA"/>
        </w:rPr>
        <w:t>классных руководителей</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lastRenderedPageBreak/>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            В течение всего учебного года работало методическое объединение классных руководителей (руководитель Карпенко З.А.) в течение 2020-2021 уч. г. согласно плану проведено пять заседаний МО классных руководителей, на которых рассмотрены вопросы планирования работы, проведения тематических недель и месячников в школе, а также соблюдения детьми Закона 1539-КЗ и профилактики ЗОЖ.</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Все классные руководители взаимодействуют с родителями. Наиболее активно привлекают родителей к совместной деятельности учителя начальных классов Григорьева Т.В., Якушова Т.В., Моторина Т.А., Разгонова Н.Г., а также – Карпенко Е.Л. и Тесля О.Н.</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учителя начальных классов.</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xml:space="preserve">      Недостаточная исполнительность отмечалась в течение года в участии классов в некоторых мероприятиях и конкурсах.</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w:t>
      </w:r>
    </w:p>
    <w:p w:rsidR="00CA68DA" w:rsidRPr="00CA68DA" w:rsidRDefault="00CA68DA" w:rsidP="00CA68DA">
      <w:pPr>
        <w:widowControl/>
        <w:suppressAutoHyphens w:val="0"/>
        <w:ind w:firstLine="90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 </w:t>
      </w:r>
      <w:r w:rsidRPr="00CA68DA">
        <w:rPr>
          <w:rFonts w:eastAsia="Times New Roman" w:cs="Times New Roman"/>
          <w:b/>
          <w:bCs/>
          <w:i/>
          <w:iCs/>
          <w:kern w:val="0"/>
          <w:sz w:val="28"/>
          <w:szCs w:val="28"/>
          <w:lang w:eastAsia="ru-RU" w:bidi="ar-SA"/>
        </w:rPr>
        <w:t>Результат:</w:t>
      </w:r>
    </w:p>
    <w:p w:rsidR="00CA68DA" w:rsidRPr="00CA68DA" w:rsidRDefault="00CA68DA" w:rsidP="00CA68DA">
      <w:pPr>
        <w:widowControl/>
        <w:suppressAutoHyphens w:val="0"/>
        <w:ind w:left="927" w:hanging="36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1.</w:t>
      </w:r>
      <w:r w:rsidRPr="00CA68DA">
        <w:rPr>
          <w:rFonts w:eastAsia="Times New Roman" w:cs="Times New Roman"/>
          <w:kern w:val="0"/>
          <w:sz w:val="28"/>
          <w:szCs w:val="28"/>
          <w:lang w:eastAsia="ru-RU" w:bidi="ar-SA"/>
        </w:rPr>
        <w:t>  В целом работу классных руководителей можно считать удовлетворительной.</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 </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Проблемное поле:</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1. Не все классные руководители активно принимают участие в воспитательной работе школы.</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2.  Недостаточно обобщен опыт передовых классных руководителей;</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3.  Своевременная сдача отчетности.</w:t>
      </w:r>
    </w:p>
    <w:p w:rsidR="00CA68DA" w:rsidRPr="00CA68DA" w:rsidRDefault="00CA68DA" w:rsidP="00CA68DA">
      <w:pPr>
        <w:widowControl/>
        <w:suppressAutoHyphens w:val="0"/>
        <w:spacing w:after="12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4. Участие в муниципальных конкурсах.</w:t>
      </w:r>
    </w:p>
    <w:p w:rsidR="00CA68DA" w:rsidRPr="00CA68DA" w:rsidRDefault="00CA68DA" w:rsidP="00CA68DA">
      <w:pPr>
        <w:widowControl/>
        <w:suppressAutoHyphens w:val="0"/>
        <w:ind w:firstLine="720"/>
        <w:jc w:val="both"/>
        <w:rPr>
          <w:rFonts w:eastAsia="Times New Roman" w:cs="Times New Roman"/>
          <w:kern w:val="0"/>
          <w:sz w:val="28"/>
          <w:szCs w:val="28"/>
          <w:lang w:eastAsia="ru-RU" w:bidi="ar-SA"/>
        </w:rPr>
      </w:pPr>
      <w:r w:rsidRPr="00CA68DA">
        <w:rPr>
          <w:rFonts w:eastAsia="Times New Roman" w:cs="Times New Roman"/>
          <w:b/>
          <w:bCs/>
          <w:i/>
          <w:iCs/>
          <w:kern w:val="0"/>
          <w:sz w:val="28"/>
          <w:szCs w:val="28"/>
          <w:lang w:eastAsia="ru-RU" w:bidi="ar-SA"/>
        </w:rPr>
        <w:t>Возможные пути преодоления недостатков:</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1.   Активнее привлекать классных руководителей к подготовке и проведения открытых воспитательных мероприятия.</w:t>
      </w:r>
    </w:p>
    <w:p w:rsidR="00CA68DA" w:rsidRPr="00CA68DA" w:rsidRDefault="00CA68DA" w:rsidP="00CA68DA">
      <w:pPr>
        <w:widowControl/>
        <w:suppressAutoHyphens w:val="0"/>
        <w:jc w:val="both"/>
        <w:rPr>
          <w:rFonts w:eastAsia="Times New Roman" w:cs="Times New Roman"/>
          <w:kern w:val="0"/>
          <w:sz w:val="28"/>
          <w:szCs w:val="28"/>
          <w:lang w:eastAsia="ru-RU" w:bidi="ar-SA"/>
        </w:rPr>
      </w:pPr>
      <w:r w:rsidRPr="00CA68DA">
        <w:rPr>
          <w:rFonts w:eastAsia="Times New Roman" w:cs="Times New Roman"/>
          <w:kern w:val="0"/>
          <w:sz w:val="28"/>
          <w:szCs w:val="28"/>
          <w:lang w:eastAsia="ru-RU" w:bidi="ar-SA"/>
        </w:rPr>
        <w:t>2.  Провести мероприятия по обмену опыта передовых классных руководителей.</w:t>
      </w:r>
    </w:p>
    <w:p w:rsidR="00CA68DA" w:rsidRPr="00CA68DA" w:rsidRDefault="00CA68DA" w:rsidP="00CA68DA">
      <w:pPr>
        <w:widowControl/>
        <w:suppressAutoHyphens w:val="0"/>
        <w:ind w:left="1740" w:hanging="360"/>
        <w:jc w:val="both"/>
        <w:rPr>
          <w:rFonts w:eastAsia="Times New Roman" w:cs="Times New Roman"/>
          <w:kern w:val="0"/>
          <w:sz w:val="28"/>
          <w:szCs w:val="28"/>
          <w:lang w:eastAsia="ru-RU" w:bidi="ar-SA"/>
        </w:rPr>
      </w:pPr>
    </w:p>
    <w:p w:rsidR="00CA68DA" w:rsidRPr="00CA68DA" w:rsidRDefault="00CA68DA" w:rsidP="00CA68DA">
      <w:pPr>
        <w:widowControl/>
        <w:suppressAutoHyphens w:val="0"/>
        <w:spacing w:before="100" w:beforeAutospacing="1" w:after="100" w:afterAutospacing="1"/>
        <w:jc w:val="both"/>
        <w:rPr>
          <w:rFonts w:eastAsia="Times New Roman" w:cs="Times New Roman"/>
          <w:b/>
          <w:bCs/>
          <w:i/>
          <w:iCs/>
          <w:color w:val="000000"/>
          <w:kern w:val="0"/>
          <w:sz w:val="28"/>
          <w:szCs w:val="28"/>
          <w:lang w:eastAsia="ru-RU" w:bidi="ar-SA"/>
        </w:rPr>
      </w:pPr>
      <w:r w:rsidRPr="00CA68DA">
        <w:rPr>
          <w:rFonts w:eastAsia="Times New Roman" w:cs="Times New Roman"/>
          <w:b/>
          <w:bCs/>
          <w:i/>
          <w:iCs/>
          <w:color w:val="000000"/>
          <w:kern w:val="0"/>
          <w:sz w:val="28"/>
          <w:szCs w:val="28"/>
          <w:lang w:eastAsia="ru-RU" w:bidi="ar-SA"/>
        </w:rPr>
        <w:t>   Исходя из анализа воспитательной работы, необходимо отметить, что в целом поставленные задачи воспитательной работы в 2020-2021 учебном году можно считать решенными. На основе тех проблем, которые выделились в процессе работы, можно сформулировать задачи на будущий учебный год:</w:t>
      </w:r>
    </w:p>
    <w:p w:rsidR="00CA68DA" w:rsidRPr="00CA68DA" w:rsidRDefault="00CA68DA" w:rsidP="00CA68D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7"/>
          <w:szCs w:val="27"/>
          <w:lang w:eastAsia="ru-RU" w:bidi="ar-SA"/>
        </w:rPr>
        <w:t xml:space="preserve">- Развивать воспитательное пространство школы посредством поиска новых </w:t>
      </w:r>
      <w:r w:rsidRPr="00CA68DA">
        <w:rPr>
          <w:rFonts w:eastAsia="Times New Roman" w:cs="Times New Roman"/>
          <w:color w:val="000000"/>
          <w:kern w:val="0"/>
          <w:sz w:val="28"/>
          <w:szCs w:val="28"/>
          <w:lang w:eastAsia="ru-RU" w:bidi="ar-SA"/>
        </w:rPr>
        <w:t>форм и методов воспитательной работы, развития взаимодействия всех участников воспитательного процесса;</w:t>
      </w:r>
    </w:p>
    <w:p w:rsidR="00CA68DA" w:rsidRPr="00CA68DA" w:rsidRDefault="00CA68DA" w:rsidP="00CA68DA">
      <w:pPr>
        <w:widowControl/>
        <w:suppressAutoHyphens w:val="0"/>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lastRenderedPageBreak/>
        <w:t>-Продолжить работу по повышению научно-теоретического уровня педагогического коллектива в области воспитания детей;</w:t>
      </w:r>
    </w:p>
    <w:p w:rsidR="00CA68DA" w:rsidRPr="00CA68DA" w:rsidRDefault="00CA68DA" w:rsidP="00CA68D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-активизировать деятельность классных руководителей по развитию воспитательных систем классов; развивать воспитательное движение «Класс-лидер»;</w:t>
      </w:r>
    </w:p>
    <w:p w:rsidR="00CA68DA" w:rsidRPr="00CA68DA" w:rsidRDefault="00CA68DA" w:rsidP="00CA68D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-усилить работу по профилактике правонарушений и преступлений, пропаганде Закона 1539 - КЗ, добиваться снижения численности правонарушений, нарушений Закона 1539 - КЗ;</w:t>
      </w:r>
    </w:p>
    <w:p w:rsidR="00CA68DA" w:rsidRPr="00CA68DA" w:rsidRDefault="00CA68DA" w:rsidP="00CA68D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-развивать общественно-полезную, волонтерскую деятельность, тимуровское движение;</w:t>
      </w:r>
    </w:p>
    <w:p w:rsidR="00CA68DA" w:rsidRPr="00CA68DA" w:rsidRDefault="00CA68DA" w:rsidP="00CA68DA">
      <w:pPr>
        <w:widowControl/>
        <w:suppressAutoHyphens w:val="0"/>
        <w:spacing w:before="100" w:beforeAutospacing="1" w:after="100" w:afterAutospacing="1"/>
        <w:jc w:val="both"/>
        <w:rPr>
          <w:rFonts w:eastAsia="Times New Roman" w:cs="Times New Roman"/>
          <w:color w:val="000000"/>
          <w:kern w:val="0"/>
          <w:sz w:val="28"/>
          <w:szCs w:val="28"/>
          <w:lang w:eastAsia="ru-RU" w:bidi="ar-SA"/>
        </w:rPr>
      </w:pPr>
      <w:r w:rsidRPr="00CA68DA">
        <w:rPr>
          <w:rFonts w:eastAsia="Times New Roman" w:cs="Times New Roman"/>
          <w:color w:val="000000"/>
          <w:kern w:val="0"/>
          <w:sz w:val="28"/>
          <w:szCs w:val="28"/>
          <w:lang w:eastAsia="ru-RU" w:bidi="ar-SA"/>
        </w:rPr>
        <w:t>- добиваться 100% охвата учащихся занятиями физкультурой и спортом, 100% занятости учащихся в кружках, секциях в течение дня.</w:t>
      </w:r>
    </w:p>
    <w:p w:rsidR="00CA68DA" w:rsidRPr="00CA68DA" w:rsidRDefault="00CA68DA" w:rsidP="00CA68DA">
      <w:pPr>
        <w:widowControl/>
        <w:suppressAutoHyphens w:val="0"/>
        <w:spacing w:before="100" w:beforeAutospacing="1" w:after="100" w:afterAutospacing="1"/>
        <w:jc w:val="both"/>
        <w:rPr>
          <w:rFonts w:eastAsia="Times New Roman" w:cs="Times New Roman"/>
          <w:kern w:val="0"/>
          <w:sz w:val="28"/>
          <w:szCs w:val="28"/>
          <w:lang w:eastAsia="ru-RU" w:bidi="ar-SA"/>
        </w:rPr>
      </w:pPr>
      <w:r w:rsidRPr="00CA68DA">
        <w:rPr>
          <w:rFonts w:eastAsia="Times New Roman" w:cs="Times New Roman"/>
          <w:color w:val="000000"/>
          <w:kern w:val="0"/>
          <w:sz w:val="28"/>
          <w:szCs w:val="28"/>
          <w:lang w:eastAsia="ru-RU" w:bidi="ar-SA"/>
        </w:rPr>
        <w:t xml:space="preserve">   </w:t>
      </w:r>
    </w:p>
    <w:p w:rsidR="00CA68DA" w:rsidRPr="00CA68DA" w:rsidRDefault="00CA68DA" w:rsidP="00CA68DA">
      <w:pPr>
        <w:widowControl/>
        <w:suppressAutoHyphens w:val="0"/>
        <w:jc w:val="both"/>
        <w:rPr>
          <w:rFonts w:eastAsia="Times New Roman" w:cs="Times New Roman"/>
          <w:b/>
          <w:bCs/>
          <w:color w:val="000000"/>
          <w:kern w:val="0"/>
          <w:sz w:val="27"/>
          <w:szCs w:val="27"/>
          <w:u w:val="single"/>
          <w:lang w:eastAsia="ru-RU" w:bidi="ar-SA"/>
        </w:rPr>
      </w:pPr>
    </w:p>
    <w:p w:rsidR="00CA68DA" w:rsidRDefault="00CA68DA" w:rsidP="00CA68DA">
      <w:pPr>
        <w:spacing w:before="100" w:beforeAutospacing="1" w:after="100" w:afterAutospacing="1"/>
        <w:jc w:val="both"/>
        <w:rPr>
          <w:sz w:val="28"/>
          <w:szCs w:val="28"/>
        </w:rPr>
      </w:pPr>
    </w:p>
    <w:p w:rsidR="00372C0F" w:rsidRPr="00157349" w:rsidRDefault="00372C0F" w:rsidP="00157349">
      <w:pPr>
        <w:pStyle w:val="af1"/>
        <w:spacing w:before="100" w:beforeAutospacing="1" w:after="100" w:afterAutospacing="1" w:line="240" w:lineRule="auto"/>
        <w:jc w:val="both"/>
        <w:rPr>
          <w:rFonts w:ascii="Times New Roman" w:hAnsi="Times New Roman"/>
          <w:sz w:val="28"/>
          <w:szCs w:val="28"/>
        </w:rPr>
      </w:pPr>
    </w:p>
    <w:p w:rsidR="00372C0F" w:rsidRPr="00670C71" w:rsidRDefault="00384158" w:rsidP="00670C71">
      <w:pPr>
        <w:pStyle w:val="af1"/>
        <w:spacing w:before="100" w:beforeAutospacing="1" w:after="100" w:afterAutospacing="1" w:line="240" w:lineRule="auto"/>
        <w:jc w:val="center"/>
        <w:rPr>
          <w:rFonts w:ascii="Times New Roman" w:hAnsi="Times New Roman"/>
          <w:b/>
          <w:i/>
          <w:sz w:val="28"/>
          <w:szCs w:val="28"/>
        </w:rPr>
      </w:pPr>
      <w:r>
        <w:rPr>
          <w:rFonts w:ascii="Times New Roman" w:hAnsi="Times New Roman"/>
          <w:b/>
          <w:i/>
          <w:sz w:val="28"/>
          <w:szCs w:val="28"/>
        </w:rPr>
        <w:t>2</w:t>
      </w:r>
      <w:r w:rsidR="00372C0F" w:rsidRPr="00670C71">
        <w:rPr>
          <w:rFonts w:ascii="Times New Roman" w:hAnsi="Times New Roman"/>
          <w:b/>
          <w:i/>
          <w:sz w:val="28"/>
          <w:szCs w:val="28"/>
        </w:rPr>
        <w:t>.Качество предоставления образовательных услуг.</w:t>
      </w:r>
    </w:p>
    <w:p w:rsidR="00372C0F" w:rsidRPr="00157349" w:rsidRDefault="00384158" w:rsidP="00157349">
      <w:pPr>
        <w:pStyle w:val="af1"/>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r w:rsidR="00372C0F" w:rsidRPr="00157349">
        <w:rPr>
          <w:rFonts w:ascii="Times New Roman" w:hAnsi="Times New Roman"/>
          <w:sz w:val="28"/>
          <w:szCs w:val="28"/>
        </w:rPr>
        <w:t>.1.Показатели эффективности работы школы:</w:t>
      </w:r>
    </w:p>
    <w:p w:rsidR="00372C0F" w:rsidRPr="00157349" w:rsidRDefault="00372C0F" w:rsidP="00157349">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Результаты государственной итоговой аттестации  в 9 классе.</w:t>
      </w:r>
    </w:p>
    <w:p w:rsidR="00372C0F" w:rsidRPr="00157349" w:rsidRDefault="00372C0F" w:rsidP="00157349">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К государственной итоговой аттестации были допущены 19 обучающихся 9 класса, не имеющие академической задолженности и в полном объеме выполнившие учебный план. Девятиклассники сдавали два обязательных предмета (русский язык (учитель Карпенко Е.Л.) и математика (учитель Тесля О.Н.)), получили следующие результаты государственной итоговой аттестации:</w:t>
      </w:r>
    </w:p>
    <w:tbl>
      <w:tblPr>
        <w:tblStyle w:val="af"/>
        <w:tblW w:w="0" w:type="auto"/>
        <w:tblInd w:w="720" w:type="dxa"/>
        <w:tblLook w:val="04A0" w:firstRow="1" w:lastRow="0" w:firstColumn="1" w:lastColumn="0" w:noHBand="0" w:noVBand="1"/>
      </w:tblPr>
      <w:tblGrid>
        <w:gridCol w:w="3358"/>
        <w:gridCol w:w="3358"/>
        <w:gridCol w:w="3359"/>
      </w:tblGrid>
      <w:tr w:rsidR="00372C0F" w:rsidRPr="00157349" w:rsidTr="00372C0F">
        <w:tc>
          <w:tcPr>
            <w:tcW w:w="3358"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9 класс</w:t>
            </w:r>
          </w:p>
        </w:tc>
        <w:tc>
          <w:tcPr>
            <w:tcW w:w="3358"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Количество получивших «2»</w:t>
            </w:r>
          </w:p>
        </w:tc>
        <w:tc>
          <w:tcPr>
            <w:tcW w:w="3359"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Средний балл по школе</w:t>
            </w:r>
          </w:p>
        </w:tc>
      </w:tr>
      <w:tr w:rsidR="00372C0F" w:rsidRPr="00157349" w:rsidTr="00372C0F">
        <w:tc>
          <w:tcPr>
            <w:tcW w:w="3358"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Русский язык</w:t>
            </w:r>
          </w:p>
        </w:tc>
        <w:tc>
          <w:tcPr>
            <w:tcW w:w="3358"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p>
        </w:tc>
        <w:tc>
          <w:tcPr>
            <w:tcW w:w="3359"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p>
        </w:tc>
      </w:tr>
      <w:tr w:rsidR="00372C0F" w:rsidRPr="00157349" w:rsidTr="00372C0F">
        <w:tc>
          <w:tcPr>
            <w:tcW w:w="3358"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 xml:space="preserve">Математика </w:t>
            </w:r>
          </w:p>
        </w:tc>
        <w:tc>
          <w:tcPr>
            <w:tcW w:w="3358"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p>
        </w:tc>
        <w:tc>
          <w:tcPr>
            <w:tcW w:w="3359" w:type="dxa"/>
          </w:tcPr>
          <w:p w:rsidR="00372C0F" w:rsidRPr="00157349" w:rsidRDefault="00372C0F" w:rsidP="00157349">
            <w:pPr>
              <w:pStyle w:val="af1"/>
              <w:spacing w:before="100" w:beforeAutospacing="1" w:after="100" w:afterAutospacing="1" w:line="240" w:lineRule="auto"/>
              <w:ind w:left="0"/>
              <w:jc w:val="both"/>
              <w:rPr>
                <w:rFonts w:ascii="Times New Roman" w:hAnsi="Times New Roman"/>
                <w:sz w:val="28"/>
                <w:szCs w:val="28"/>
              </w:rPr>
            </w:pPr>
          </w:p>
        </w:tc>
      </w:tr>
    </w:tbl>
    <w:p w:rsidR="00372C0F" w:rsidRPr="00157349" w:rsidRDefault="00372C0F" w:rsidP="00157349">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По результатам государственной итоговой аттестации 3 обучающихся (Канищев Дмитрий, Мажарова Анна, Подорванова Оксана) получили аттестат об основном общем обра</w:t>
      </w:r>
      <w:r w:rsidR="00E821DB" w:rsidRPr="00157349">
        <w:rPr>
          <w:rFonts w:ascii="Times New Roman" w:hAnsi="Times New Roman"/>
          <w:sz w:val="28"/>
          <w:szCs w:val="28"/>
        </w:rPr>
        <w:t>зовании с отличием, 2 ученика (</w:t>
      </w:r>
      <w:r w:rsidRPr="00157349">
        <w:rPr>
          <w:rFonts w:ascii="Times New Roman" w:hAnsi="Times New Roman"/>
          <w:sz w:val="28"/>
          <w:szCs w:val="28"/>
        </w:rPr>
        <w:t>Ковалевский Владимир</w:t>
      </w:r>
      <w:r w:rsidR="00E821DB" w:rsidRPr="00157349">
        <w:rPr>
          <w:rFonts w:ascii="Times New Roman" w:hAnsi="Times New Roman"/>
          <w:sz w:val="28"/>
          <w:szCs w:val="28"/>
        </w:rPr>
        <w:t>,</w:t>
      </w:r>
      <w:r w:rsidRPr="00157349">
        <w:rPr>
          <w:rFonts w:ascii="Times New Roman" w:hAnsi="Times New Roman"/>
          <w:sz w:val="28"/>
          <w:szCs w:val="28"/>
        </w:rPr>
        <w:t xml:space="preserve"> Курило Никита) получили аттестат об основном общем образовании после 1 сентября текущего года.</w:t>
      </w:r>
    </w:p>
    <w:p w:rsidR="00E821DB" w:rsidRPr="00157349" w:rsidRDefault="00E821DB" w:rsidP="00157349">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Анализ результатов государственной итоговой аттестации позволяет сделать вывод о том, что  учебный процесс в школе идет удовлетворительно. В целом, можно  говорить об успешном прохождении обучающимися, освоившими образовательные программы основного общего образования, государственной итоговой аттестации.</w:t>
      </w:r>
    </w:p>
    <w:p w:rsidR="00E821DB" w:rsidRPr="00157349" w:rsidRDefault="00E821DB" w:rsidP="00157349">
      <w:pPr>
        <w:pStyle w:val="af1"/>
        <w:spacing w:before="100" w:beforeAutospacing="1" w:after="100" w:afterAutospacing="1" w:line="240" w:lineRule="auto"/>
        <w:jc w:val="both"/>
        <w:rPr>
          <w:rFonts w:ascii="Times New Roman" w:hAnsi="Times New Roman"/>
          <w:sz w:val="28"/>
          <w:szCs w:val="28"/>
        </w:rPr>
      </w:pPr>
    </w:p>
    <w:p w:rsidR="00E821DB" w:rsidRPr="00157349" w:rsidRDefault="00E821DB" w:rsidP="00157349">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t>Результаты государственной итоговой аттестации в 11 классе:</w:t>
      </w:r>
    </w:p>
    <w:tbl>
      <w:tblPr>
        <w:tblStyle w:val="af"/>
        <w:tblW w:w="0" w:type="auto"/>
        <w:tblInd w:w="720" w:type="dxa"/>
        <w:tblLook w:val="04A0" w:firstRow="1" w:lastRow="0" w:firstColumn="1" w:lastColumn="0" w:noHBand="0" w:noVBand="1"/>
      </w:tblPr>
      <w:tblGrid>
        <w:gridCol w:w="2336"/>
        <w:gridCol w:w="2382"/>
        <w:gridCol w:w="2244"/>
      </w:tblGrid>
      <w:tr w:rsidR="00E821DB" w:rsidRPr="00157349" w:rsidTr="00E821DB">
        <w:tc>
          <w:tcPr>
            <w:tcW w:w="2336"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11 класс</w:t>
            </w:r>
          </w:p>
        </w:tc>
        <w:tc>
          <w:tcPr>
            <w:tcW w:w="2382"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Не набрали минимальное количество баллов</w:t>
            </w:r>
          </w:p>
        </w:tc>
        <w:tc>
          <w:tcPr>
            <w:tcW w:w="2244"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Средний балл по школе</w:t>
            </w:r>
          </w:p>
        </w:tc>
      </w:tr>
      <w:tr w:rsidR="00E821DB" w:rsidRPr="00157349" w:rsidTr="00E821DB">
        <w:tc>
          <w:tcPr>
            <w:tcW w:w="2336"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Русский язык</w:t>
            </w:r>
          </w:p>
        </w:tc>
        <w:tc>
          <w:tcPr>
            <w:tcW w:w="2382"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0</w:t>
            </w:r>
          </w:p>
        </w:tc>
        <w:tc>
          <w:tcPr>
            <w:tcW w:w="2244"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76,5</w:t>
            </w:r>
          </w:p>
        </w:tc>
      </w:tr>
      <w:tr w:rsidR="00E821DB" w:rsidRPr="00157349" w:rsidTr="00E821DB">
        <w:tc>
          <w:tcPr>
            <w:tcW w:w="2336"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 xml:space="preserve">Математика </w:t>
            </w:r>
          </w:p>
        </w:tc>
        <w:tc>
          <w:tcPr>
            <w:tcW w:w="2382"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1</w:t>
            </w:r>
          </w:p>
        </w:tc>
        <w:tc>
          <w:tcPr>
            <w:tcW w:w="2244" w:type="dxa"/>
          </w:tcPr>
          <w:p w:rsidR="00E821DB" w:rsidRPr="00157349" w:rsidRDefault="00E821DB" w:rsidP="00157349">
            <w:pPr>
              <w:pStyle w:val="af1"/>
              <w:spacing w:before="100" w:beforeAutospacing="1" w:after="100" w:afterAutospacing="1" w:line="240" w:lineRule="auto"/>
              <w:ind w:left="0"/>
              <w:jc w:val="both"/>
              <w:rPr>
                <w:rFonts w:ascii="Times New Roman" w:hAnsi="Times New Roman"/>
                <w:sz w:val="28"/>
                <w:szCs w:val="28"/>
              </w:rPr>
            </w:pPr>
            <w:r w:rsidRPr="00157349">
              <w:rPr>
                <w:rFonts w:ascii="Times New Roman" w:hAnsi="Times New Roman"/>
                <w:sz w:val="28"/>
                <w:szCs w:val="28"/>
              </w:rPr>
              <w:t>42,3</w:t>
            </w:r>
          </w:p>
        </w:tc>
      </w:tr>
    </w:tbl>
    <w:p w:rsidR="006D02F0" w:rsidRDefault="006D02F0" w:rsidP="00157349">
      <w:pPr>
        <w:pStyle w:val="af1"/>
        <w:spacing w:before="100" w:beforeAutospacing="1" w:after="100" w:afterAutospacing="1" w:line="240" w:lineRule="auto"/>
        <w:jc w:val="both"/>
        <w:rPr>
          <w:rFonts w:ascii="Times New Roman" w:hAnsi="Times New Roman"/>
          <w:sz w:val="28"/>
          <w:szCs w:val="28"/>
        </w:rPr>
      </w:pPr>
      <w:r w:rsidRPr="00157349">
        <w:rPr>
          <w:rFonts w:ascii="Times New Roman" w:hAnsi="Times New Roman"/>
          <w:sz w:val="28"/>
          <w:szCs w:val="28"/>
        </w:rPr>
        <w:lastRenderedPageBreak/>
        <w:t>К государственной итоговой аттестации были допущены 12 обучающихся 11 класса, не имеющих академической задолженности, в том числе за итоговое сочинение, и в полном объеме выполнившие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не допущен 1 обучающийся, оставлен на второй год из-за невыполнения учебного плана. Выпускники сдавали два обязательных экзамена , а также по желанию экзамены по выбору. Все обучающиеся получили аттестаты  о среднем общем образовании. По результатам государственной итоговой аттестации 4 обучающихся получили аттестаты с отличием и медаль «За особые успехи в учении». Таким образом, можно сделать вывод об успешном</w:t>
      </w:r>
      <w:r w:rsidR="00A64D7B" w:rsidRPr="00157349">
        <w:rPr>
          <w:rFonts w:ascii="Times New Roman" w:hAnsi="Times New Roman"/>
          <w:sz w:val="28"/>
          <w:szCs w:val="28"/>
        </w:rPr>
        <w:t xml:space="preserve"> прохождении государственной итоговой аттестации обучающимися, освоившими образовательные программы среднего общего образования.</w:t>
      </w:r>
    </w:p>
    <w:p w:rsidR="00670C71" w:rsidRPr="00157349" w:rsidRDefault="00670C71" w:rsidP="00157349">
      <w:pPr>
        <w:pStyle w:val="af1"/>
        <w:spacing w:before="100" w:beforeAutospacing="1" w:after="100" w:afterAutospacing="1" w:line="240" w:lineRule="auto"/>
        <w:jc w:val="both"/>
        <w:rPr>
          <w:rFonts w:ascii="Times New Roman" w:hAnsi="Times New Roman"/>
          <w:sz w:val="28"/>
          <w:szCs w:val="28"/>
        </w:rPr>
      </w:pPr>
    </w:p>
    <w:p w:rsidR="00A64D7B" w:rsidRPr="00384158" w:rsidRDefault="00384158" w:rsidP="00384158">
      <w:pPr>
        <w:spacing w:before="100" w:beforeAutospacing="1" w:after="100" w:afterAutospacing="1"/>
        <w:ind w:left="720"/>
        <w:jc w:val="both"/>
        <w:rPr>
          <w:sz w:val="28"/>
          <w:szCs w:val="28"/>
        </w:rPr>
      </w:pPr>
      <w:r>
        <w:rPr>
          <w:sz w:val="28"/>
          <w:szCs w:val="28"/>
        </w:rPr>
        <w:t xml:space="preserve">2.2. </w:t>
      </w:r>
      <w:r w:rsidR="00A64D7B" w:rsidRPr="00384158">
        <w:rPr>
          <w:sz w:val="28"/>
          <w:szCs w:val="28"/>
        </w:rPr>
        <w:t>Востребованность выпускников школы</w:t>
      </w:r>
    </w:p>
    <w:tbl>
      <w:tblPr>
        <w:tblStyle w:val="af"/>
        <w:tblW w:w="0" w:type="auto"/>
        <w:tblInd w:w="360" w:type="dxa"/>
        <w:tblLook w:val="04A0" w:firstRow="1" w:lastRow="0" w:firstColumn="1" w:lastColumn="0" w:noHBand="0" w:noVBand="1"/>
      </w:tblPr>
      <w:tblGrid>
        <w:gridCol w:w="2015"/>
        <w:gridCol w:w="2015"/>
        <w:gridCol w:w="2015"/>
        <w:gridCol w:w="2015"/>
        <w:gridCol w:w="2015"/>
      </w:tblGrid>
      <w:tr w:rsidR="005B0902" w:rsidRPr="00157349" w:rsidTr="00BC4683">
        <w:tc>
          <w:tcPr>
            <w:tcW w:w="2015" w:type="dxa"/>
          </w:tcPr>
          <w:p w:rsidR="005B0902" w:rsidRPr="00157349" w:rsidRDefault="005B0902" w:rsidP="00157349">
            <w:pPr>
              <w:spacing w:before="100" w:beforeAutospacing="1" w:after="100" w:afterAutospacing="1"/>
              <w:contextualSpacing/>
              <w:jc w:val="both"/>
              <w:rPr>
                <w:rFonts w:cs="Times New Roman"/>
                <w:sz w:val="28"/>
                <w:szCs w:val="28"/>
              </w:rPr>
            </w:pPr>
            <w:r w:rsidRPr="00157349">
              <w:rPr>
                <w:rFonts w:cs="Times New Roman"/>
                <w:sz w:val="28"/>
                <w:szCs w:val="28"/>
              </w:rPr>
              <w:t>Всего</w:t>
            </w:r>
          </w:p>
        </w:tc>
        <w:tc>
          <w:tcPr>
            <w:tcW w:w="8060" w:type="dxa"/>
            <w:gridSpan w:val="4"/>
          </w:tcPr>
          <w:p w:rsidR="005B0902" w:rsidRPr="00157349" w:rsidRDefault="005B0902" w:rsidP="00157349">
            <w:pPr>
              <w:spacing w:before="100" w:beforeAutospacing="1" w:after="100" w:afterAutospacing="1"/>
              <w:contextualSpacing/>
              <w:jc w:val="both"/>
              <w:rPr>
                <w:rFonts w:cs="Times New Roman"/>
                <w:sz w:val="28"/>
                <w:szCs w:val="28"/>
              </w:rPr>
            </w:pPr>
            <w:r w:rsidRPr="00157349">
              <w:rPr>
                <w:rFonts w:cs="Times New Roman"/>
                <w:sz w:val="28"/>
                <w:szCs w:val="28"/>
              </w:rPr>
              <w:t>поступили</w:t>
            </w:r>
          </w:p>
        </w:tc>
      </w:tr>
      <w:tr w:rsidR="00A64D7B" w:rsidRPr="00157349" w:rsidTr="00A64D7B">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9 класс</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В 10 класс школы</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Другие школы</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СПО</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работа</w:t>
            </w:r>
          </w:p>
        </w:tc>
      </w:tr>
      <w:tr w:rsidR="00A64D7B" w:rsidRPr="00157349" w:rsidTr="00A64D7B">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19</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10</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1</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8</w:t>
            </w:r>
          </w:p>
        </w:tc>
        <w:tc>
          <w:tcPr>
            <w:tcW w:w="201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0</w:t>
            </w:r>
          </w:p>
        </w:tc>
      </w:tr>
    </w:tbl>
    <w:p w:rsidR="00A64D7B" w:rsidRPr="00157349" w:rsidRDefault="00A64D7B" w:rsidP="00157349">
      <w:pPr>
        <w:spacing w:before="100" w:beforeAutospacing="1" w:after="100" w:afterAutospacing="1"/>
        <w:ind w:left="360"/>
        <w:contextualSpacing/>
        <w:jc w:val="both"/>
        <w:rPr>
          <w:rFonts w:cs="Times New Roman"/>
          <w:sz w:val="28"/>
          <w:szCs w:val="28"/>
        </w:rPr>
      </w:pPr>
    </w:p>
    <w:tbl>
      <w:tblPr>
        <w:tblStyle w:val="af"/>
        <w:tblW w:w="0" w:type="auto"/>
        <w:tblInd w:w="360" w:type="dxa"/>
        <w:tblLook w:val="04A0" w:firstRow="1" w:lastRow="0" w:firstColumn="1" w:lastColumn="0" w:noHBand="0" w:noVBand="1"/>
      </w:tblPr>
      <w:tblGrid>
        <w:gridCol w:w="1929"/>
        <w:gridCol w:w="1976"/>
        <w:gridCol w:w="1925"/>
        <w:gridCol w:w="1940"/>
      </w:tblGrid>
      <w:tr w:rsidR="005B0902" w:rsidRPr="00157349" w:rsidTr="00102CF4">
        <w:tc>
          <w:tcPr>
            <w:tcW w:w="1929" w:type="dxa"/>
          </w:tcPr>
          <w:p w:rsidR="005B0902" w:rsidRPr="00157349" w:rsidRDefault="005B0902" w:rsidP="00157349">
            <w:pPr>
              <w:spacing w:before="100" w:beforeAutospacing="1" w:after="100" w:afterAutospacing="1"/>
              <w:contextualSpacing/>
              <w:jc w:val="both"/>
              <w:rPr>
                <w:rFonts w:cs="Times New Roman"/>
                <w:sz w:val="28"/>
                <w:szCs w:val="28"/>
              </w:rPr>
            </w:pPr>
            <w:r w:rsidRPr="00157349">
              <w:rPr>
                <w:rFonts w:cs="Times New Roman"/>
                <w:sz w:val="28"/>
                <w:szCs w:val="28"/>
              </w:rPr>
              <w:t>Всего</w:t>
            </w:r>
          </w:p>
        </w:tc>
        <w:tc>
          <w:tcPr>
            <w:tcW w:w="5841" w:type="dxa"/>
            <w:gridSpan w:val="3"/>
          </w:tcPr>
          <w:p w:rsidR="005B0902" w:rsidRPr="00157349" w:rsidRDefault="005B0902" w:rsidP="00157349">
            <w:pPr>
              <w:spacing w:before="100" w:beforeAutospacing="1" w:after="100" w:afterAutospacing="1"/>
              <w:contextualSpacing/>
              <w:jc w:val="both"/>
              <w:rPr>
                <w:rFonts w:cs="Times New Roman"/>
                <w:sz w:val="28"/>
                <w:szCs w:val="28"/>
              </w:rPr>
            </w:pPr>
            <w:r w:rsidRPr="00157349">
              <w:rPr>
                <w:rFonts w:cs="Times New Roman"/>
                <w:sz w:val="28"/>
                <w:szCs w:val="28"/>
              </w:rPr>
              <w:t>поступили</w:t>
            </w:r>
          </w:p>
        </w:tc>
      </w:tr>
      <w:tr w:rsidR="00A64D7B" w:rsidRPr="00157349" w:rsidTr="00A64D7B">
        <w:tc>
          <w:tcPr>
            <w:tcW w:w="1929"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11 класс</w:t>
            </w:r>
          </w:p>
        </w:tc>
        <w:tc>
          <w:tcPr>
            <w:tcW w:w="1976"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ВУЗ</w:t>
            </w:r>
          </w:p>
        </w:tc>
        <w:tc>
          <w:tcPr>
            <w:tcW w:w="192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СПО</w:t>
            </w:r>
          </w:p>
        </w:tc>
        <w:tc>
          <w:tcPr>
            <w:tcW w:w="1940"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работа</w:t>
            </w:r>
          </w:p>
        </w:tc>
      </w:tr>
      <w:tr w:rsidR="00A64D7B" w:rsidRPr="00157349" w:rsidTr="00A64D7B">
        <w:tc>
          <w:tcPr>
            <w:tcW w:w="1929"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12</w:t>
            </w:r>
          </w:p>
        </w:tc>
        <w:tc>
          <w:tcPr>
            <w:tcW w:w="1976"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10</w:t>
            </w:r>
          </w:p>
        </w:tc>
        <w:tc>
          <w:tcPr>
            <w:tcW w:w="1925"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2</w:t>
            </w:r>
          </w:p>
        </w:tc>
        <w:tc>
          <w:tcPr>
            <w:tcW w:w="1940" w:type="dxa"/>
          </w:tcPr>
          <w:p w:rsidR="00A64D7B" w:rsidRPr="00157349" w:rsidRDefault="00A64D7B" w:rsidP="00157349">
            <w:pPr>
              <w:spacing w:before="100" w:beforeAutospacing="1" w:after="100" w:afterAutospacing="1"/>
              <w:contextualSpacing/>
              <w:jc w:val="both"/>
              <w:rPr>
                <w:rFonts w:cs="Times New Roman"/>
                <w:sz w:val="28"/>
                <w:szCs w:val="28"/>
              </w:rPr>
            </w:pPr>
            <w:r w:rsidRPr="00157349">
              <w:rPr>
                <w:rFonts w:cs="Times New Roman"/>
                <w:sz w:val="28"/>
                <w:szCs w:val="28"/>
              </w:rPr>
              <w:t>0</w:t>
            </w:r>
          </w:p>
        </w:tc>
      </w:tr>
    </w:tbl>
    <w:p w:rsidR="004066EA" w:rsidRPr="00157349" w:rsidRDefault="004066EA" w:rsidP="00157349">
      <w:pPr>
        <w:shd w:val="clear" w:color="auto" w:fill="FFFFFF"/>
        <w:spacing w:before="100" w:beforeAutospacing="1" w:after="100" w:afterAutospacing="1"/>
        <w:contextualSpacing/>
        <w:jc w:val="both"/>
        <w:rPr>
          <w:rFonts w:cs="Times New Roman"/>
          <w:b/>
          <w:bCs/>
          <w:i/>
          <w:color w:val="000000"/>
          <w:sz w:val="28"/>
          <w:szCs w:val="28"/>
        </w:rPr>
      </w:pPr>
    </w:p>
    <w:p w:rsidR="004066EA" w:rsidRPr="00384158" w:rsidRDefault="00C62389" w:rsidP="00384158">
      <w:pPr>
        <w:shd w:val="clear" w:color="auto" w:fill="FFFFFF"/>
        <w:spacing w:before="100" w:beforeAutospacing="1" w:after="100" w:afterAutospacing="1"/>
        <w:jc w:val="center"/>
        <w:rPr>
          <w:b/>
          <w:bCs/>
          <w:i/>
          <w:color w:val="000000"/>
          <w:sz w:val="28"/>
          <w:szCs w:val="28"/>
        </w:rPr>
      </w:pPr>
      <w:r>
        <w:rPr>
          <w:b/>
          <w:bCs/>
          <w:i/>
          <w:color w:val="000000"/>
          <w:sz w:val="28"/>
          <w:szCs w:val="28"/>
        </w:rPr>
        <w:t>2</w:t>
      </w:r>
      <w:r w:rsidR="00384158">
        <w:rPr>
          <w:b/>
          <w:bCs/>
          <w:i/>
          <w:color w:val="000000"/>
          <w:sz w:val="28"/>
          <w:szCs w:val="28"/>
        </w:rPr>
        <w:t>.</w:t>
      </w:r>
      <w:r w:rsidR="00157349" w:rsidRPr="00384158">
        <w:rPr>
          <w:b/>
          <w:bCs/>
          <w:i/>
          <w:color w:val="000000"/>
          <w:sz w:val="28"/>
          <w:szCs w:val="28"/>
        </w:rPr>
        <w:t>Кадровая укомплектованность</w:t>
      </w:r>
    </w:p>
    <w:p w:rsidR="004066EA" w:rsidRPr="00157349" w:rsidRDefault="00C62389" w:rsidP="00157349">
      <w:pPr>
        <w:shd w:val="clear" w:color="auto" w:fill="FFFFFF"/>
        <w:spacing w:before="100" w:beforeAutospacing="1" w:after="100" w:afterAutospacing="1"/>
        <w:contextualSpacing/>
        <w:jc w:val="both"/>
        <w:rPr>
          <w:rFonts w:cs="Times New Roman"/>
          <w:color w:val="000000"/>
          <w:sz w:val="28"/>
          <w:szCs w:val="28"/>
        </w:rPr>
      </w:pPr>
      <w:r>
        <w:rPr>
          <w:rFonts w:cs="Times New Roman"/>
          <w:color w:val="000000"/>
          <w:sz w:val="28"/>
          <w:szCs w:val="28"/>
        </w:rPr>
        <w:t>2</w:t>
      </w:r>
      <w:r w:rsidR="004066EA" w:rsidRPr="00157349">
        <w:rPr>
          <w:rFonts w:cs="Times New Roman"/>
          <w:color w:val="000000"/>
          <w:sz w:val="28"/>
          <w:szCs w:val="28"/>
        </w:rPr>
        <w:t>.1. Сведения об администрации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4066EA" w:rsidRPr="00157349" w:rsidTr="00384158">
        <w:tc>
          <w:tcPr>
            <w:tcW w:w="3212" w:type="dxa"/>
            <w:tcBorders>
              <w:top w:val="single" w:sz="1" w:space="0" w:color="000000"/>
              <w:left w:val="single" w:sz="1" w:space="0" w:color="000000"/>
              <w:bottom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b/>
                <w:bCs/>
              </w:rPr>
            </w:pPr>
            <w:r w:rsidRPr="00157349">
              <w:rPr>
                <w:rFonts w:cs="Times New Roman"/>
                <w:b/>
                <w:bCs/>
                <w:sz w:val="28"/>
                <w:szCs w:val="28"/>
              </w:rPr>
              <w:t>Должность</w:t>
            </w:r>
          </w:p>
        </w:tc>
        <w:tc>
          <w:tcPr>
            <w:tcW w:w="3213" w:type="dxa"/>
            <w:tcBorders>
              <w:top w:val="single" w:sz="1" w:space="0" w:color="000000"/>
              <w:left w:val="single" w:sz="1" w:space="0" w:color="000000"/>
              <w:bottom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b/>
                <w:bCs/>
              </w:rPr>
            </w:pPr>
            <w:r w:rsidRPr="00157349">
              <w:rPr>
                <w:rFonts w:cs="Times New Roman"/>
                <w:b/>
                <w:bCs/>
                <w:sz w:val="28"/>
                <w:szCs w:val="28"/>
              </w:rPr>
              <w:t>Ф.И.О.</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b/>
                <w:bCs/>
              </w:rPr>
            </w:pPr>
            <w:r w:rsidRPr="00157349">
              <w:rPr>
                <w:rFonts w:cs="Times New Roman"/>
                <w:b/>
                <w:bCs/>
                <w:sz w:val="28"/>
                <w:szCs w:val="28"/>
              </w:rPr>
              <w:t>Квалификационная категория по административной должности</w:t>
            </w:r>
          </w:p>
        </w:tc>
      </w:tr>
      <w:tr w:rsidR="004066EA" w:rsidRPr="00157349" w:rsidTr="00384158">
        <w:tc>
          <w:tcPr>
            <w:tcW w:w="3212" w:type="dxa"/>
            <w:tcBorders>
              <w:left w:val="single" w:sz="1" w:space="0" w:color="000000"/>
              <w:bottom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Директор</w:t>
            </w:r>
          </w:p>
        </w:tc>
        <w:tc>
          <w:tcPr>
            <w:tcW w:w="3213" w:type="dxa"/>
            <w:tcBorders>
              <w:left w:val="single" w:sz="1" w:space="0" w:color="000000"/>
              <w:bottom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Кузнецова Анна Александровна</w:t>
            </w:r>
          </w:p>
        </w:tc>
        <w:tc>
          <w:tcPr>
            <w:tcW w:w="3213" w:type="dxa"/>
            <w:tcBorders>
              <w:left w:val="single" w:sz="1" w:space="0" w:color="000000"/>
              <w:bottom w:val="single" w:sz="1" w:space="0" w:color="000000"/>
              <w:right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соответствие</w:t>
            </w:r>
          </w:p>
        </w:tc>
      </w:tr>
      <w:tr w:rsidR="004066EA" w:rsidRPr="00157349" w:rsidTr="00384158">
        <w:tc>
          <w:tcPr>
            <w:tcW w:w="3212" w:type="dxa"/>
            <w:tcBorders>
              <w:left w:val="single" w:sz="1" w:space="0" w:color="000000"/>
              <w:bottom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Заместители директора</w:t>
            </w:r>
          </w:p>
        </w:tc>
        <w:tc>
          <w:tcPr>
            <w:tcW w:w="3213" w:type="dxa"/>
            <w:tcBorders>
              <w:left w:val="single" w:sz="1" w:space="0" w:color="000000"/>
              <w:bottom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Мамонтова Альбина Николаевна – ЗУВР;</w:t>
            </w:r>
          </w:p>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Бегаева Анастасия Викторовна - ЗВР</w:t>
            </w:r>
          </w:p>
        </w:tc>
        <w:tc>
          <w:tcPr>
            <w:tcW w:w="3213" w:type="dxa"/>
            <w:tcBorders>
              <w:left w:val="single" w:sz="1" w:space="0" w:color="000000"/>
              <w:bottom w:val="single" w:sz="1" w:space="0" w:color="000000"/>
              <w:right w:val="single" w:sz="1" w:space="0" w:color="000000"/>
            </w:tcBorders>
            <w:shd w:val="clear" w:color="auto" w:fill="auto"/>
          </w:tcPr>
          <w:p w:rsidR="004066EA" w:rsidRPr="00157349" w:rsidRDefault="004066EA" w:rsidP="00157349">
            <w:pPr>
              <w:pStyle w:val="ad"/>
              <w:spacing w:before="100" w:beforeAutospacing="1" w:after="100" w:afterAutospacing="1"/>
              <w:contextualSpacing/>
              <w:rPr>
                <w:rFonts w:cs="Times New Roman"/>
              </w:rPr>
            </w:pPr>
          </w:p>
          <w:p w:rsidR="004066EA" w:rsidRPr="00157349" w:rsidRDefault="004066EA" w:rsidP="00157349">
            <w:pPr>
              <w:pStyle w:val="ad"/>
              <w:spacing w:before="100" w:beforeAutospacing="1" w:after="100" w:afterAutospacing="1"/>
              <w:contextualSpacing/>
              <w:rPr>
                <w:rFonts w:cs="Times New Roman"/>
              </w:rPr>
            </w:pPr>
            <w:r w:rsidRPr="00157349">
              <w:rPr>
                <w:rFonts w:cs="Times New Roman"/>
                <w:sz w:val="28"/>
                <w:szCs w:val="28"/>
              </w:rPr>
              <w:t>-</w:t>
            </w:r>
          </w:p>
        </w:tc>
      </w:tr>
    </w:tbl>
    <w:p w:rsidR="004066EA" w:rsidRPr="00157349" w:rsidRDefault="00C62389" w:rsidP="00157349">
      <w:pPr>
        <w:pStyle w:val="a6"/>
        <w:shd w:val="clear" w:color="auto" w:fill="FFFFFF"/>
        <w:spacing w:before="100" w:beforeAutospacing="1" w:after="100" w:afterAutospacing="1"/>
        <w:contextualSpacing/>
        <w:jc w:val="both"/>
        <w:rPr>
          <w:rFonts w:cs="Times New Roman"/>
          <w:color w:val="000000"/>
          <w:sz w:val="28"/>
          <w:szCs w:val="28"/>
        </w:rPr>
      </w:pPr>
      <w:r>
        <w:rPr>
          <w:rFonts w:cs="Times New Roman"/>
          <w:color w:val="000000"/>
          <w:sz w:val="28"/>
          <w:szCs w:val="28"/>
        </w:rPr>
        <w:t>2</w:t>
      </w:r>
      <w:r w:rsidR="004066EA" w:rsidRPr="00157349">
        <w:rPr>
          <w:rFonts w:cs="Times New Roman"/>
          <w:color w:val="000000"/>
          <w:sz w:val="28"/>
          <w:szCs w:val="28"/>
        </w:rPr>
        <w:t>.2. В школе 17 педагогических работников:</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Учителя начальных классов – 4,</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Учителя русского языка и литературы – 2,</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Учителя математики – 2,</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Учитель информатики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Учитель физики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Учитель биологии и химии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Учитель географии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lastRenderedPageBreak/>
        <w:t>Учитель истории и обществознания – 2,</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Учитель английского языка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Преподаватель основ безопасности жизнедеятельности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Педагог-психолог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Учитель технологии – 1.</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Из них имеют квалификационные категории:</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Высшая квалификационная категория – 1 человек</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Первая квалификационная категория – 10 человек</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Аттестованы на соответствие занимаемой должности – 4 человека</w:t>
      </w:r>
    </w:p>
    <w:p w:rsidR="004066EA" w:rsidRPr="00157349" w:rsidRDefault="004066EA" w:rsidP="00157349">
      <w:pPr>
        <w:pStyle w:val="a6"/>
        <w:shd w:val="clear" w:color="auto" w:fill="FFFFFF"/>
        <w:spacing w:before="100" w:beforeAutospacing="1" w:after="100" w:afterAutospacing="1"/>
        <w:contextualSpacing/>
        <w:jc w:val="both"/>
        <w:rPr>
          <w:rFonts w:cs="Times New Roman"/>
          <w:color w:val="000000"/>
          <w:sz w:val="28"/>
          <w:szCs w:val="28"/>
        </w:rPr>
      </w:pPr>
      <w:r w:rsidRPr="00157349">
        <w:rPr>
          <w:rFonts w:cs="Times New Roman"/>
          <w:color w:val="000000"/>
          <w:sz w:val="28"/>
          <w:szCs w:val="28"/>
        </w:rPr>
        <w:t>Приняты на работу и работают первые 3 года 4 человека.</w:t>
      </w:r>
    </w:p>
    <w:p w:rsidR="004066EA" w:rsidRPr="00DB2CC4" w:rsidRDefault="004066EA" w:rsidP="00157349">
      <w:pPr>
        <w:pStyle w:val="a6"/>
        <w:shd w:val="clear" w:color="auto" w:fill="FFFFFF"/>
        <w:spacing w:before="100" w:beforeAutospacing="1" w:after="100" w:afterAutospacing="1"/>
        <w:contextualSpacing/>
        <w:jc w:val="both"/>
        <w:rPr>
          <w:rFonts w:cs="Times New Roman"/>
          <w:color w:val="000000"/>
          <w:sz w:val="12"/>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8"/>
        <w:gridCol w:w="3959"/>
        <w:gridCol w:w="686"/>
        <w:gridCol w:w="1035"/>
      </w:tblGrid>
      <w:tr w:rsidR="004066EA" w:rsidRPr="00157349" w:rsidTr="00384158">
        <w:tc>
          <w:tcPr>
            <w:tcW w:w="7917" w:type="dxa"/>
            <w:gridSpan w:val="2"/>
            <w:tcBorders>
              <w:top w:val="single" w:sz="1" w:space="0" w:color="000000"/>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b/>
                <w:bCs/>
              </w:rPr>
            </w:pPr>
            <w:r w:rsidRPr="00670C71">
              <w:rPr>
                <w:rFonts w:cs="Times New Roman"/>
                <w:b/>
                <w:bCs/>
              </w:rPr>
              <w:t>Показатель</w:t>
            </w:r>
          </w:p>
        </w:tc>
        <w:tc>
          <w:tcPr>
            <w:tcW w:w="686" w:type="dxa"/>
            <w:tcBorders>
              <w:top w:val="single" w:sz="1" w:space="0" w:color="000000"/>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b/>
                <w:bCs/>
              </w:rPr>
            </w:pPr>
            <w:r w:rsidRPr="00670C71">
              <w:rPr>
                <w:rFonts w:cs="Times New Roman"/>
                <w:b/>
                <w:bCs/>
              </w:rPr>
              <w:t>Кол-во</w:t>
            </w:r>
          </w:p>
        </w:tc>
        <w:tc>
          <w:tcPr>
            <w:tcW w:w="1035" w:type="dxa"/>
            <w:tcBorders>
              <w:top w:val="single" w:sz="1" w:space="0" w:color="000000"/>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b/>
                <w:bCs/>
              </w:rPr>
            </w:pPr>
            <w:r w:rsidRPr="00670C71">
              <w:rPr>
                <w:rFonts w:cs="Times New Roman"/>
                <w:b/>
                <w:bCs/>
              </w:rPr>
              <w:t>% от общей числен-ности</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b/>
                <w:bCs/>
              </w:rPr>
            </w:pPr>
            <w:r w:rsidRPr="00670C71">
              <w:rPr>
                <w:rFonts w:cs="Times New Roman"/>
                <w:b/>
                <w:bCs/>
              </w:rPr>
              <w:t>-1-</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b/>
                <w:bCs/>
              </w:rPr>
            </w:pPr>
            <w:r w:rsidRPr="00670C71">
              <w:rPr>
                <w:rFonts w:cs="Times New Roman"/>
                <w:b/>
                <w:bCs/>
              </w:rPr>
              <w:t>-2-</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b/>
                <w:bCs/>
              </w:rPr>
            </w:pPr>
            <w:r w:rsidRPr="00670C71">
              <w:rPr>
                <w:rFonts w:cs="Times New Roman"/>
                <w:b/>
                <w:bCs/>
              </w:rPr>
              <w:t>-3-</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Всего педагогических работников</w:t>
            </w:r>
          </w:p>
        </w:tc>
        <w:tc>
          <w:tcPr>
            <w:tcW w:w="1721" w:type="dxa"/>
            <w:gridSpan w:val="2"/>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17         59%</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Укомплектованность штата педагогических работников (%)</w:t>
            </w:r>
          </w:p>
        </w:tc>
        <w:tc>
          <w:tcPr>
            <w:tcW w:w="1721" w:type="dxa"/>
            <w:gridSpan w:val="2"/>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100%</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Из них внешних совместителей</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0</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0</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Наличие вакансий (указать должности)</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val="restart"/>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Образовательный уровень педагогических работников</w:t>
            </w: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Высшее образование</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13</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68%</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Незаконченное высшее</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 xml:space="preserve">Среднее профессиональное </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6</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32%</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Прошли переподготовку (второе высшее образование)</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Повышения квалификации (прохождение курсов за последние 5 лет, без учёта совместителей)</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17</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89%</w:t>
            </w:r>
          </w:p>
        </w:tc>
      </w:tr>
      <w:tr w:rsidR="004066EA" w:rsidRPr="00157349" w:rsidTr="00384158">
        <w:tc>
          <w:tcPr>
            <w:tcW w:w="3958" w:type="dxa"/>
            <w:vMerge w:val="restart"/>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Квалификационная категория (без учёта совместителей)</w:t>
            </w: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Высшая</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5%</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1-я</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10</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68%</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без категории</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2</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10,5%</w:t>
            </w:r>
          </w:p>
        </w:tc>
      </w:tr>
      <w:tr w:rsidR="004066EA" w:rsidRPr="00157349" w:rsidTr="00384158">
        <w:tc>
          <w:tcPr>
            <w:tcW w:w="3958" w:type="dxa"/>
            <w:vMerge w:val="restart"/>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Структура педагогического коллектива по должностям (без учёта администрации)</w:t>
            </w: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Учитель</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13</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68%</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Социальный педагог</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5%</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Учитель-логопед</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Педагог-психолог</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Педагог-организатор</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Старший вожатый</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Методист</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Педагог дополнительного образования</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5%</w:t>
            </w:r>
          </w:p>
        </w:tc>
      </w:tr>
      <w:tr w:rsidR="004066EA" w:rsidRPr="00157349" w:rsidTr="00384158">
        <w:tc>
          <w:tcPr>
            <w:tcW w:w="3958" w:type="dxa"/>
            <w:vMerge/>
            <w:tcBorders>
              <w:left w:val="single" w:sz="1" w:space="0" w:color="000000"/>
              <w:bottom w:val="single" w:sz="1" w:space="0" w:color="000000"/>
            </w:tcBorders>
            <w:shd w:val="clear" w:color="auto" w:fill="auto"/>
          </w:tcPr>
          <w:p w:rsidR="004066EA" w:rsidRPr="00670C71" w:rsidRDefault="004066EA" w:rsidP="00157349">
            <w:pPr>
              <w:spacing w:before="100" w:beforeAutospacing="1" w:after="100" w:afterAutospacing="1"/>
              <w:contextualSpacing/>
              <w:rPr>
                <w:rFonts w:cs="Times New Roman"/>
              </w:rPr>
            </w:pPr>
          </w:p>
        </w:tc>
        <w:tc>
          <w:tcPr>
            <w:tcW w:w="3959"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Другие должности</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Имеют учёную степень</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w:t>
            </w:r>
          </w:p>
        </w:tc>
      </w:tr>
      <w:tr w:rsidR="004066EA" w:rsidRPr="00157349" w:rsidTr="00384158">
        <w:tc>
          <w:tcPr>
            <w:tcW w:w="7917" w:type="dxa"/>
            <w:gridSpan w:val="2"/>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 xml:space="preserve">Имеют государственные и ведомственные награды, почётные звания (без учёта совместителей) </w:t>
            </w:r>
          </w:p>
        </w:tc>
        <w:tc>
          <w:tcPr>
            <w:tcW w:w="686" w:type="dxa"/>
            <w:tcBorders>
              <w:left w:val="single" w:sz="1" w:space="0" w:color="000000"/>
              <w:bottom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3</w:t>
            </w:r>
          </w:p>
        </w:tc>
        <w:tc>
          <w:tcPr>
            <w:tcW w:w="1035" w:type="dxa"/>
            <w:tcBorders>
              <w:left w:val="single" w:sz="1" w:space="0" w:color="000000"/>
              <w:bottom w:val="single" w:sz="1" w:space="0" w:color="000000"/>
              <w:right w:val="single" w:sz="1" w:space="0" w:color="000000"/>
            </w:tcBorders>
            <w:shd w:val="clear" w:color="auto" w:fill="auto"/>
          </w:tcPr>
          <w:p w:rsidR="004066EA" w:rsidRPr="00670C71" w:rsidRDefault="004066EA" w:rsidP="00157349">
            <w:pPr>
              <w:pStyle w:val="ad"/>
              <w:spacing w:before="100" w:beforeAutospacing="1" w:after="100" w:afterAutospacing="1"/>
              <w:contextualSpacing/>
              <w:rPr>
                <w:rFonts w:cs="Times New Roman"/>
              </w:rPr>
            </w:pPr>
            <w:r w:rsidRPr="00670C71">
              <w:rPr>
                <w:rFonts w:cs="Times New Roman"/>
              </w:rPr>
              <w:t>16%</w:t>
            </w:r>
          </w:p>
        </w:tc>
      </w:tr>
    </w:tbl>
    <w:p w:rsidR="004066EA" w:rsidRPr="00157349" w:rsidRDefault="004066EA" w:rsidP="00157349">
      <w:pPr>
        <w:pStyle w:val="a6"/>
        <w:shd w:val="clear" w:color="auto" w:fill="FFFFFF"/>
        <w:spacing w:before="100" w:beforeAutospacing="1" w:after="100" w:afterAutospacing="1"/>
        <w:contextualSpacing/>
        <w:jc w:val="both"/>
        <w:rPr>
          <w:rFonts w:cs="Times New Roman"/>
          <w:b/>
          <w:color w:val="434343"/>
          <w:sz w:val="28"/>
          <w:szCs w:val="28"/>
        </w:rPr>
      </w:pPr>
    </w:p>
    <w:p w:rsidR="00263E66" w:rsidRPr="00157349" w:rsidRDefault="004066EA" w:rsidP="00157349">
      <w:pPr>
        <w:spacing w:before="100" w:beforeAutospacing="1" w:after="100" w:afterAutospacing="1"/>
        <w:contextualSpacing/>
        <w:jc w:val="both"/>
        <w:rPr>
          <w:rFonts w:cs="Times New Roman"/>
          <w:sz w:val="28"/>
          <w:szCs w:val="28"/>
        </w:rPr>
      </w:pPr>
      <w:r w:rsidRPr="00157349">
        <w:rPr>
          <w:rFonts w:cs="Times New Roman"/>
          <w:sz w:val="28"/>
          <w:szCs w:val="28"/>
        </w:rPr>
        <w:lastRenderedPageBreak/>
        <w:t>В 2021 году педагоги принимали участие в профессион</w:t>
      </w:r>
      <w:r w:rsidR="006A382B">
        <w:rPr>
          <w:rFonts w:cs="Times New Roman"/>
          <w:sz w:val="28"/>
          <w:szCs w:val="28"/>
        </w:rPr>
        <w:t>альных конкурсах «Учитель года»</w:t>
      </w:r>
      <w:r w:rsidRPr="00157349">
        <w:rPr>
          <w:rFonts w:cs="Times New Roman"/>
          <w:sz w:val="28"/>
          <w:szCs w:val="28"/>
        </w:rPr>
        <w:t xml:space="preserve"> ( Карпенко З.А. участник), «Педагогический дебют» (Литвиненко Т.С. участник), «Симфония урока» (Потапенко А.В., призер 3 место).</w:t>
      </w:r>
    </w:p>
    <w:p w:rsidR="004066EA" w:rsidRPr="00157349" w:rsidRDefault="004066EA" w:rsidP="00157349">
      <w:pPr>
        <w:spacing w:before="100" w:beforeAutospacing="1" w:after="100" w:afterAutospacing="1"/>
        <w:contextualSpacing/>
        <w:jc w:val="both"/>
        <w:rPr>
          <w:rFonts w:cs="Times New Roman"/>
          <w:sz w:val="28"/>
          <w:szCs w:val="28"/>
        </w:rPr>
      </w:pPr>
      <w:r w:rsidRPr="00157349">
        <w:rPr>
          <w:rFonts w:cs="Times New Roman"/>
          <w:sz w:val="28"/>
          <w:szCs w:val="28"/>
        </w:rPr>
        <w:t>В 2022 году педагоги продолжат участвовать в профессиональных конкурсах.</w:t>
      </w:r>
    </w:p>
    <w:p w:rsidR="00C67CA3" w:rsidRPr="00157349" w:rsidRDefault="00C67CA3" w:rsidP="00157349">
      <w:pPr>
        <w:spacing w:before="100" w:beforeAutospacing="1" w:after="100" w:afterAutospacing="1"/>
        <w:contextualSpacing/>
        <w:jc w:val="both"/>
        <w:rPr>
          <w:rFonts w:cs="Times New Roman"/>
          <w:b/>
          <w:i/>
          <w:sz w:val="28"/>
          <w:szCs w:val="28"/>
        </w:rPr>
      </w:pPr>
    </w:p>
    <w:p w:rsidR="00DB2CC4" w:rsidRDefault="00C62389" w:rsidP="00DB2CC4">
      <w:pPr>
        <w:spacing w:before="100" w:beforeAutospacing="1" w:after="100" w:afterAutospacing="1"/>
        <w:contextualSpacing/>
        <w:jc w:val="center"/>
        <w:rPr>
          <w:rFonts w:cs="Times New Roman"/>
          <w:b/>
          <w:i/>
          <w:sz w:val="28"/>
          <w:szCs w:val="28"/>
        </w:rPr>
      </w:pPr>
      <w:r>
        <w:rPr>
          <w:rFonts w:cs="Times New Roman"/>
          <w:b/>
          <w:i/>
          <w:sz w:val="28"/>
          <w:szCs w:val="28"/>
        </w:rPr>
        <w:t>3</w:t>
      </w:r>
      <w:r w:rsidR="001466A1" w:rsidRPr="00157349">
        <w:rPr>
          <w:rFonts w:cs="Times New Roman"/>
          <w:b/>
          <w:i/>
          <w:sz w:val="28"/>
          <w:szCs w:val="28"/>
        </w:rPr>
        <w:t>.</w:t>
      </w:r>
      <w:r w:rsidR="00157349">
        <w:rPr>
          <w:rFonts w:cs="Times New Roman"/>
          <w:b/>
          <w:i/>
          <w:sz w:val="28"/>
          <w:szCs w:val="28"/>
        </w:rPr>
        <w:t>М</w:t>
      </w:r>
      <w:r w:rsidR="00EB72B1" w:rsidRPr="00157349">
        <w:rPr>
          <w:rFonts w:cs="Times New Roman"/>
          <w:b/>
          <w:i/>
          <w:sz w:val="28"/>
          <w:szCs w:val="28"/>
        </w:rPr>
        <w:t xml:space="preserve">атериально - техническая база </w:t>
      </w:r>
    </w:p>
    <w:p w:rsidR="003B5351" w:rsidRPr="00157349" w:rsidRDefault="00EB72B1" w:rsidP="00DB2CC4">
      <w:pPr>
        <w:spacing w:before="100" w:beforeAutospacing="1" w:after="100" w:afterAutospacing="1"/>
        <w:contextualSpacing/>
        <w:jc w:val="center"/>
        <w:rPr>
          <w:rFonts w:cs="Times New Roman"/>
          <w:b/>
          <w:i/>
          <w:sz w:val="28"/>
          <w:szCs w:val="28"/>
        </w:rPr>
      </w:pPr>
      <w:r w:rsidRPr="00157349">
        <w:rPr>
          <w:rFonts w:cs="Times New Roman"/>
          <w:b/>
          <w:i/>
          <w:sz w:val="28"/>
          <w:szCs w:val="28"/>
        </w:rPr>
        <w:t>образовательной организации</w:t>
      </w:r>
    </w:p>
    <w:p w:rsidR="00EB72B1" w:rsidRPr="00157349" w:rsidRDefault="00EB72B1" w:rsidP="00157349">
      <w:pPr>
        <w:spacing w:before="100" w:beforeAutospacing="1" w:after="100" w:afterAutospacing="1"/>
        <w:contextualSpacing/>
        <w:jc w:val="both"/>
        <w:rPr>
          <w:rFonts w:cs="Times New Roman"/>
          <w:sz w:val="28"/>
          <w:szCs w:val="28"/>
        </w:rPr>
      </w:pPr>
      <w:r w:rsidRPr="00157349">
        <w:rPr>
          <w:rFonts w:cs="Times New Roman"/>
          <w:sz w:val="28"/>
          <w:szCs w:val="28"/>
        </w:rPr>
        <w:t xml:space="preserve">Собственником имущества школы является муниципальное образование Щербиновский район. </w:t>
      </w:r>
      <w:r w:rsidR="00494F91" w:rsidRPr="00157349">
        <w:rPr>
          <w:rFonts w:cs="Times New Roman"/>
          <w:sz w:val="28"/>
          <w:szCs w:val="28"/>
        </w:rPr>
        <w:t xml:space="preserve"> Функции и полномочия собственника имущества исполня</w:t>
      </w:r>
      <w:r w:rsidR="006F4E47" w:rsidRPr="00157349">
        <w:rPr>
          <w:rFonts w:cs="Times New Roman"/>
          <w:sz w:val="28"/>
          <w:szCs w:val="28"/>
        </w:rPr>
        <w:t>е</w:t>
      </w:r>
      <w:r w:rsidR="00494F91" w:rsidRPr="00157349">
        <w:rPr>
          <w:rFonts w:cs="Times New Roman"/>
          <w:sz w:val="28"/>
          <w:szCs w:val="28"/>
        </w:rPr>
        <w:t>т отдел земельно-имущественных отношений в установленном порядке</w:t>
      </w:r>
      <w:r w:rsidR="006F4E47" w:rsidRPr="00157349">
        <w:rPr>
          <w:rFonts w:cs="Times New Roman"/>
          <w:sz w:val="28"/>
          <w:szCs w:val="28"/>
        </w:rPr>
        <w:t>,</w:t>
      </w:r>
      <w:r w:rsidR="00494F91" w:rsidRPr="00157349">
        <w:rPr>
          <w:rFonts w:cs="Times New Roman"/>
          <w:sz w:val="28"/>
          <w:szCs w:val="28"/>
        </w:rPr>
        <w:t xml:space="preserve"> передает Учреждению муниципальное имущество в оперативное управление согласно акту приема-передачи. Владение и пользование этим имуществом осуществляется согласно требованиям статей 296, 298, 299 Гражданского кодекса РФ.</w:t>
      </w:r>
    </w:p>
    <w:p w:rsidR="00494F91" w:rsidRPr="00157349" w:rsidRDefault="00494F91" w:rsidP="00157349">
      <w:pPr>
        <w:spacing w:before="100" w:beforeAutospacing="1" w:after="100" w:afterAutospacing="1"/>
        <w:contextualSpacing/>
        <w:jc w:val="both"/>
        <w:rPr>
          <w:rFonts w:cs="Times New Roman"/>
          <w:sz w:val="28"/>
          <w:szCs w:val="28"/>
        </w:rPr>
      </w:pPr>
      <w:r w:rsidRPr="00157349">
        <w:rPr>
          <w:rFonts w:cs="Times New Roman"/>
          <w:sz w:val="28"/>
          <w:szCs w:val="28"/>
        </w:rPr>
        <w:t>Школа использует имущество, закрепленное за ним на праве оперативного управления, исключительно для осуществления целей и видов деятельности, указанных в настоящем Уставе.</w:t>
      </w:r>
    </w:p>
    <w:p w:rsidR="00494F91" w:rsidRPr="00157349" w:rsidRDefault="00494F91" w:rsidP="00157349">
      <w:pPr>
        <w:spacing w:before="100" w:beforeAutospacing="1" w:after="100" w:afterAutospacing="1"/>
        <w:contextualSpacing/>
        <w:jc w:val="both"/>
        <w:rPr>
          <w:rFonts w:cs="Times New Roman"/>
          <w:sz w:val="28"/>
          <w:szCs w:val="28"/>
        </w:rPr>
      </w:pPr>
    </w:p>
    <w:p w:rsidR="00494F91" w:rsidRPr="003F5620" w:rsidRDefault="00C62389" w:rsidP="00157349">
      <w:pPr>
        <w:spacing w:before="100" w:beforeAutospacing="1" w:after="100" w:afterAutospacing="1"/>
        <w:contextualSpacing/>
        <w:jc w:val="both"/>
        <w:rPr>
          <w:rFonts w:cs="Times New Roman"/>
          <w:sz w:val="28"/>
          <w:szCs w:val="28"/>
        </w:rPr>
      </w:pPr>
      <w:r w:rsidRPr="003F5620">
        <w:rPr>
          <w:rFonts w:cs="Times New Roman"/>
          <w:sz w:val="28"/>
          <w:szCs w:val="28"/>
        </w:rPr>
        <w:t>3</w:t>
      </w:r>
      <w:r w:rsidR="001466A1" w:rsidRPr="003F5620">
        <w:rPr>
          <w:rFonts w:cs="Times New Roman"/>
          <w:sz w:val="28"/>
          <w:szCs w:val="28"/>
        </w:rPr>
        <w:t xml:space="preserve">.1. </w:t>
      </w:r>
      <w:r w:rsidR="006F4E47" w:rsidRPr="003F5620">
        <w:rPr>
          <w:rFonts w:cs="Times New Roman"/>
          <w:sz w:val="28"/>
          <w:szCs w:val="28"/>
        </w:rPr>
        <w:t>Материально-техническ</w:t>
      </w:r>
      <w:r w:rsidR="00494F91" w:rsidRPr="003F5620">
        <w:rPr>
          <w:rFonts w:cs="Times New Roman"/>
          <w:sz w:val="28"/>
          <w:szCs w:val="28"/>
        </w:rPr>
        <w:t>ое обеспечение и оснаще</w:t>
      </w:r>
      <w:r w:rsidR="00157349" w:rsidRPr="003F5620">
        <w:rPr>
          <w:rFonts w:cs="Times New Roman"/>
          <w:sz w:val="28"/>
          <w:szCs w:val="28"/>
        </w:rPr>
        <w:t>нность</w:t>
      </w:r>
    </w:p>
    <w:p w:rsidR="002A466C" w:rsidRPr="003F5620" w:rsidRDefault="002A466C" w:rsidP="002A466C">
      <w:pPr>
        <w:suppressAutoHyphens w:val="0"/>
        <w:rPr>
          <w:rFonts w:eastAsia="Times New Roman" w:cs="Times New Roman"/>
          <w:kern w:val="0"/>
          <w:sz w:val="28"/>
          <w:szCs w:val="28"/>
          <w:lang w:eastAsia="ru-RU" w:bidi="ru-RU"/>
        </w:rPr>
      </w:pPr>
      <w:r w:rsidRPr="003F5620">
        <w:rPr>
          <w:rFonts w:eastAsia="Times New Roman" w:cs="Times New Roman"/>
          <w:kern w:val="0"/>
          <w:sz w:val="28"/>
          <w:szCs w:val="28"/>
          <w:lang w:eastAsia="ru-RU" w:bidi="ru-RU"/>
        </w:rPr>
        <w:t>М</w:t>
      </w:r>
      <w:r w:rsidR="00CC5B20" w:rsidRPr="003F5620">
        <w:rPr>
          <w:rFonts w:eastAsia="Times New Roman" w:cs="Times New Roman"/>
          <w:kern w:val="0"/>
          <w:sz w:val="28"/>
          <w:szCs w:val="28"/>
          <w:lang w:eastAsia="ru-RU" w:bidi="ru-RU"/>
        </w:rPr>
        <w:t>БОУ СОШ №7</w:t>
      </w:r>
      <w:r w:rsidRPr="003F5620">
        <w:rPr>
          <w:rFonts w:eastAsia="Times New Roman" w:cs="Times New Roman"/>
          <w:kern w:val="0"/>
          <w:sz w:val="28"/>
          <w:szCs w:val="28"/>
          <w:lang w:eastAsia="ru-RU" w:bidi="ru-RU"/>
        </w:rPr>
        <w:t xml:space="preserve"> функционирует в одном здании. Зда</w:t>
      </w:r>
      <w:r w:rsidRPr="003F5620">
        <w:rPr>
          <w:rFonts w:eastAsia="Times New Roman" w:cs="Times New Roman"/>
          <w:kern w:val="0"/>
          <w:sz w:val="28"/>
          <w:szCs w:val="28"/>
          <w:lang w:eastAsia="ru-RU" w:bidi="ru-RU"/>
        </w:rPr>
        <w:t>ние введено в эксплуатацию в 197</w:t>
      </w:r>
      <w:r w:rsidRPr="003F5620">
        <w:rPr>
          <w:rFonts w:eastAsia="Times New Roman" w:cs="Times New Roman"/>
          <w:kern w:val="0"/>
          <w:sz w:val="28"/>
          <w:szCs w:val="28"/>
          <w:lang w:eastAsia="ru-RU" w:bidi="ru-RU"/>
        </w:rPr>
        <w:t>4 г., про</w:t>
      </w:r>
      <w:r w:rsidRPr="003F5620">
        <w:rPr>
          <w:rFonts w:eastAsia="Times New Roman" w:cs="Times New Roman"/>
          <w:kern w:val="0"/>
          <w:sz w:val="28"/>
          <w:szCs w:val="28"/>
          <w:lang w:eastAsia="ru-RU" w:bidi="ru-RU"/>
        </w:rPr>
        <w:t>ектная мощность 352</w:t>
      </w:r>
      <w:r w:rsidRPr="003F5620">
        <w:rPr>
          <w:rFonts w:eastAsia="Times New Roman" w:cs="Times New Roman"/>
          <w:kern w:val="0"/>
          <w:sz w:val="28"/>
          <w:szCs w:val="28"/>
          <w:lang w:eastAsia="ru-RU" w:bidi="ru-RU"/>
        </w:rPr>
        <w:t xml:space="preserve"> человек</w:t>
      </w:r>
      <w:r w:rsidRPr="003F5620">
        <w:rPr>
          <w:rFonts w:eastAsia="Times New Roman" w:cs="Times New Roman"/>
          <w:kern w:val="0"/>
          <w:sz w:val="28"/>
          <w:szCs w:val="28"/>
          <w:lang w:eastAsia="ru-RU" w:bidi="ru-RU"/>
        </w:rPr>
        <w:t>а</w:t>
      </w:r>
      <w:r w:rsidRPr="003F5620">
        <w:rPr>
          <w:rFonts w:eastAsia="Times New Roman" w:cs="Times New Roman"/>
          <w:kern w:val="0"/>
          <w:sz w:val="28"/>
          <w:szCs w:val="28"/>
          <w:lang w:eastAsia="ru-RU" w:bidi="ru-RU"/>
        </w:rPr>
        <w:t>.</w:t>
      </w:r>
    </w:p>
    <w:p w:rsidR="002A466C" w:rsidRPr="003F5620" w:rsidRDefault="002A466C" w:rsidP="002A466C">
      <w:pPr>
        <w:suppressAutoHyphens w:val="0"/>
        <w:rPr>
          <w:rFonts w:eastAsia="Times New Roman" w:cs="Times New Roman"/>
          <w:kern w:val="0"/>
          <w:sz w:val="28"/>
          <w:szCs w:val="28"/>
          <w:lang w:eastAsia="ru-RU" w:bidi="ru-RU"/>
        </w:rPr>
      </w:pPr>
      <w:r w:rsidRPr="003F5620">
        <w:rPr>
          <w:rFonts w:eastAsia="Times New Roman" w:cs="Times New Roman"/>
          <w:kern w:val="0"/>
          <w:sz w:val="28"/>
          <w:szCs w:val="28"/>
          <w:lang w:eastAsia="ru-RU" w:bidi="ru-RU"/>
        </w:rPr>
        <w:t>лаборантские - 2;</w:t>
      </w:r>
    </w:p>
    <w:p w:rsidR="002A466C" w:rsidRPr="003F5620" w:rsidRDefault="002A466C" w:rsidP="002A466C">
      <w:pPr>
        <w:suppressAutoHyphens w:val="0"/>
        <w:rPr>
          <w:rFonts w:eastAsia="Times New Roman" w:cs="Times New Roman"/>
          <w:kern w:val="0"/>
          <w:sz w:val="28"/>
          <w:szCs w:val="28"/>
          <w:lang w:eastAsia="ru-RU" w:bidi="ru-RU"/>
        </w:rPr>
      </w:pPr>
      <w:r w:rsidRPr="003F5620">
        <w:rPr>
          <w:rFonts w:eastAsia="Times New Roman" w:cs="Times New Roman"/>
          <w:kern w:val="0"/>
          <w:sz w:val="28"/>
          <w:szCs w:val="28"/>
          <w:lang w:eastAsia="ru-RU" w:bidi="ru-RU"/>
        </w:rPr>
        <w:t>мастерские - 1 (домоводство);</w:t>
      </w:r>
    </w:p>
    <w:p w:rsidR="002A466C" w:rsidRPr="003F5620" w:rsidRDefault="002A466C" w:rsidP="002A466C">
      <w:pPr>
        <w:suppressAutoHyphens w:val="0"/>
        <w:rPr>
          <w:rFonts w:eastAsia="Times New Roman" w:cs="Times New Roman"/>
          <w:kern w:val="0"/>
          <w:sz w:val="28"/>
          <w:szCs w:val="28"/>
          <w:lang w:eastAsia="ru-RU" w:bidi="ru-RU"/>
        </w:rPr>
      </w:pPr>
      <w:r w:rsidRPr="003F5620">
        <w:rPr>
          <w:rFonts w:eastAsia="Times New Roman" w:cs="Times New Roman"/>
          <w:kern w:val="0"/>
          <w:sz w:val="28"/>
          <w:szCs w:val="28"/>
          <w:lang w:eastAsia="ru-RU" w:bidi="ru-RU"/>
        </w:rPr>
        <w:t>спортивный зал-1.</w:t>
      </w:r>
    </w:p>
    <w:p w:rsidR="002A466C" w:rsidRDefault="002A466C" w:rsidP="00157349">
      <w:pPr>
        <w:spacing w:before="100" w:beforeAutospacing="1" w:after="100" w:afterAutospacing="1"/>
        <w:contextualSpacing/>
        <w:jc w:val="both"/>
        <w:rPr>
          <w:rFonts w:cs="Times New Roman"/>
          <w:sz w:val="28"/>
          <w:szCs w:val="28"/>
        </w:rPr>
      </w:pPr>
    </w:p>
    <w:p w:rsidR="002A466C" w:rsidRPr="00DB2CC4" w:rsidRDefault="002A466C" w:rsidP="00157349">
      <w:pPr>
        <w:spacing w:before="100" w:beforeAutospacing="1" w:after="100" w:afterAutospacing="1"/>
        <w:contextualSpacing/>
        <w:jc w:val="both"/>
        <w:rPr>
          <w:rFonts w:cs="Times New Roman"/>
          <w:sz w:val="28"/>
          <w:szCs w:val="28"/>
        </w:rPr>
      </w:pPr>
    </w:p>
    <w:p w:rsidR="00494F91"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Количество учебных кабинетов – 15 (12 из них оснащены мультимедиа проекторам</w:t>
      </w:r>
      <w:r w:rsidR="00213E18" w:rsidRPr="00157349">
        <w:rPr>
          <w:rFonts w:cs="Times New Roman"/>
          <w:sz w:val="28"/>
          <w:szCs w:val="28"/>
        </w:rPr>
        <w:t>и, 4</w:t>
      </w:r>
      <w:r w:rsidRPr="00157349">
        <w:rPr>
          <w:rFonts w:cs="Times New Roman"/>
          <w:sz w:val="28"/>
          <w:szCs w:val="28"/>
        </w:rPr>
        <w:t xml:space="preserve"> – интерактивными досками)</w:t>
      </w:r>
    </w:p>
    <w:p w:rsidR="006F4E47"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1 кабинет информатики</w:t>
      </w:r>
    </w:p>
    <w:p w:rsidR="006F4E47"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Спортзал</w:t>
      </w:r>
    </w:p>
    <w:p w:rsidR="006F4E47"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Библиотека (читальный зал на 12 посадочных мест)</w:t>
      </w:r>
    </w:p>
    <w:p w:rsidR="006F4E47"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Обеспеченность детей горячим питанием</w:t>
      </w:r>
      <w:r w:rsidR="007523F5" w:rsidRPr="00157349">
        <w:rPr>
          <w:rFonts w:cs="Times New Roman"/>
          <w:sz w:val="28"/>
          <w:szCs w:val="28"/>
        </w:rPr>
        <w:t xml:space="preserve"> - да</w:t>
      </w:r>
    </w:p>
    <w:p w:rsidR="006F4E47"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Социальный педагог/психолог - да</w:t>
      </w:r>
    </w:p>
    <w:p w:rsidR="006F4E47" w:rsidRPr="00157349"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Медицинский кабинет – да</w:t>
      </w:r>
    </w:p>
    <w:p w:rsidR="006F4E47" w:rsidRDefault="006F4E47" w:rsidP="00157349">
      <w:pPr>
        <w:spacing w:before="100" w:beforeAutospacing="1" w:after="100" w:afterAutospacing="1"/>
        <w:contextualSpacing/>
        <w:jc w:val="both"/>
        <w:rPr>
          <w:rFonts w:cs="Times New Roman"/>
          <w:sz w:val="28"/>
          <w:szCs w:val="28"/>
        </w:rPr>
      </w:pPr>
      <w:r w:rsidRPr="00157349">
        <w:rPr>
          <w:rFonts w:cs="Times New Roman"/>
          <w:sz w:val="28"/>
          <w:szCs w:val="28"/>
        </w:rPr>
        <w:t>Интернет</w:t>
      </w:r>
      <w:r w:rsidR="007523F5" w:rsidRPr="00157349">
        <w:rPr>
          <w:rFonts w:cs="Times New Roman"/>
          <w:sz w:val="28"/>
          <w:szCs w:val="28"/>
        </w:rPr>
        <w:t>-да.</w:t>
      </w:r>
    </w:p>
    <w:p w:rsidR="005B0902" w:rsidRDefault="005B0902" w:rsidP="00157349">
      <w:pPr>
        <w:spacing w:before="100" w:beforeAutospacing="1" w:after="100" w:afterAutospacing="1"/>
        <w:contextualSpacing/>
        <w:jc w:val="both"/>
        <w:rPr>
          <w:rFonts w:cs="Times New Roman"/>
          <w:sz w:val="28"/>
          <w:szCs w:val="28"/>
        </w:rPr>
      </w:pPr>
    </w:p>
    <w:p w:rsidR="005B0902" w:rsidRPr="006A382B" w:rsidRDefault="005B0902" w:rsidP="00CC5B20">
      <w:pPr>
        <w:framePr w:w="10330" w:h="5069" w:hRule="exact" w:wrap="none" w:vAnchor="page" w:hAnchor="page" w:x="1177" w:y="11787"/>
        <w:suppressAutoHyphens w:val="0"/>
        <w:spacing w:line="271" w:lineRule="auto"/>
        <w:ind w:left="220" w:firstLine="360"/>
        <w:jc w:val="both"/>
        <w:rPr>
          <w:rFonts w:eastAsia="Times New Roman" w:cs="Times New Roman"/>
          <w:kern w:val="0"/>
          <w:lang w:eastAsia="ru-RU" w:bidi="ru-RU"/>
        </w:rPr>
      </w:pPr>
      <w:r w:rsidRPr="006A382B">
        <w:rPr>
          <w:rFonts w:eastAsia="Times New Roman" w:cs="Times New Roman"/>
          <w:kern w:val="0"/>
          <w:lang w:eastAsia="ru-RU" w:bidi="ru-RU"/>
        </w:rPr>
        <w:t xml:space="preserve">Библиотека МБОУ СОШ </w:t>
      </w:r>
      <w:r>
        <w:rPr>
          <w:rFonts w:eastAsia="Times New Roman" w:cs="Times New Roman"/>
          <w:kern w:val="0"/>
          <w:lang w:eastAsia="en-US" w:bidi="en-US"/>
        </w:rPr>
        <w:t>№ 7</w:t>
      </w:r>
      <w:r w:rsidRPr="006A382B">
        <w:rPr>
          <w:rFonts w:eastAsia="Times New Roman" w:cs="Times New Roman"/>
          <w:kern w:val="0"/>
          <w:lang w:eastAsia="en-US" w:bidi="en-US"/>
        </w:rPr>
        <w:t xml:space="preserve"> </w:t>
      </w:r>
      <w:r w:rsidRPr="006A382B">
        <w:rPr>
          <w:rFonts w:eastAsia="Times New Roman" w:cs="Times New Roman"/>
          <w:kern w:val="0"/>
          <w:lang w:eastAsia="ru-RU" w:bidi="ru-RU"/>
        </w:rPr>
        <w:t>является центром культуры и чтения, информационно-ресурсной базой, представляющей как собственные, так и удаленные библиотечно-информационные ресурсы (других библиотек) педагогическим работникам, обучающимся и родителям.</w:t>
      </w:r>
    </w:p>
    <w:p w:rsidR="005B0902" w:rsidRPr="006A382B" w:rsidRDefault="005B0902" w:rsidP="00CC5B20">
      <w:pPr>
        <w:framePr w:w="10330" w:h="5069" w:hRule="exact" w:wrap="none" w:vAnchor="page" w:hAnchor="page" w:x="1177" w:y="11787"/>
        <w:suppressAutoHyphens w:val="0"/>
        <w:spacing w:line="271" w:lineRule="auto"/>
        <w:ind w:left="220" w:firstLine="360"/>
        <w:jc w:val="both"/>
        <w:rPr>
          <w:rFonts w:eastAsia="Times New Roman" w:cs="Times New Roman"/>
          <w:kern w:val="0"/>
          <w:lang w:eastAsia="ru-RU" w:bidi="ru-RU"/>
        </w:rPr>
      </w:pPr>
      <w:r w:rsidRPr="006A382B">
        <w:rPr>
          <w:rFonts w:eastAsia="Times New Roman" w:cs="Times New Roman"/>
          <w:kern w:val="0"/>
          <w:lang w:eastAsia="ru-RU" w:bidi="ru-RU"/>
        </w:rPr>
        <w:t>Работа библиотеки направлена на поддержку и расширение учебной деятельности школьников, развитие у учащихся потребности в чтении и непрерывном образовании, помощь в совершенствовании способностей, умения и навыков эффективного поиска, переработки и использования информации различного характера.</w:t>
      </w:r>
    </w:p>
    <w:p w:rsidR="005B0902" w:rsidRPr="006A382B" w:rsidRDefault="005B0902" w:rsidP="00CC5B20">
      <w:pPr>
        <w:framePr w:w="10330" w:h="5069" w:hRule="exact" w:wrap="none" w:vAnchor="page" w:hAnchor="page" w:x="1177" w:y="11787"/>
        <w:suppressAutoHyphens w:val="0"/>
        <w:spacing w:line="271" w:lineRule="auto"/>
        <w:ind w:left="220" w:firstLine="360"/>
        <w:jc w:val="both"/>
        <w:rPr>
          <w:rFonts w:eastAsia="Times New Roman" w:cs="Times New Roman"/>
          <w:kern w:val="0"/>
          <w:lang w:eastAsia="ru-RU" w:bidi="ru-RU"/>
        </w:rPr>
      </w:pPr>
      <w:r w:rsidRPr="006A382B">
        <w:rPr>
          <w:rFonts w:eastAsia="Times New Roman" w:cs="Times New Roman"/>
          <w:kern w:val="0"/>
          <w:lang w:eastAsia="ru-RU" w:bidi="ru-RU"/>
        </w:rPr>
        <w:t xml:space="preserve">Еще одно направление деятельности библиотеки </w:t>
      </w:r>
      <w:r w:rsidRPr="006A382B">
        <w:rPr>
          <w:rFonts w:eastAsia="Times New Roman" w:cs="Times New Roman"/>
          <w:kern w:val="0"/>
          <w:lang w:eastAsia="en-US" w:bidi="en-US"/>
        </w:rPr>
        <w:t xml:space="preserve">- </w:t>
      </w:r>
      <w:r w:rsidRPr="006A382B">
        <w:rPr>
          <w:rFonts w:eastAsia="Times New Roman" w:cs="Times New Roman"/>
          <w:kern w:val="0"/>
          <w:lang w:eastAsia="ru-RU" w:bidi="ru-RU"/>
        </w:rPr>
        <w:t xml:space="preserve">это раскрытие фонда через выставки, которые оформлялись к юбилейным и знаменательным датам. Также имеются постоянно действующие выставки, которые регулярно обновляются вновь поступившей литературой: «Никто не забыт, ничто не забыто», «Мы за здоровый образ жизни» </w:t>
      </w:r>
      <w:r>
        <w:rPr>
          <w:rFonts w:eastAsia="Times New Roman" w:cs="Times New Roman"/>
          <w:kern w:val="0"/>
          <w:lang w:eastAsia="ru-RU" w:bidi="ru-RU"/>
        </w:rPr>
        <w:t xml:space="preserve">, «Русь православная», </w:t>
      </w:r>
      <w:r w:rsidRPr="006A382B">
        <w:rPr>
          <w:rFonts w:eastAsia="Times New Roman" w:cs="Times New Roman"/>
          <w:kern w:val="0"/>
          <w:lang w:eastAsia="ru-RU" w:bidi="ru-RU"/>
        </w:rPr>
        <w:t>«Люблю тебя, мой край родной», «75-летие Великой Победы».</w:t>
      </w:r>
    </w:p>
    <w:p w:rsidR="005B0902" w:rsidRPr="006A382B" w:rsidRDefault="005B0902" w:rsidP="00CC5B20">
      <w:pPr>
        <w:framePr w:w="10330" w:h="5069" w:hRule="exact" w:wrap="none" w:vAnchor="page" w:hAnchor="page" w:x="1177" w:y="11787"/>
        <w:suppressAutoHyphens w:val="0"/>
        <w:spacing w:line="271" w:lineRule="auto"/>
        <w:ind w:firstLine="580"/>
        <w:rPr>
          <w:rFonts w:eastAsia="Times New Roman" w:cs="Times New Roman"/>
          <w:kern w:val="0"/>
          <w:lang w:eastAsia="ru-RU" w:bidi="ru-RU"/>
        </w:rPr>
      </w:pPr>
      <w:r w:rsidRPr="006A382B">
        <w:rPr>
          <w:rFonts w:eastAsia="Times New Roman" w:cs="Times New Roman"/>
          <w:kern w:val="0"/>
          <w:lang w:eastAsia="ru-RU" w:bidi="ru-RU"/>
        </w:rPr>
        <w:t>Библиотека оснащена компьютером с выходом в Интернет.</w:t>
      </w:r>
    </w:p>
    <w:p w:rsidR="005B0902" w:rsidRPr="006A382B" w:rsidRDefault="005B0902" w:rsidP="00CC5B20">
      <w:pPr>
        <w:framePr w:w="10330" w:h="5069" w:hRule="exact" w:wrap="none" w:vAnchor="page" w:hAnchor="page" w:x="1177" w:y="11787"/>
        <w:suppressAutoHyphens w:val="0"/>
        <w:spacing w:line="264" w:lineRule="auto"/>
        <w:ind w:left="220" w:firstLine="360"/>
        <w:rPr>
          <w:rFonts w:eastAsia="Times New Roman" w:cs="Times New Roman"/>
          <w:kern w:val="0"/>
          <w:lang w:eastAsia="ru-RU" w:bidi="ru-RU"/>
        </w:rPr>
      </w:pPr>
      <w:r w:rsidRPr="006A382B">
        <w:rPr>
          <w:rFonts w:eastAsia="Times New Roman" w:cs="Times New Roman"/>
          <w:kern w:val="0"/>
          <w:lang w:eastAsia="ru-RU" w:bidi="ru-RU"/>
        </w:rPr>
        <w:t xml:space="preserve">Документы и справочные материалы в компьютере библиотекаря расположены в соответствующих папках, созданных в соответствии с </w:t>
      </w:r>
      <w:r>
        <w:rPr>
          <w:rFonts w:eastAsia="Times New Roman" w:cs="Times New Roman"/>
          <w:kern w:val="0"/>
          <w:lang w:eastAsia="ru-RU" w:bidi="ru-RU"/>
        </w:rPr>
        <w:t>тематикой.</w:t>
      </w:r>
    </w:p>
    <w:p w:rsidR="00CC5B20" w:rsidRPr="006A382B" w:rsidRDefault="00CC5B20" w:rsidP="00CC5B20">
      <w:pPr>
        <w:framePr w:wrap="none" w:vAnchor="page" w:hAnchor="page" w:x="541" w:y="11401"/>
        <w:suppressAutoHyphens w:val="0"/>
        <w:rPr>
          <w:rFonts w:eastAsia="Times New Roman" w:cs="Times New Roman"/>
          <w:kern w:val="0"/>
          <w:lang w:eastAsia="ru-RU" w:bidi="ru-RU"/>
        </w:rPr>
      </w:pPr>
      <w:r w:rsidRPr="006A382B">
        <w:rPr>
          <w:rFonts w:eastAsia="Times New Roman" w:cs="Times New Roman"/>
          <w:b/>
          <w:bCs/>
          <w:kern w:val="0"/>
          <w:lang w:eastAsia="ru-RU" w:bidi="ru-RU"/>
        </w:rPr>
        <w:t>. Оценка библиотечно-информационного обеспечения</w:t>
      </w:r>
    </w:p>
    <w:p w:rsidR="005B0902" w:rsidRPr="006A382B" w:rsidRDefault="005B0902" w:rsidP="005B0902">
      <w:pPr>
        <w:suppressAutoHyphens w:val="0"/>
        <w:spacing w:line="1" w:lineRule="exact"/>
        <w:rPr>
          <w:rFonts w:ascii="Arial Unicode MS" w:hAnsi="Arial Unicode MS" w:cs="Arial Unicode MS"/>
          <w:kern w:val="0"/>
          <w:lang w:eastAsia="ru-RU" w:bidi="ru-RU"/>
        </w:rPr>
        <w:sectPr w:rsidR="005B0902" w:rsidRPr="006A382B">
          <w:pgSz w:w="11900" w:h="16840"/>
          <w:pgMar w:top="360" w:right="360" w:bottom="360" w:left="360" w:header="0" w:footer="3" w:gutter="0"/>
          <w:cols w:space="720"/>
          <w:noEndnote/>
          <w:docGrid w:linePitch="360"/>
        </w:sectPr>
      </w:pPr>
    </w:p>
    <w:p w:rsidR="005B0902" w:rsidRPr="006A382B" w:rsidRDefault="005B0902" w:rsidP="005B0902">
      <w:pPr>
        <w:suppressAutoHyphens w:val="0"/>
        <w:spacing w:line="1" w:lineRule="exact"/>
        <w:rPr>
          <w:rFonts w:ascii="Arial Unicode MS" w:hAnsi="Arial Unicode MS" w:cs="Arial Unicode MS"/>
          <w:kern w:val="0"/>
          <w:lang w:eastAsia="ru-RU" w:bidi="ru-RU"/>
        </w:rPr>
      </w:pPr>
    </w:p>
    <w:tbl>
      <w:tblPr>
        <w:tblpPr w:leftFromText="180" w:rightFromText="180" w:horzAnchor="margin" w:tblpXSpec="center" w:tblpY="1680"/>
        <w:tblOverlap w:val="never"/>
        <w:tblW w:w="0" w:type="auto"/>
        <w:tblLayout w:type="fixed"/>
        <w:tblCellMar>
          <w:left w:w="10" w:type="dxa"/>
          <w:right w:w="10" w:type="dxa"/>
        </w:tblCellMar>
        <w:tblLook w:val="0000" w:firstRow="0" w:lastRow="0" w:firstColumn="0" w:lastColumn="0" w:noHBand="0" w:noVBand="0"/>
      </w:tblPr>
      <w:tblGrid>
        <w:gridCol w:w="3389"/>
        <w:gridCol w:w="2141"/>
        <w:gridCol w:w="2261"/>
        <w:gridCol w:w="2232"/>
      </w:tblGrid>
      <w:tr w:rsidR="005B0902" w:rsidRPr="006A382B" w:rsidTr="00CC5B20">
        <w:trPr>
          <w:trHeight w:hRule="exact" w:val="859"/>
        </w:trPr>
        <w:tc>
          <w:tcPr>
            <w:tcW w:w="3389" w:type="dxa"/>
            <w:tcBorders>
              <w:top w:val="single" w:sz="4" w:space="0" w:color="auto"/>
              <w:left w:val="single" w:sz="4" w:space="0" w:color="auto"/>
            </w:tcBorders>
            <w:shd w:val="clear" w:color="auto" w:fill="auto"/>
          </w:tcPr>
          <w:p w:rsidR="005B0902" w:rsidRPr="006A382B" w:rsidRDefault="005B0902" w:rsidP="00CC5B20">
            <w:pPr>
              <w:suppressAutoHyphens w:val="0"/>
              <w:rPr>
                <w:rFonts w:ascii="Arial Unicode MS" w:hAnsi="Arial Unicode MS" w:cs="Arial Unicode MS"/>
                <w:kern w:val="0"/>
                <w:sz w:val="10"/>
                <w:szCs w:val="10"/>
                <w:lang w:eastAsia="ru-RU" w:bidi="ru-RU"/>
              </w:rPr>
            </w:pPr>
          </w:p>
        </w:tc>
        <w:tc>
          <w:tcPr>
            <w:tcW w:w="2141" w:type="dxa"/>
            <w:tcBorders>
              <w:top w:val="single" w:sz="4" w:space="0" w:color="auto"/>
              <w:lef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Поступило экземпляров за 2021 год</w:t>
            </w:r>
          </w:p>
        </w:tc>
        <w:tc>
          <w:tcPr>
            <w:tcW w:w="2261" w:type="dxa"/>
            <w:tcBorders>
              <w:top w:val="single" w:sz="4" w:space="0" w:color="auto"/>
              <w:lef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Выбыло экземпляров за 2021 год</w:t>
            </w:r>
          </w:p>
        </w:tc>
        <w:tc>
          <w:tcPr>
            <w:tcW w:w="2232"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Состоит экземпляров за 2021 год</w:t>
            </w:r>
          </w:p>
        </w:tc>
      </w:tr>
      <w:tr w:rsidR="005B0902" w:rsidRPr="006A382B" w:rsidTr="00CC5B20">
        <w:trPr>
          <w:trHeight w:hRule="exact" w:val="293"/>
        </w:trPr>
        <w:tc>
          <w:tcPr>
            <w:tcW w:w="3389" w:type="dxa"/>
            <w:tcBorders>
              <w:top w:val="single" w:sz="4" w:space="0" w:color="auto"/>
              <w:left w:val="single" w:sz="4" w:space="0" w:color="auto"/>
            </w:tcBorders>
            <w:shd w:val="clear" w:color="auto" w:fill="auto"/>
            <w:vAlign w:val="bottom"/>
          </w:tcPr>
          <w:p w:rsidR="005B0902" w:rsidRPr="006A382B" w:rsidRDefault="005B0902" w:rsidP="00CC5B20">
            <w:pPr>
              <w:suppressAutoHyphens w:val="0"/>
              <w:rPr>
                <w:rFonts w:eastAsia="Times New Roman" w:cs="Times New Roman"/>
                <w:kern w:val="0"/>
                <w:lang w:eastAsia="ru-RU" w:bidi="ru-RU"/>
              </w:rPr>
            </w:pPr>
            <w:r w:rsidRPr="006A382B">
              <w:rPr>
                <w:rFonts w:eastAsia="Times New Roman" w:cs="Times New Roman"/>
                <w:b/>
                <w:bCs/>
                <w:kern w:val="0"/>
                <w:lang w:eastAsia="ru-RU" w:bidi="ru-RU"/>
              </w:rPr>
              <w:t>Библиотечный фонд</w:t>
            </w:r>
          </w:p>
        </w:tc>
        <w:tc>
          <w:tcPr>
            <w:tcW w:w="2141" w:type="dxa"/>
            <w:tcBorders>
              <w:top w:val="single" w:sz="4" w:space="0" w:color="auto"/>
              <w:lef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613</w:t>
            </w:r>
          </w:p>
        </w:tc>
        <w:tc>
          <w:tcPr>
            <w:tcW w:w="2261" w:type="dxa"/>
            <w:tcBorders>
              <w:top w:val="single" w:sz="4" w:space="0" w:color="auto"/>
              <w:lef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c>
          <w:tcPr>
            <w:tcW w:w="2232"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3313</w:t>
            </w:r>
          </w:p>
        </w:tc>
      </w:tr>
      <w:tr w:rsidR="005B0902" w:rsidRPr="006A382B" w:rsidTr="00CC5B20">
        <w:trPr>
          <w:trHeight w:hRule="exact" w:val="298"/>
        </w:trPr>
        <w:tc>
          <w:tcPr>
            <w:tcW w:w="3389" w:type="dxa"/>
            <w:tcBorders>
              <w:top w:val="single" w:sz="4" w:space="0" w:color="auto"/>
              <w:left w:val="single" w:sz="4" w:space="0" w:color="auto"/>
            </w:tcBorders>
            <w:shd w:val="clear" w:color="auto" w:fill="auto"/>
            <w:vAlign w:val="bottom"/>
          </w:tcPr>
          <w:p w:rsidR="005B0902" w:rsidRPr="006A382B" w:rsidRDefault="005B0902" w:rsidP="00CC5B20">
            <w:pPr>
              <w:suppressAutoHyphens w:val="0"/>
              <w:rPr>
                <w:rFonts w:eastAsia="Times New Roman" w:cs="Times New Roman"/>
                <w:kern w:val="0"/>
                <w:lang w:eastAsia="ru-RU" w:bidi="ru-RU"/>
              </w:rPr>
            </w:pPr>
            <w:r w:rsidRPr="006A382B">
              <w:rPr>
                <w:rFonts w:eastAsia="Times New Roman" w:cs="Times New Roman"/>
                <w:kern w:val="0"/>
                <w:lang w:eastAsia="ru-RU" w:bidi="ru-RU"/>
              </w:rPr>
              <w:t>Их них:</w:t>
            </w:r>
          </w:p>
        </w:tc>
        <w:tc>
          <w:tcPr>
            <w:tcW w:w="2141" w:type="dxa"/>
            <w:tcBorders>
              <w:top w:val="single" w:sz="4" w:space="0" w:color="auto"/>
              <w:left w:val="single" w:sz="4" w:space="0" w:color="auto"/>
            </w:tcBorders>
            <w:shd w:val="clear" w:color="auto" w:fill="auto"/>
          </w:tcPr>
          <w:p w:rsidR="005B0902" w:rsidRPr="006A382B" w:rsidRDefault="005B0902" w:rsidP="00CC5B20">
            <w:pPr>
              <w:suppressAutoHyphens w:val="0"/>
              <w:rPr>
                <w:rFonts w:cs="Times New Roman"/>
                <w:kern w:val="0"/>
                <w:lang w:eastAsia="ru-RU" w:bidi="ru-RU"/>
              </w:rPr>
            </w:pPr>
          </w:p>
        </w:tc>
        <w:tc>
          <w:tcPr>
            <w:tcW w:w="2261" w:type="dxa"/>
            <w:tcBorders>
              <w:top w:val="single" w:sz="4" w:space="0" w:color="auto"/>
              <w:left w:val="single" w:sz="4" w:space="0" w:color="auto"/>
            </w:tcBorders>
            <w:shd w:val="clear" w:color="auto" w:fill="auto"/>
          </w:tcPr>
          <w:p w:rsidR="005B0902" w:rsidRPr="006A382B" w:rsidRDefault="005B0902" w:rsidP="00CC5B20">
            <w:pPr>
              <w:suppressAutoHyphens w:val="0"/>
              <w:rPr>
                <w:rFonts w:cs="Times New Roman"/>
                <w:kern w:val="0"/>
                <w:lang w:eastAsia="ru-RU" w:bidi="ru-RU"/>
              </w:rPr>
            </w:pPr>
          </w:p>
        </w:tc>
        <w:tc>
          <w:tcPr>
            <w:tcW w:w="2232" w:type="dxa"/>
            <w:tcBorders>
              <w:top w:val="single" w:sz="4" w:space="0" w:color="auto"/>
              <w:left w:val="single" w:sz="4" w:space="0" w:color="auto"/>
              <w:right w:val="single" w:sz="4" w:space="0" w:color="auto"/>
            </w:tcBorders>
            <w:shd w:val="clear" w:color="auto" w:fill="auto"/>
          </w:tcPr>
          <w:p w:rsidR="005B0902" w:rsidRPr="006A382B" w:rsidRDefault="005B0902" w:rsidP="00CC5B20">
            <w:pPr>
              <w:suppressAutoHyphens w:val="0"/>
              <w:rPr>
                <w:rFonts w:cs="Times New Roman"/>
                <w:kern w:val="0"/>
                <w:lang w:eastAsia="ru-RU" w:bidi="ru-RU"/>
              </w:rPr>
            </w:pPr>
          </w:p>
        </w:tc>
      </w:tr>
      <w:tr w:rsidR="005B0902" w:rsidRPr="006A382B" w:rsidTr="00CC5B20">
        <w:trPr>
          <w:trHeight w:hRule="exact" w:val="283"/>
        </w:trPr>
        <w:tc>
          <w:tcPr>
            <w:tcW w:w="3389" w:type="dxa"/>
            <w:tcBorders>
              <w:top w:val="single" w:sz="4" w:space="0" w:color="auto"/>
              <w:left w:val="single" w:sz="4" w:space="0" w:color="auto"/>
            </w:tcBorders>
            <w:shd w:val="clear" w:color="auto" w:fill="auto"/>
            <w:vAlign w:val="bottom"/>
          </w:tcPr>
          <w:p w:rsidR="005B0902" w:rsidRPr="006A382B" w:rsidRDefault="005B0902" w:rsidP="00CC5B20">
            <w:pPr>
              <w:suppressAutoHyphens w:val="0"/>
              <w:rPr>
                <w:rFonts w:eastAsia="Times New Roman" w:cs="Times New Roman"/>
                <w:kern w:val="0"/>
                <w:lang w:eastAsia="ru-RU" w:bidi="ru-RU"/>
              </w:rPr>
            </w:pPr>
            <w:r w:rsidRPr="006A382B">
              <w:rPr>
                <w:rFonts w:eastAsia="Times New Roman" w:cs="Times New Roman"/>
                <w:kern w:val="0"/>
                <w:lang w:eastAsia="ru-RU" w:bidi="ru-RU"/>
              </w:rPr>
              <w:t>учебников</w:t>
            </w:r>
          </w:p>
        </w:tc>
        <w:tc>
          <w:tcPr>
            <w:tcW w:w="2141" w:type="dxa"/>
            <w:tcBorders>
              <w:top w:val="single" w:sz="4" w:space="0" w:color="auto"/>
              <w:lef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613</w:t>
            </w:r>
          </w:p>
        </w:tc>
        <w:tc>
          <w:tcPr>
            <w:tcW w:w="2261" w:type="dxa"/>
            <w:tcBorders>
              <w:top w:val="single" w:sz="4" w:space="0" w:color="auto"/>
              <w:left w:val="single" w:sz="4" w:space="0" w:color="auto"/>
            </w:tcBorders>
            <w:shd w:val="clear" w:color="auto" w:fill="auto"/>
          </w:tcPr>
          <w:p w:rsidR="005B0902" w:rsidRPr="006A382B" w:rsidRDefault="005B0902" w:rsidP="00CC5B20">
            <w:pPr>
              <w:suppressAutoHyphens w:val="0"/>
              <w:jc w:val="center"/>
              <w:rPr>
                <w:rFonts w:cs="Times New Roman"/>
                <w:kern w:val="0"/>
                <w:lang w:eastAsia="ru-RU" w:bidi="ru-RU"/>
              </w:rPr>
            </w:pPr>
            <w:r w:rsidRPr="006A382B">
              <w:rPr>
                <w:rFonts w:cs="Times New Roman"/>
                <w:kern w:val="0"/>
                <w:lang w:eastAsia="ru-RU" w:bidi="ru-RU"/>
              </w:rPr>
              <w:t>0</w:t>
            </w:r>
          </w:p>
        </w:tc>
        <w:tc>
          <w:tcPr>
            <w:tcW w:w="2232"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1621</w:t>
            </w:r>
          </w:p>
        </w:tc>
      </w:tr>
      <w:tr w:rsidR="005B0902" w:rsidRPr="006A382B" w:rsidTr="00CC5B20">
        <w:trPr>
          <w:trHeight w:hRule="exact" w:val="312"/>
        </w:trPr>
        <w:tc>
          <w:tcPr>
            <w:tcW w:w="3389" w:type="dxa"/>
            <w:tcBorders>
              <w:top w:val="single" w:sz="4" w:space="0" w:color="auto"/>
              <w:left w:val="single" w:sz="4" w:space="0" w:color="auto"/>
              <w:bottom w:val="single" w:sz="4" w:space="0" w:color="auto"/>
            </w:tcBorders>
            <w:shd w:val="clear" w:color="auto" w:fill="auto"/>
            <w:vAlign w:val="center"/>
          </w:tcPr>
          <w:p w:rsidR="005B0902" w:rsidRPr="006A382B" w:rsidRDefault="005B0902" w:rsidP="00CC5B20">
            <w:pPr>
              <w:suppressAutoHyphens w:val="0"/>
              <w:rPr>
                <w:rFonts w:eastAsia="Times New Roman" w:cs="Times New Roman"/>
                <w:kern w:val="0"/>
                <w:lang w:eastAsia="ru-RU" w:bidi="ru-RU"/>
              </w:rPr>
            </w:pPr>
            <w:r w:rsidRPr="006A382B">
              <w:rPr>
                <w:rFonts w:eastAsia="Times New Roman" w:cs="Times New Roman"/>
                <w:kern w:val="0"/>
                <w:lang w:eastAsia="ru-RU" w:bidi="ru-RU"/>
              </w:rPr>
              <w:t>Художественная литература</w:t>
            </w:r>
          </w:p>
        </w:tc>
        <w:tc>
          <w:tcPr>
            <w:tcW w:w="2141" w:type="dxa"/>
            <w:tcBorders>
              <w:top w:val="single" w:sz="4" w:space="0" w:color="auto"/>
              <w:left w:val="single" w:sz="4" w:space="0" w:color="auto"/>
              <w:bottom w:val="single" w:sz="4" w:space="0" w:color="auto"/>
            </w:tcBorders>
            <w:shd w:val="clear" w:color="auto" w:fill="auto"/>
          </w:tcPr>
          <w:p w:rsidR="005B0902" w:rsidRPr="006A382B" w:rsidRDefault="005B0902" w:rsidP="00CC5B20">
            <w:pPr>
              <w:suppressAutoHyphens w:val="0"/>
              <w:jc w:val="center"/>
              <w:rPr>
                <w:rFonts w:cs="Times New Roman"/>
                <w:kern w:val="0"/>
                <w:lang w:eastAsia="ru-RU" w:bidi="ru-RU"/>
              </w:rPr>
            </w:pPr>
            <w:r w:rsidRPr="006A382B">
              <w:rPr>
                <w:rFonts w:cs="Times New Roman"/>
                <w:kern w:val="0"/>
                <w:lang w:eastAsia="ru-RU" w:bidi="ru-RU"/>
              </w:rPr>
              <w:t>1575</w:t>
            </w:r>
          </w:p>
        </w:tc>
        <w:tc>
          <w:tcPr>
            <w:tcW w:w="2261" w:type="dxa"/>
            <w:tcBorders>
              <w:top w:val="single" w:sz="4" w:space="0" w:color="auto"/>
              <w:left w:val="single" w:sz="4" w:space="0" w:color="auto"/>
              <w:bottom w:val="single" w:sz="4" w:space="0" w:color="auto"/>
            </w:tcBorders>
            <w:shd w:val="clear" w:color="auto" w:fill="auto"/>
            <w:vAlign w:val="center"/>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B0902" w:rsidRPr="006A382B" w:rsidRDefault="005B0902" w:rsidP="00CC5B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1555</w:t>
            </w:r>
          </w:p>
        </w:tc>
      </w:tr>
    </w:tbl>
    <w:p w:rsidR="005B0902" w:rsidRPr="006A382B" w:rsidRDefault="005B0902" w:rsidP="00CC5B20">
      <w:pPr>
        <w:framePr w:w="10022" w:h="3206" w:hRule="exact" w:wrap="none" w:vAnchor="page" w:hAnchor="page" w:x="1262" w:y="4801"/>
        <w:suppressAutoHyphens w:val="0"/>
        <w:spacing w:after="180"/>
        <w:jc w:val="center"/>
        <w:rPr>
          <w:rFonts w:eastAsia="Times New Roman" w:cs="Times New Roman"/>
          <w:kern w:val="0"/>
          <w:lang w:eastAsia="ru-RU" w:bidi="ru-RU"/>
        </w:rPr>
      </w:pPr>
      <w:r w:rsidRPr="006A382B">
        <w:rPr>
          <w:rFonts w:eastAsia="Times New Roman" w:cs="Times New Roman"/>
          <w:b/>
          <w:bCs/>
          <w:kern w:val="0"/>
          <w:lang w:eastAsia="ru-RU" w:bidi="ru-RU"/>
        </w:rPr>
        <w:t>9. Оценка материально-технической базы</w:t>
      </w:r>
    </w:p>
    <w:p w:rsidR="005B0902" w:rsidRPr="006A382B" w:rsidRDefault="005B0902" w:rsidP="00CC5B20">
      <w:pPr>
        <w:framePr w:w="10022" w:h="3206" w:hRule="exact" w:wrap="none" w:vAnchor="page" w:hAnchor="page" w:x="1262" w:y="4801"/>
        <w:suppressAutoHyphens w:val="0"/>
        <w:ind w:firstLine="720"/>
        <w:rPr>
          <w:rFonts w:eastAsia="Times New Roman" w:cs="Times New Roman"/>
          <w:kern w:val="0"/>
          <w:lang w:eastAsia="ru-RU" w:bidi="ru-RU"/>
        </w:rPr>
      </w:pPr>
      <w:r w:rsidRPr="006A382B">
        <w:rPr>
          <w:rFonts w:eastAsia="Times New Roman" w:cs="Times New Roman"/>
          <w:kern w:val="0"/>
          <w:lang w:eastAsia="ru-RU" w:bidi="ru-RU"/>
        </w:rPr>
        <w:t>В школе созданы условия для всестороннего развития обучающихся. Материально-техническая база школы ежегодно совершенствуется, что позволяет организовать учебно-воспитательный процесс на современном уровне:</w:t>
      </w:r>
    </w:p>
    <w:tbl>
      <w:tblPr>
        <w:tblOverlap w:val="never"/>
        <w:tblW w:w="0" w:type="auto"/>
        <w:tblLayout w:type="fixed"/>
        <w:tblCellMar>
          <w:left w:w="10" w:type="dxa"/>
          <w:right w:w="10" w:type="dxa"/>
        </w:tblCellMar>
        <w:tblLook w:val="0000" w:firstRow="0" w:lastRow="0" w:firstColumn="0" w:lastColumn="0" w:noHBand="0" w:noVBand="0"/>
      </w:tblPr>
      <w:tblGrid>
        <w:gridCol w:w="859"/>
        <w:gridCol w:w="7224"/>
        <w:gridCol w:w="1435"/>
      </w:tblGrid>
      <w:tr w:rsidR="005B0902" w:rsidRPr="006A382B" w:rsidTr="0002686C">
        <w:trPr>
          <w:trHeight w:hRule="exact" w:val="610"/>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spacing w:line="233" w:lineRule="auto"/>
              <w:rPr>
                <w:rFonts w:eastAsia="Times New Roman" w:cs="Times New Roman"/>
                <w:kern w:val="0"/>
                <w:lang w:eastAsia="ru-RU" w:bidi="ru-RU"/>
              </w:rPr>
            </w:pPr>
            <w:r w:rsidRPr="006A382B">
              <w:rPr>
                <w:rFonts w:eastAsia="Times New Roman" w:cs="Times New Roman"/>
                <w:kern w:val="0"/>
                <w:lang w:eastAsia="ru-RU" w:bidi="ru-RU"/>
              </w:rPr>
              <w:t>№ п/п</w:t>
            </w:r>
          </w:p>
        </w:tc>
        <w:tc>
          <w:tcPr>
            <w:tcW w:w="7224"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jc w:val="center"/>
              <w:rPr>
                <w:rFonts w:eastAsia="Times New Roman" w:cs="Times New Roman"/>
                <w:kern w:val="0"/>
                <w:lang w:eastAsia="ru-RU" w:bidi="ru-RU"/>
              </w:rPr>
            </w:pPr>
            <w:r w:rsidRPr="006A382B">
              <w:rPr>
                <w:rFonts w:eastAsia="Times New Roman" w:cs="Times New Roman"/>
                <w:kern w:val="0"/>
                <w:lang w:eastAsia="ru-RU" w:bidi="ru-RU"/>
              </w:rPr>
              <w:t>Материально-техническое обеспечение и оснащённость образовательного процесса</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spacing w:line="233" w:lineRule="auto"/>
              <w:rPr>
                <w:rFonts w:eastAsia="Times New Roman" w:cs="Times New Roman"/>
                <w:kern w:val="0"/>
                <w:lang w:eastAsia="ru-RU" w:bidi="ru-RU"/>
              </w:rPr>
            </w:pPr>
            <w:r w:rsidRPr="006A382B">
              <w:rPr>
                <w:rFonts w:eastAsia="Times New Roman" w:cs="Times New Roman"/>
                <w:kern w:val="0"/>
                <w:lang w:eastAsia="ru-RU" w:bidi="ru-RU"/>
              </w:rPr>
              <w:t>Отметка о наличии</w:t>
            </w:r>
          </w:p>
        </w:tc>
      </w:tr>
      <w:tr w:rsidR="005B0902" w:rsidRPr="006A382B" w:rsidTr="0002686C">
        <w:trPr>
          <w:trHeight w:hRule="exact" w:val="864"/>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w:t>
            </w:r>
          </w:p>
        </w:tc>
        <w:tc>
          <w:tcPr>
            <w:tcW w:w="7224"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Обеспеченность учащихся компьютерами (количество компьютеров в расчёте на одного учащегося);</w:t>
            </w:r>
          </w:p>
        </w:tc>
        <w:tc>
          <w:tcPr>
            <w:tcW w:w="1435" w:type="dxa"/>
            <w:tcBorders>
              <w:top w:val="single" w:sz="4" w:space="0" w:color="auto"/>
              <w:left w:val="single" w:sz="4" w:space="0" w:color="auto"/>
              <w:right w:val="single" w:sz="4" w:space="0" w:color="auto"/>
            </w:tcBorders>
            <w:shd w:val="clear" w:color="auto" w:fill="auto"/>
            <w:vAlign w:val="bottom"/>
          </w:tcPr>
          <w:p w:rsidR="005B0902" w:rsidRPr="006A382B" w:rsidRDefault="00CC5B20" w:rsidP="0002686C">
            <w:pPr>
              <w:framePr w:w="9518" w:h="9466" w:wrap="none" w:vAnchor="page" w:hAnchor="page" w:x="1689" w:y="6577"/>
              <w:suppressAutoHyphens w:val="0"/>
              <w:rPr>
                <w:rFonts w:eastAsia="Times New Roman" w:cs="Times New Roman"/>
                <w:kern w:val="0"/>
                <w:lang w:eastAsia="ru-RU" w:bidi="ru-RU"/>
              </w:rPr>
            </w:pPr>
            <w:r>
              <w:rPr>
                <w:rFonts w:eastAsia="Times New Roman" w:cs="Times New Roman"/>
                <w:kern w:val="0"/>
                <w:lang w:eastAsia="ru-RU" w:bidi="ru-RU"/>
              </w:rPr>
              <w:t>1/12</w:t>
            </w:r>
          </w:p>
        </w:tc>
      </w:tr>
      <w:tr w:rsidR="005B0902" w:rsidRPr="006A382B" w:rsidTr="0002686C">
        <w:trPr>
          <w:trHeight w:hRule="exact" w:val="586"/>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2</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Обеспеченность учителей (преподавателей) компьютерами (количество компьютеров в расчёте на одного учителя)</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w:t>
            </w:r>
          </w:p>
        </w:tc>
      </w:tr>
      <w:tr w:rsidR="005B0902" w:rsidRPr="006A382B" w:rsidTr="0002686C">
        <w:trPr>
          <w:trHeight w:hRule="exact" w:val="590"/>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3</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Обеспеченность ОО мультимедийными проекторами (количество мультимедийных проекторов на учебный коллектив)</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2A466C" w:rsidP="0002686C">
            <w:pPr>
              <w:framePr w:w="9518" w:h="9466" w:wrap="none" w:vAnchor="page" w:hAnchor="page" w:x="1689" w:y="6577"/>
              <w:suppressAutoHyphens w:val="0"/>
              <w:rPr>
                <w:rFonts w:eastAsia="Times New Roman" w:cs="Times New Roman"/>
                <w:kern w:val="0"/>
                <w:lang w:eastAsia="ru-RU" w:bidi="ru-RU"/>
              </w:rPr>
            </w:pPr>
            <w:r>
              <w:rPr>
                <w:rFonts w:eastAsia="Times New Roman" w:cs="Times New Roman"/>
                <w:kern w:val="0"/>
                <w:lang w:eastAsia="ru-RU" w:bidi="ru-RU"/>
              </w:rPr>
              <w:t>12</w:t>
            </w:r>
          </w:p>
        </w:tc>
      </w:tr>
      <w:tr w:rsidR="005B0902" w:rsidRPr="006A382B" w:rsidTr="0002686C">
        <w:trPr>
          <w:trHeight w:hRule="exact" w:val="586"/>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4</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Обеспеченность ОО интерактивными досками и приставками (количество интерактивных досок и приставок)</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2A466C" w:rsidP="0002686C">
            <w:pPr>
              <w:framePr w:w="9518" w:h="9466" w:wrap="none" w:vAnchor="page" w:hAnchor="page" w:x="1689" w:y="6577"/>
              <w:suppressAutoHyphens w:val="0"/>
              <w:rPr>
                <w:rFonts w:eastAsia="Times New Roman" w:cs="Times New Roman"/>
                <w:kern w:val="0"/>
                <w:lang w:eastAsia="ru-RU" w:bidi="ru-RU"/>
              </w:rPr>
            </w:pPr>
            <w:r>
              <w:rPr>
                <w:rFonts w:eastAsia="Times New Roman" w:cs="Times New Roman"/>
                <w:kern w:val="0"/>
                <w:lang w:eastAsia="ru-RU" w:bidi="ru-RU"/>
              </w:rPr>
              <w:t>4</w:t>
            </w:r>
          </w:p>
        </w:tc>
      </w:tr>
      <w:tr w:rsidR="005B0902" w:rsidRPr="006A382B" w:rsidTr="0002686C">
        <w:trPr>
          <w:trHeight w:hRule="exact" w:val="586"/>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5</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лабораторий и/или мастерских (объекты для проведения практических занятий)</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864"/>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6</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864"/>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7</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физике, и др.)</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CC5B20" w:rsidP="0002686C">
            <w:pPr>
              <w:framePr w:w="9518" w:h="9466" w:wrap="none" w:vAnchor="page" w:hAnchor="page" w:x="1689" w:y="6577"/>
              <w:suppressAutoHyphens w:val="0"/>
              <w:rPr>
                <w:rFonts w:eastAsia="Times New Roman" w:cs="Times New Roman"/>
                <w:kern w:val="0"/>
                <w:lang w:eastAsia="ru-RU" w:bidi="ru-RU"/>
              </w:rPr>
            </w:pPr>
            <w:r>
              <w:rPr>
                <w:rFonts w:eastAsia="Times New Roman" w:cs="Times New Roman"/>
                <w:kern w:val="0"/>
                <w:lang w:eastAsia="ru-RU" w:bidi="ru-RU"/>
              </w:rPr>
              <w:t>Да, Точка роста</w:t>
            </w:r>
          </w:p>
        </w:tc>
      </w:tr>
      <w:tr w:rsidR="005B0902" w:rsidRPr="006A382B" w:rsidTr="0002686C">
        <w:trPr>
          <w:trHeight w:hRule="exact" w:val="312"/>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8</w:t>
            </w:r>
          </w:p>
        </w:tc>
        <w:tc>
          <w:tcPr>
            <w:tcW w:w="7224"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электронных интерактивных лабораторий</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586"/>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9</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лабораторий и/или мастерских (объекты для проведения практических занятий)</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864"/>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10</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307"/>
        </w:trPr>
        <w:tc>
          <w:tcPr>
            <w:tcW w:w="859"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11</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спортивного зала</w:t>
            </w:r>
          </w:p>
        </w:tc>
        <w:tc>
          <w:tcPr>
            <w:tcW w:w="1435"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12"/>
        </w:trPr>
        <w:tc>
          <w:tcPr>
            <w:tcW w:w="859"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12</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оборудованной спортивной площадки (стадиона)</w:t>
            </w:r>
          </w:p>
        </w:tc>
        <w:tc>
          <w:tcPr>
            <w:tcW w:w="1435" w:type="dxa"/>
            <w:tcBorders>
              <w:top w:val="single" w:sz="4" w:space="0" w:color="auto"/>
              <w:left w:val="single" w:sz="4" w:space="0" w:color="auto"/>
              <w:right w:val="single" w:sz="4" w:space="0" w:color="auto"/>
            </w:tcBorders>
            <w:shd w:val="clear" w:color="auto" w:fill="auto"/>
            <w:vAlign w:val="bottom"/>
          </w:tcPr>
          <w:p w:rsidR="005B0902" w:rsidRPr="006A382B" w:rsidRDefault="00CC5B20" w:rsidP="0002686C">
            <w:pPr>
              <w:framePr w:w="9518" w:h="9466" w:wrap="none" w:vAnchor="page" w:hAnchor="page" w:x="1689" w:y="6577"/>
              <w:suppressAutoHyphens w:val="0"/>
              <w:rPr>
                <w:rFonts w:eastAsia="Times New Roman" w:cs="Times New Roman"/>
                <w:kern w:val="0"/>
                <w:lang w:eastAsia="ru-RU" w:bidi="ru-RU"/>
              </w:rPr>
            </w:pPr>
            <w:r>
              <w:rPr>
                <w:rFonts w:eastAsia="Times New Roman" w:cs="Times New Roman"/>
                <w:kern w:val="0"/>
                <w:lang w:eastAsia="ru-RU" w:bidi="ru-RU"/>
              </w:rPr>
              <w:t>нет</w:t>
            </w:r>
          </w:p>
        </w:tc>
      </w:tr>
      <w:tr w:rsidR="005B0902" w:rsidRPr="006A382B" w:rsidTr="0002686C">
        <w:trPr>
          <w:trHeight w:hRule="exact" w:val="312"/>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13</w:t>
            </w:r>
          </w:p>
        </w:tc>
        <w:tc>
          <w:tcPr>
            <w:tcW w:w="7224"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тренажёрного зала</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312"/>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14</w:t>
            </w:r>
          </w:p>
        </w:tc>
        <w:tc>
          <w:tcPr>
            <w:tcW w:w="7224"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бассейна</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312"/>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15</w:t>
            </w:r>
          </w:p>
        </w:tc>
        <w:tc>
          <w:tcPr>
            <w:tcW w:w="7224" w:type="dxa"/>
            <w:tcBorders>
              <w:top w:val="single" w:sz="4" w:space="0" w:color="auto"/>
              <w:lef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медицинского кабинета</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600"/>
        </w:trPr>
        <w:tc>
          <w:tcPr>
            <w:tcW w:w="859" w:type="dxa"/>
            <w:tcBorders>
              <w:top w:val="single" w:sz="4" w:space="0" w:color="auto"/>
              <w:left w:val="single" w:sz="4" w:space="0" w:color="auto"/>
              <w:bottom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16</w:t>
            </w:r>
          </w:p>
        </w:tc>
        <w:tc>
          <w:tcPr>
            <w:tcW w:w="7224" w:type="dxa"/>
            <w:tcBorders>
              <w:top w:val="single" w:sz="4" w:space="0" w:color="auto"/>
              <w:left w:val="single" w:sz="4" w:space="0" w:color="auto"/>
              <w:bottom w:val="single" w:sz="4" w:space="0" w:color="auto"/>
            </w:tcBorders>
            <w:shd w:val="clear" w:color="auto" w:fill="auto"/>
            <w:vAlign w:val="bottom"/>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Наличие специализированных кабинетов по охране и укреплению здоровья (комнаты релаксации, психологической разгрузки и пр.)</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5B0902" w:rsidRPr="006A382B" w:rsidRDefault="005B0902" w:rsidP="0002686C">
            <w:pPr>
              <w:framePr w:w="9518" w:h="9466" w:wrap="none" w:vAnchor="page" w:hAnchor="page" w:x="1689" w:y="6577"/>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bl>
    <w:p w:rsidR="00CC5B20" w:rsidRPr="006A382B" w:rsidRDefault="00CC5B20" w:rsidP="00CC5B20">
      <w:pPr>
        <w:framePr w:w="10330" w:h="629" w:hRule="exact" w:wrap="none" w:vAnchor="page" w:hAnchor="page" w:x="853" w:y="577"/>
        <w:suppressAutoHyphens w:val="0"/>
        <w:spacing w:line="264" w:lineRule="auto"/>
        <w:ind w:left="300" w:hanging="80"/>
        <w:rPr>
          <w:rFonts w:eastAsia="Times New Roman" w:cs="Times New Roman"/>
          <w:kern w:val="0"/>
          <w:lang w:eastAsia="ru-RU" w:bidi="ru-RU"/>
        </w:rPr>
      </w:pPr>
      <w:r w:rsidRPr="006A382B">
        <w:rPr>
          <w:rFonts w:eastAsia="Times New Roman" w:cs="Times New Roman"/>
          <w:kern w:val="0"/>
          <w:lang w:eastAsia="ru-RU" w:bidi="ru-RU"/>
        </w:rPr>
        <w:t>В библиотеке регулярно проводится обновление фонда за счет выделяемых бюджетных средств.</w:t>
      </w:r>
    </w:p>
    <w:p w:rsidR="005B0902" w:rsidRPr="006A382B" w:rsidRDefault="005B0902" w:rsidP="005B0902">
      <w:pPr>
        <w:suppressAutoHyphens w:val="0"/>
        <w:spacing w:line="1" w:lineRule="exact"/>
        <w:rPr>
          <w:rFonts w:ascii="Arial Unicode MS" w:hAnsi="Arial Unicode MS" w:cs="Arial Unicode MS"/>
          <w:kern w:val="0"/>
          <w:lang w:eastAsia="ru-RU" w:bidi="ru-RU"/>
        </w:rPr>
        <w:sectPr w:rsidR="005B0902" w:rsidRPr="006A382B">
          <w:pgSz w:w="11900" w:h="16840"/>
          <w:pgMar w:top="360" w:right="360" w:bottom="360" w:left="360" w:header="0" w:footer="3" w:gutter="0"/>
          <w:cols w:space="720"/>
          <w:noEndnote/>
          <w:docGrid w:linePitch="360"/>
        </w:sectPr>
      </w:pPr>
    </w:p>
    <w:p w:rsidR="005B0902" w:rsidRPr="006A382B" w:rsidRDefault="005B0902" w:rsidP="005B0902">
      <w:pPr>
        <w:suppressAutoHyphens w:val="0"/>
        <w:spacing w:line="1" w:lineRule="exact"/>
        <w:rPr>
          <w:rFonts w:ascii="Arial Unicode MS" w:hAnsi="Arial Unicode MS" w:cs="Arial Unicode MS"/>
          <w:kern w:val="0"/>
          <w:lang w:eastAsia="ru-RU" w:bidi="ru-RU"/>
        </w:rPr>
      </w:pPr>
    </w:p>
    <w:tbl>
      <w:tblPr>
        <w:tblOverlap w:val="never"/>
        <w:tblW w:w="5000" w:type="pct"/>
        <w:tblCellMar>
          <w:left w:w="10" w:type="dxa"/>
          <w:right w:w="10" w:type="dxa"/>
        </w:tblCellMar>
        <w:tblLook w:val="0000" w:firstRow="0" w:lastRow="0" w:firstColumn="0" w:lastColumn="0" w:noHBand="0" w:noVBand="0"/>
      </w:tblPr>
      <w:tblGrid>
        <w:gridCol w:w="861"/>
        <w:gridCol w:w="7239"/>
        <w:gridCol w:w="1438"/>
      </w:tblGrid>
      <w:tr w:rsidR="005B0902" w:rsidRPr="006A382B" w:rsidTr="0002686C">
        <w:trPr>
          <w:trHeight w:hRule="exact" w:val="346"/>
        </w:trPr>
        <w:tc>
          <w:tcPr>
            <w:tcW w:w="451" w:type="pct"/>
            <w:tcBorders>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17</w:t>
            </w:r>
          </w:p>
        </w:tc>
        <w:tc>
          <w:tcPr>
            <w:tcW w:w="3795" w:type="pct"/>
            <w:tcBorders>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столовой на территории организации</w:t>
            </w:r>
          </w:p>
        </w:tc>
        <w:tc>
          <w:tcPr>
            <w:tcW w:w="754" w:type="pct"/>
            <w:tcBorders>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859"/>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18</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19</w:t>
            </w:r>
          </w:p>
        </w:tc>
        <w:tc>
          <w:tcPr>
            <w:tcW w:w="3795"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Использование дистанционных образовательных технологий</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590"/>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20</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Проведение психологических и социологических исследований, опросов</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586"/>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21</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службы психологической помощи (возможность оказания психологической консультации)</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22</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программ социально-педагогической направленности</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07"/>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23</w:t>
            </w:r>
          </w:p>
        </w:tc>
        <w:tc>
          <w:tcPr>
            <w:tcW w:w="3795"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программ технической направленности</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24</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программ физкультурно-спортивной направленности</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25</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программ художественной направленности</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26</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программ естественнонаучной направленности</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27</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программ туристско-краеведческой направленности</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307"/>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28</w:t>
            </w:r>
          </w:p>
        </w:tc>
        <w:tc>
          <w:tcPr>
            <w:tcW w:w="3795"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дополнительных (авторских) образовательных программ</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864"/>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29</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и полнота информации о конкурсах и олимпиадах в отчётном году (в том числе во всероссийских и международных), проводимых при участии организации</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864"/>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30</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Удельный вес численности обучающихся, принявших участие в отчётном году в различных олимпиадах, смотрах, конкурсах в общей численности учащихся (кроме спортивных)</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98%</w:t>
            </w:r>
          </w:p>
        </w:tc>
      </w:tr>
      <w:tr w:rsidR="005B0902" w:rsidRPr="006A382B" w:rsidTr="0002686C">
        <w:trPr>
          <w:trHeight w:hRule="exact" w:val="864"/>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31</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в отчётном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CC5B20" w:rsidP="0002686C">
            <w:pPr>
              <w:framePr w:w="9518" w:h="15898" w:wrap="none" w:vAnchor="page" w:hAnchor="page" w:x="1689" w:y="265"/>
              <w:suppressAutoHyphens w:val="0"/>
              <w:rPr>
                <w:rFonts w:eastAsia="Times New Roman" w:cs="Times New Roman"/>
                <w:kern w:val="0"/>
                <w:lang w:eastAsia="ru-RU" w:bidi="ru-RU"/>
              </w:rPr>
            </w:pPr>
            <w:r>
              <w:rPr>
                <w:rFonts w:eastAsia="Times New Roman" w:cs="Times New Roman"/>
                <w:kern w:val="0"/>
                <w:lang w:eastAsia="ru-RU" w:bidi="ru-RU"/>
              </w:rPr>
              <w:t>Да (Анченко Е. победитель)</w:t>
            </w:r>
          </w:p>
        </w:tc>
      </w:tr>
      <w:tr w:rsidR="005B0902" w:rsidRPr="006A382B" w:rsidTr="0002686C">
        <w:trPr>
          <w:trHeight w:hRule="exact" w:val="1138"/>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32</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24%</w:t>
            </w:r>
          </w:p>
        </w:tc>
      </w:tr>
      <w:tr w:rsidR="005B0902" w:rsidRPr="006A382B" w:rsidTr="0002686C">
        <w:trPr>
          <w:trHeight w:hRule="exact" w:val="586"/>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33</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в отчётном году победителей спортивных олимпиад различного уровня</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02686C">
        <w:trPr>
          <w:trHeight w:hRule="exact" w:val="312"/>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34</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Проведение мероприятий по сдаче норм ГТО</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2 раза в год</w:t>
            </w:r>
          </w:p>
        </w:tc>
      </w:tr>
      <w:tr w:rsidR="005B0902" w:rsidRPr="006A382B" w:rsidTr="0002686C">
        <w:trPr>
          <w:trHeight w:hRule="exact" w:val="586"/>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35</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Оказания обучающимся психолого-педагогической, медицинской и социальной помощи</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1353"/>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36</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w:t>
            </w:r>
          </w:p>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какой-либо категории обучающихся)</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590"/>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37</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коррекционно-развивающих и компенсирующих занятий с обучающимися, логопедической помощи обучающихся</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586"/>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38</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комплекса реабилитационных и других медицинских мероприятий</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864"/>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39</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307"/>
        </w:trPr>
        <w:tc>
          <w:tcPr>
            <w:tcW w:w="451"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40</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Наличие обучающихся с ОВЗ</w:t>
            </w:r>
          </w:p>
        </w:tc>
        <w:tc>
          <w:tcPr>
            <w:tcW w:w="754" w:type="pct"/>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590"/>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41</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Использование специальных учебников, учебных пособий и дидактических материалов</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586"/>
        </w:trPr>
        <w:tc>
          <w:tcPr>
            <w:tcW w:w="451" w:type="pct"/>
            <w:tcBorders>
              <w:top w:val="single" w:sz="4" w:space="0" w:color="auto"/>
              <w:lef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42</w:t>
            </w:r>
          </w:p>
        </w:tc>
        <w:tc>
          <w:tcPr>
            <w:tcW w:w="3795" w:type="pct"/>
            <w:tcBorders>
              <w:top w:val="single" w:sz="4" w:space="0" w:color="auto"/>
              <w:left w:val="single" w:sz="4" w:space="0" w:color="auto"/>
            </w:tcBorders>
            <w:shd w:val="clear" w:color="auto" w:fill="auto"/>
            <w:vAlign w:val="bottom"/>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Использование специальных технических средств обучения коллективного и индивидуального использования</w:t>
            </w:r>
          </w:p>
        </w:tc>
        <w:tc>
          <w:tcPr>
            <w:tcW w:w="754" w:type="pct"/>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600"/>
        </w:trPr>
        <w:tc>
          <w:tcPr>
            <w:tcW w:w="451" w:type="pct"/>
            <w:tcBorders>
              <w:top w:val="single" w:sz="4" w:space="0" w:color="auto"/>
              <w:left w:val="single" w:sz="4" w:space="0" w:color="auto"/>
              <w:bottom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jc w:val="both"/>
              <w:rPr>
                <w:rFonts w:eastAsia="Times New Roman" w:cs="Times New Roman"/>
                <w:kern w:val="0"/>
                <w:lang w:eastAsia="ru-RU" w:bidi="ru-RU"/>
              </w:rPr>
            </w:pPr>
            <w:r w:rsidRPr="006A382B">
              <w:rPr>
                <w:rFonts w:eastAsia="Times New Roman" w:cs="Times New Roman"/>
                <w:kern w:val="0"/>
                <w:lang w:eastAsia="ru-RU" w:bidi="ru-RU"/>
              </w:rPr>
              <w:t>43</w:t>
            </w:r>
          </w:p>
        </w:tc>
        <w:tc>
          <w:tcPr>
            <w:tcW w:w="3795" w:type="pct"/>
            <w:tcBorders>
              <w:top w:val="single" w:sz="4" w:space="0" w:color="auto"/>
              <w:left w:val="single" w:sz="4" w:space="0" w:color="auto"/>
              <w:bottom w:val="single" w:sz="4" w:space="0" w:color="auto"/>
            </w:tcBorders>
            <w:shd w:val="clear" w:color="auto" w:fill="auto"/>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Предоставление обучающимся с ОВЗ специальных технических средств обучения индивидуального пользования в постоянное</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5B0902" w:rsidRPr="006A382B" w:rsidRDefault="005B0902" w:rsidP="0002686C">
            <w:pPr>
              <w:framePr w:w="9518" w:h="15898" w:wrap="none" w:vAnchor="page" w:hAnchor="page" w:x="1689"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bl>
    <w:p w:rsidR="005B0902" w:rsidRPr="006A382B" w:rsidRDefault="005B0902" w:rsidP="005B0902">
      <w:pPr>
        <w:suppressAutoHyphens w:val="0"/>
        <w:spacing w:line="1" w:lineRule="exact"/>
        <w:rPr>
          <w:rFonts w:ascii="Arial Unicode MS" w:hAnsi="Arial Unicode MS" w:cs="Arial Unicode MS"/>
          <w:kern w:val="0"/>
          <w:lang w:eastAsia="ru-RU" w:bidi="ru-RU"/>
        </w:rPr>
        <w:sectPr w:rsidR="005B0902" w:rsidRPr="006A382B">
          <w:pgSz w:w="11900" w:h="16840"/>
          <w:pgMar w:top="360" w:right="360" w:bottom="360" w:left="360" w:header="0" w:footer="3" w:gutter="0"/>
          <w:cols w:space="720"/>
          <w:noEndnote/>
          <w:docGrid w:linePitch="360"/>
        </w:sectPr>
      </w:pPr>
    </w:p>
    <w:p w:rsidR="005B0902" w:rsidRPr="006A382B" w:rsidRDefault="005B0902" w:rsidP="005B0902">
      <w:pPr>
        <w:suppressAutoHyphens w:val="0"/>
        <w:spacing w:line="1" w:lineRule="exact"/>
        <w:rPr>
          <w:rFonts w:ascii="Arial Unicode MS" w:hAnsi="Arial Unicode MS" w:cs="Arial Unicode MS"/>
          <w:kern w:val="0"/>
          <w:lang w:eastAsia="ru-RU" w:bidi="ru-RU"/>
        </w:rPr>
      </w:pPr>
    </w:p>
    <w:tbl>
      <w:tblPr>
        <w:tblOverlap w:val="never"/>
        <w:tblW w:w="0" w:type="auto"/>
        <w:tblLayout w:type="fixed"/>
        <w:tblCellMar>
          <w:left w:w="10" w:type="dxa"/>
          <w:right w:w="10" w:type="dxa"/>
        </w:tblCellMar>
        <w:tblLook w:val="0000" w:firstRow="0" w:lastRow="0" w:firstColumn="0" w:lastColumn="0" w:noHBand="0" w:noVBand="0"/>
      </w:tblPr>
      <w:tblGrid>
        <w:gridCol w:w="859"/>
        <w:gridCol w:w="7224"/>
        <w:gridCol w:w="1435"/>
      </w:tblGrid>
      <w:tr w:rsidR="005B0902" w:rsidRPr="006A382B" w:rsidTr="0002686C">
        <w:trPr>
          <w:trHeight w:hRule="exact" w:val="346"/>
        </w:trPr>
        <w:tc>
          <w:tcPr>
            <w:tcW w:w="859" w:type="dxa"/>
            <w:tcBorders>
              <w:left w:val="single" w:sz="4" w:space="0" w:color="auto"/>
            </w:tcBorders>
            <w:shd w:val="clear" w:color="auto" w:fill="auto"/>
          </w:tcPr>
          <w:p w:rsidR="005B0902" w:rsidRPr="006A382B" w:rsidRDefault="005B0902" w:rsidP="0002686C">
            <w:pPr>
              <w:framePr w:w="9518" w:h="4363" w:wrap="none" w:vAnchor="page" w:hAnchor="page" w:x="1730" w:y="265"/>
              <w:suppressAutoHyphens w:val="0"/>
              <w:rPr>
                <w:rFonts w:ascii="Arial Unicode MS" w:hAnsi="Arial Unicode MS" w:cs="Arial Unicode MS"/>
                <w:kern w:val="0"/>
                <w:sz w:val="10"/>
                <w:szCs w:val="10"/>
                <w:lang w:eastAsia="ru-RU" w:bidi="ru-RU"/>
              </w:rPr>
            </w:pPr>
          </w:p>
        </w:tc>
        <w:tc>
          <w:tcPr>
            <w:tcW w:w="7224" w:type="dxa"/>
            <w:tcBorders>
              <w:lef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пользование</w:t>
            </w:r>
          </w:p>
        </w:tc>
        <w:tc>
          <w:tcPr>
            <w:tcW w:w="1435" w:type="dxa"/>
            <w:tcBorders>
              <w:left w:val="single" w:sz="4" w:space="0" w:color="auto"/>
              <w:right w:val="single" w:sz="4" w:space="0" w:color="auto"/>
            </w:tcBorders>
            <w:shd w:val="clear" w:color="auto" w:fill="auto"/>
          </w:tcPr>
          <w:p w:rsidR="005B0902" w:rsidRPr="006A382B" w:rsidRDefault="005B0902" w:rsidP="0002686C">
            <w:pPr>
              <w:framePr w:w="9518" w:h="4363" w:wrap="none" w:vAnchor="page" w:hAnchor="page" w:x="1730" w:y="265"/>
              <w:suppressAutoHyphens w:val="0"/>
              <w:rPr>
                <w:rFonts w:ascii="Arial Unicode MS" w:hAnsi="Arial Unicode MS" w:cs="Arial Unicode MS"/>
                <w:kern w:val="0"/>
                <w:sz w:val="10"/>
                <w:szCs w:val="10"/>
                <w:lang w:eastAsia="ru-RU" w:bidi="ru-RU"/>
              </w:rPr>
            </w:pPr>
          </w:p>
        </w:tc>
      </w:tr>
      <w:tr w:rsidR="005B0902" w:rsidRPr="006A382B" w:rsidTr="0002686C">
        <w:trPr>
          <w:trHeight w:hRule="exact" w:val="586"/>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44</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Предоставление услуг ассистента (помощника), оказывающего обучающимся необходимую техническую помощь</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нет</w:t>
            </w:r>
          </w:p>
        </w:tc>
      </w:tr>
      <w:tr w:rsidR="005B0902" w:rsidRPr="006A382B" w:rsidTr="0002686C">
        <w:trPr>
          <w:trHeight w:hRule="exact" w:val="1690"/>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45</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Проведение групповых и индивидуальных коррекционных занятий (наличие приёма в специальные (коррекционные) группы по различным образовательным программам, мероприятия, обеспечивающие вовлеченность детей с ОВЗ и инвалидов в общественную жизнь образовательной организации (экскурсии, классные часы, концерты и т.д.)</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1138"/>
        </w:trPr>
        <w:tc>
          <w:tcPr>
            <w:tcW w:w="859" w:type="dxa"/>
            <w:tcBorders>
              <w:top w:val="single" w:sz="4" w:space="0" w:color="auto"/>
              <w:lef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46</w:t>
            </w:r>
          </w:p>
        </w:tc>
        <w:tc>
          <w:tcPr>
            <w:tcW w:w="7224" w:type="dxa"/>
            <w:tcBorders>
              <w:top w:val="single" w:sz="4" w:space="0" w:color="auto"/>
              <w:left w:val="single" w:sz="4" w:space="0" w:color="auto"/>
            </w:tcBorders>
            <w:shd w:val="clear" w:color="auto" w:fill="auto"/>
            <w:vAlign w:val="bottom"/>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Обеспечение доступа в здания организаций, осуществляющих образовательную деятельность, для обучающихся с ОВЗ (свободный доступ к местам занятий, наличие пандусов, поручней, расширенных дверных проёмов)</w:t>
            </w:r>
          </w:p>
        </w:tc>
        <w:tc>
          <w:tcPr>
            <w:tcW w:w="1435" w:type="dxa"/>
            <w:tcBorders>
              <w:top w:val="single" w:sz="4" w:space="0" w:color="auto"/>
              <w:left w:val="single" w:sz="4" w:space="0" w:color="auto"/>
              <w:righ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r w:rsidR="005B0902" w:rsidRPr="006A382B" w:rsidTr="0002686C">
        <w:trPr>
          <w:trHeight w:hRule="exact" w:val="605"/>
        </w:trPr>
        <w:tc>
          <w:tcPr>
            <w:tcW w:w="859" w:type="dxa"/>
            <w:tcBorders>
              <w:top w:val="single" w:sz="4" w:space="0" w:color="auto"/>
              <w:left w:val="single" w:sz="4" w:space="0" w:color="auto"/>
              <w:bottom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47</w:t>
            </w:r>
          </w:p>
        </w:tc>
        <w:tc>
          <w:tcPr>
            <w:tcW w:w="7224" w:type="dxa"/>
            <w:tcBorders>
              <w:top w:val="single" w:sz="4" w:space="0" w:color="auto"/>
              <w:left w:val="single" w:sz="4" w:space="0" w:color="auto"/>
              <w:bottom w:val="single" w:sz="4" w:space="0" w:color="auto"/>
            </w:tcBorders>
            <w:shd w:val="clear" w:color="auto" w:fill="auto"/>
            <w:vAlign w:val="bottom"/>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Оказание психологической и другой консультативной помощи обучающимся с ОВЗ</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5B0902" w:rsidRPr="006A382B" w:rsidRDefault="005B0902" w:rsidP="0002686C">
            <w:pPr>
              <w:framePr w:w="9518" w:h="4363" w:wrap="none" w:vAnchor="page" w:hAnchor="page" w:x="1730" w:y="265"/>
              <w:suppressAutoHyphens w:val="0"/>
              <w:rPr>
                <w:rFonts w:eastAsia="Times New Roman" w:cs="Times New Roman"/>
                <w:kern w:val="0"/>
                <w:lang w:eastAsia="ru-RU" w:bidi="ru-RU"/>
              </w:rPr>
            </w:pPr>
            <w:r w:rsidRPr="006A382B">
              <w:rPr>
                <w:rFonts w:eastAsia="Times New Roman" w:cs="Times New Roman"/>
                <w:kern w:val="0"/>
                <w:lang w:eastAsia="ru-RU" w:bidi="ru-RU"/>
              </w:rPr>
              <w:t>да</w:t>
            </w:r>
          </w:p>
        </w:tc>
      </w:tr>
    </w:tbl>
    <w:p w:rsidR="005B0902" w:rsidRPr="006A382B" w:rsidRDefault="005B0902" w:rsidP="005B0902">
      <w:pPr>
        <w:framePr w:wrap="none" w:vAnchor="page" w:hAnchor="page" w:x="1965" w:y="4940"/>
        <w:suppressAutoHyphens w:val="0"/>
        <w:rPr>
          <w:rFonts w:eastAsia="Times New Roman" w:cs="Times New Roman"/>
          <w:kern w:val="0"/>
          <w:lang w:eastAsia="ru-RU" w:bidi="ru-RU"/>
        </w:rPr>
      </w:pPr>
      <w:r w:rsidRPr="006A382B">
        <w:rPr>
          <w:rFonts w:eastAsia="Times New Roman" w:cs="Times New Roman"/>
          <w:b/>
          <w:bCs/>
          <w:kern w:val="0"/>
          <w:lang w:eastAsia="ru-RU" w:bidi="ru-RU"/>
        </w:rPr>
        <w:t>Медико-социальные условия пребывания участников образовательного процесса</w:t>
      </w:r>
      <w:r w:rsidRPr="006A382B">
        <w:rPr>
          <w:rFonts w:eastAsia="Times New Roman" w:cs="Times New Roman"/>
          <w:kern w:val="0"/>
          <w:lang w:eastAsia="ru-RU" w:bidi="ru-RU"/>
        </w:rPr>
        <w:t>.</w:t>
      </w:r>
    </w:p>
    <w:tbl>
      <w:tblPr>
        <w:tblOverlap w:val="never"/>
        <w:tblW w:w="0" w:type="auto"/>
        <w:tblLayout w:type="fixed"/>
        <w:tblCellMar>
          <w:left w:w="10" w:type="dxa"/>
          <w:right w:w="10" w:type="dxa"/>
        </w:tblCellMar>
        <w:tblLook w:val="0000" w:firstRow="0" w:lastRow="0" w:firstColumn="0" w:lastColumn="0" w:noHBand="0" w:noVBand="0"/>
      </w:tblPr>
      <w:tblGrid>
        <w:gridCol w:w="3974"/>
        <w:gridCol w:w="5678"/>
      </w:tblGrid>
      <w:tr w:rsidR="005B0902" w:rsidRPr="006A382B" w:rsidTr="0002686C">
        <w:trPr>
          <w:trHeight w:hRule="exact" w:val="293"/>
        </w:trPr>
        <w:tc>
          <w:tcPr>
            <w:tcW w:w="3974" w:type="dxa"/>
            <w:tcBorders>
              <w:top w:val="single" w:sz="4" w:space="0" w:color="auto"/>
              <w:left w:val="single" w:sz="4" w:space="0" w:color="auto"/>
            </w:tcBorders>
            <w:shd w:val="clear" w:color="auto" w:fill="auto"/>
            <w:vAlign w:val="bottom"/>
          </w:tcPr>
          <w:p w:rsidR="005B0902" w:rsidRPr="006A382B" w:rsidRDefault="005B0902" w:rsidP="0002686C">
            <w:pPr>
              <w:framePr w:w="9653" w:h="3101" w:wrap="none" w:vAnchor="page" w:hAnchor="page" w:x="1591" w:y="5497"/>
              <w:suppressAutoHyphens w:val="0"/>
              <w:jc w:val="center"/>
              <w:rPr>
                <w:rFonts w:eastAsia="Times New Roman" w:cs="Times New Roman"/>
                <w:kern w:val="0"/>
                <w:lang w:eastAsia="ru-RU" w:bidi="ru-RU"/>
              </w:rPr>
            </w:pPr>
            <w:r w:rsidRPr="006A382B">
              <w:rPr>
                <w:rFonts w:eastAsia="Times New Roman" w:cs="Times New Roman"/>
                <w:kern w:val="0"/>
                <w:lang w:eastAsia="ru-RU" w:bidi="ru-RU"/>
              </w:rPr>
              <w:t>Наименование показателя</w:t>
            </w:r>
          </w:p>
        </w:tc>
        <w:tc>
          <w:tcPr>
            <w:tcW w:w="5678"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Фактическое значение</w:t>
            </w:r>
          </w:p>
        </w:tc>
      </w:tr>
      <w:tr w:rsidR="005B0902" w:rsidRPr="006A382B" w:rsidTr="0002686C">
        <w:trPr>
          <w:trHeight w:hRule="exact" w:val="283"/>
        </w:trPr>
        <w:tc>
          <w:tcPr>
            <w:tcW w:w="3974" w:type="dxa"/>
            <w:tcBorders>
              <w:top w:val="single" w:sz="4" w:space="0" w:color="auto"/>
              <w:left w:val="single" w:sz="4" w:space="0" w:color="auto"/>
            </w:tcBorders>
            <w:shd w:val="clear" w:color="auto" w:fill="auto"/>
            <w:vAlign w:val="bottom"/>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Наличие медицинского кабинета</w:t>
            </w:r>
          </w:p>
        </w:tc>
        <w:tc>
          <w:tcPr>
            <w:tcW w:w="5678"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Имеется</w:t>
            </w:r>
          </w:p>
        </w:tc>
      </w:tr>
      <w:tr w:rsidR="005B0902" w:rsidRPr="006A382B" w:rsidTr="0002686C">
        <w:trPr>
          <w:trHeight w:hRule="exact" w:val="562"/>
        </w:trPr>
        <w:tc>
          <w:tcPr>
            <w:tcW w:w="3974" w:type="dxa"/>
            <w:tcBorders>
              <w:top w:val="single" w:sz="4" w:space="0" w:color="auto"/>
              <w:left w:val="single" w:sz="4" w:space="0" w:color="auto"/>
            </w:tcBorders>
            <w:shd w:val="clear" w:color="auto" w:fill="auto"/>
            <w:vAlign w:val="bottom"/>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Оснащенность (единицы ценного оборудовании)</w:t>
            </w:r>
          </w:p>
        </w:tc>
        <w:tc>
          <w:tcPr>
            <w:tcW w:w="5678" w:type="dxa"/>
            <w:tcBorders>
              <w:top w:val="single" w:sz="4" w:space="0" w:color="auto"/>
              <w:left w:val="single" w:sz="4" w:space="0" w:color="auto"/>
              <w:right w:val="single" w:sz="4" w:space="0" w:color="auto"/>
            </w:tcBorders>
            <w:shd w:val="clear" w:color="auto" w:fill="auto"/>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7</w:t>
            </w:r>
          </w:p>
        </w:tc>
      </w:tr>
      <w:tr w:rsidR="005B0902" w:rsidRPr="006A382B" w:rsidTr="0002686C">
        <w:trPr>
          <w:trHeight w:hRule="exact" w:val="1114"/>
        </w:trPr>
        <w:tc>
          <w:tcPr>
            <w:tcW w:w="3974" w:type="dxa"/>
            <w:tcBorders>
              <w:top w:val="single" w:sz="4" w:space="0" w:color="auto"/>
              <w:left w:val="single" w:sz="4" w:space="0" w:color="auto"/>
            </w:tcBorders>
            <w:shd w:val="clear" w:color="auto" w:fill="auto"/>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Реквизиты лицензии на медицинскую деятельность</w:t>
            </w:r>
          </w:p>
        </w:tc>
        <w:tc>
          <w:tcPr>
            <w:tcW w:w="5678" w:type="dxa"/>
            <w:tcBorders>
              <w:top w:val="single" w:sz="4" w:space="0" w:color="auto"/>
              <w:left w:val="single" w:sz="4" w:space="0" w:color="auto"/>
              <w:right w:val="single" w:sz="4" w:space="0" w:color="auto"/>
            </w:tcBorders>
            <w:shd w:val="clear" w:color="auto" w:fill="auto"/>
            <w:vAlign w:val="bottom"/>
          </w:tcPr>
          <w:p w:rsidR="005B0902" w:rsidRPr="006A382B" w:rsidRDefault="003B780E" w:rsidP="0002686C">
            <w:pPr>
              <w:framePr w:w="9653" w:h="3101" w:wrap="none" w:vAnchor="page" w:hAnchor="page" w:x="1591" w:y="5497"/>
              <w:suppressAutoHyphens w:val="0"/>
              <w:rPr>
                <w:rFonts w:eastAsia="Times New Roman" w:cs="Times New Roman"/>
                <w:kern w:val="0"/>
                <w:lang w:eastAsia="ru-RU" w:bidi="ru-RU"/>
              </w:rPr>
            </w:pPr>
            <w:r>
              <w:rPr>
                <w:rFonts w:eastAsia="Times New Roman" w:cs="Times New Roman"/>
                <w:kern w:val="0"/>
                <w:lang w:eastAsia="ru-RU" w:bidi="ru-RU"/>
              </w:rPr>
              <w:t>Серия ЛО23-01 № 012580</w:t>
            </w:r>
          </w:p>
          <w:p w:rsidR="005B0902" w:rsidRPr="006A382B" w:rsidRDefault="00AC5BDB" w:rsidP="0002686C">
            <w:pPr>
              <w:framePr w:w="9653" w:h="3101" w:wrap="none" w:vAnchor="page" w:hAnchor="page" w:x="1591" w:y="5497"/>
              <w:suppressAutoHyphens w:val="0"/>
              <w:rPr>
                <w:rFonts w:eastAsia="Times New Roman" w:cs="Times New Roman"/>
                <w:kern w:val="0"/>
                <w:lang w:eastAsia="ru-RU" w:bidi="ru-RU"/>
              </w:rPr>
            </w:pPr>
            <w:r>
              <w:rPr>
                <w:rFonts w:eastAsia="Times New Roman" w:cs="Times New Roman"/>
                <w:kern w:val="0"/>
                <w:lang w:eastAsia="ru-RU" w:bidi="ru-RU"/>
              </w:rPr>
              <w:t>Министерство</w:t>
            </w:r>
            <w:r w:rsidR="005B0902" w:rsidRPr="006A382B">
              <w:rPr>
                <w:rFonts w:eastAsia="Times New Roman" w:cs="Times New Roman"/>
                <w:kern w:val="0"/>
                <w:lang w:eastAsia="ru-RU" w:bidi="ru-RU"/>
              </w:rPr>
              <w:t xml:space="preserve"> здравоохранения К</w:t>
            </w:r>
            <w:r>
              <w:rPr>
                <w:rFonts w:eastAsia="Times New Roman" w:cs="Times New Roman"/>
                <w:kern w:val="0"/>
                <w:lang w:eastAsia="ru-RU" w:bidi="ru-RU"/>
              </w:rPr>
              <w:t>раснодарского края приложение № 19 от 20.03</w:t>
            </w:r>
            <w:r w:rsidR="005B0902" w:rsidRPr="006A382B">
              <w:rPr>
                <w:rFonts w:eastAsia="Times New Roman" w:cs="Times New Roman"/>
                <w:kern w:val="0"/>
                <w:lang w:eastAsia="ru-RU" w:bidi="ru-RU"/>
              </w:rPr>
              <w:t>.2009г. к лицензии</w:t>
            </w:r>
          </w:p>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 ЛО-</w:t>
            </w:r>
            <w:r w:rsidR="003B780E">
              <w:rPr>
                <w:rFonts w:eastAsia="Times New Roman" w:cs="Times New Roman"/>
                <w:kern w:val="0"/>
                <w:lang w:eastAsia="ru-RU" w:bidi="ru-RU"/>
              </w:rPr>
              <w:t>23-01-011112 от 20.03.2017</w:t>
            </w:r>
            <w:r w:rsidRPr="006A382B">
              <w:rPr>
                <w:rFonts w:eastAsia="Times New Roman" w:cs="Times New Roman"/>
                <w:kern w:val="0"/>
                <w:lang w:eastAsia="ru-RU" w:bidi="ru-RU"/>
              </w:rPr>
              <w:t xml:space="preserve"> г.</w:t>
            </w:r>
          </w:p>
        </w:tc>
      </w:tr>
      <w:tr w:rsidR="005B0902" w:rsidRPr="006A382B" w:rsidTr="0002686C">
        <w:trPr>
          <w:trHeight w:hRule="exact" w:val="850"/>
        </w:trPr>
        <w:tc>
          <w:tcPr>
            <w:tcW w:w="3974" w:type="dxa"/>
            <w:tcBorders>
              <w:top w:val="single" w:sz="4" w:space="0" w:color="auto"/>
              <w:left w:val="single" w:sz="4" w:space="0" w:color="auto"/>
              <w:bottom w:val="single" w:sz="4" w:space="0" w:color="auto"/>
            </w:tcBorders>
            <w:shd w:val="clear" w:color="auto" w:fill="auto"/>
            <w:vAlign w:val="bottom"/>
          </w:tcPr>
          <w:p w:rsidR="005B0902" w:rsidRPr="006A382B" w:rsidRDefault="005B0902" w:rsidP="0002686C">
            <w:pPr>
              <w:framePr w:w="9653" w:h="3101" w:wrap="none" w:vAnchor="page" w:hAnchor="page" w:x="1591" w:y="5497"/>
              <w:suppressAutoHyphens w:val="0"/>
              <w:rPr>
                <w:rFonts w:eastAsia="Times New Roman" w:cs="Times New Roman"/>
                <w:kern w:val="0"/>
                <w:lang w:eastAsia="ru-RU" w:bidi="ru-RU"/>
              </w:rPr>
            </w:pPr>
            <w:r w:rsidRPr="006A382B">
              <w:rPr>
                <w:rFonts w:eastAsia="Times New Roman" w:cs="Times New Roman"/>
                <w:kern w:val="0"/>
                <w:lang w:eastAsia="ru-RU" w:bidi="ru-RU"/>
              </w:rPr>
              <w:t>Профессиональное и профилактическое медицинское обслуживание</w:t>
            </w:r>
          </w:p>
        </w:tc>
        <w:tc>
          <w:tcPr>
            <w:tcW w:w="5678" w:type="dxa"/>
            <w:tcBorders>
              <w:top w:val="single" w:sz="4" w:space="0" w:color="auto"/>
              <w:left w:val="single" w:sz="4" w:space="0" w:color="auto"/>
              <w:bottom w:val="single" w:sz="4" w:space="0" w:color="auto"/>
              <w:right w:val="single" w:sz="4" w:space="0" w:color="auto"/>
            </w:tcBorders>
            <w:shd w:val="clear" w:color="auto" w:fill="auto"/>
          </w:tcPr>
          <w:p w:rsidR="005B0902" w:rsidRPr="006A382B" w:rsidRDefault="003B780E" w:rsidP="0002686C">
            <w:pPr>
              <w:framePr w:w="9653" w:h="3101" w:wrap="none" w:vAnchor="page" w:hAnchor="page" w:x="1591" w:y="5497"/>
              <w:suppressAutoHyphens w:val="0"/>
              <w:spacing w:line="233" w:lineRule="auto"/>
              <w:rPr>
                <w:rFonts w:eastAsia="Times New Roman" w:cs="Times New Roman"/>
                <w:kern w:val="0"/>
                <w:lang w:eastAsia="ru-RU" w:bidi="ru-RU"/>
              </w:rPr>
            </w:pPr>
            <w:r>
              <w:rPr>
                <w:rFonts w:eastAsia="Times New Roman" w:cs="Times New Roman"/>
                <w:kern w:val="0"/>
                <w:lang w:eastAsia="ru-RU" w:bidi="ru-RU"/>
              </w:rPr>
              <w:t>медсестра 0,75 ставки</w:t>
            </w:r>
          </w:p>
        </w:tc>
      </w:tr>
    </w:tbl>
    <w:p w:rsidR="005B0902" w:rsidRPr="006A382B" w:rsidRDefault="005B0902" w:rsidP="005B0902">
      <w:pPr>
        <w:framePr w:w="9979" w:h="7171" w:hRule="exact" w:wrap="none" w:vAnchor="page" w:hAnchor="page" w:x="1284" w:y="8915"/>
        <w:suppressAutoHyphens w:val="0"/>
        <w:rPr>
          <w:rFonts w:eastAsia="Times New Roman" w:cs="Times New Roman"/>
          <w:kern w:val="0"/>
          <w:sz w:val="28"/>
          <w:szCs w:val="28"/>
          <w:lang w:eastAsia="ru-RU" w:bidi="ru-RU"/>
        </w:rPr>
      </w:pPr>
      <w:r w:rsidRPr="006A382B">
        <w:rPr>
          <w:rFonts w:eastAsia="Times New Roman" w:cs="Times New Roman"/>
          <w:kern w:val="0"/>
          <w:sz w:val="28"/>
          <w:szCs w:val="28"/>
          <w:lang w:eastAsia="ru-RU" w:bidi="ru-RU"/>
        </w:rPr>
        <w:t>Имеется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AC5BDB">
        <w:rPr>
          <w:rFonts w:eastAsia="Times New Roman" w:cs="Times New Roman"/>
          <w:kern w:val="0"/>
          <w:sz w:val="28"/>
          <w:szCs w:val="28"/>
          <w:lang w:eastAsia="ru-RU" w:bidi="ru-RU"/>
        </w:rPr>
        <w:t>, обедов.</w:t>
      </w:r>
    </w:p>
    <w:p w:rsidR="005B0902" w:rsidRPr="006A382B" w:rsidRDefault="005B0902" w:rsidP="005B0902">
      <w:pPr>
        <w:framePr w:w="9979" w:h="7171" w:hRule="exact" w:wrap="none" w:vAnchor="page" w:hAnchor="page" w:x="1284" w:y="8915"/>
        <w:numPr>
          <w:ilvl w:val="0"/>
          <w:numId w:val="20"/>
        </w:numPr>
        <w:tabs>
          <w:tab w:val="left" w:pos="207"/>
        </w:tabs>
        <w:suppressAutoHyphens w:val="0"/>
        <w:rPr>
          <w:rFonts w:eastAsia="Times New Roman" w:cs="Times New Roman"/>
          <w:kern w:val="0"/>
          <w:sz w:val="28"/>
          <w:szCs w:val="28"/>
          <w:lang w:eastAsia="ru-RU" w:bidi="ru-RU"/>
        </w:rPr>
      </w:pPr>
      <w:r w:rsidRPr="006A382B">
        <w:rPr>
          <w:rFonts w:eastAsia="Times New Roman" w:cs="Times New Roman"/>
          <w:kern w:val="0"/>
          <w:sz w:val="28"/>
          <w:szCs w:val="28"/>
          <w:lang w:eastAsia="ru-RU" w:bidi="ru-RU"/>
        </w:rPr>
        <w:t>Административные помещения оснащены необходимым оборудованием.</w:t>
      </w:r>
    </w:p>
    <w:p w:rsidR="005B0902" w:rsidRPr="006A382B" w:rsidRDefault="005B0902" w:rsidP="005B0902">
      <w:pPr>
        <w:framePr w:w="9979" w:h="7171" w:hRule="exact" w:wrap="none" w:vAnchor="page" w:hAnchor="page" w:x="1284" w:y="8915"/>
        <w:numPr>
          <w:ilvl w:val="0"/>
          <w:numId w:val="20"/>
        </w:numPr>
        <w:tabs>
          <w:tab w:val="left" w:pos="207"/>
        </w:tabs>
        <w:suppressAutoHyphens w:val="0"/>
        <w:spacing w:after="300"/>
        <w:rPr>
          <w:rFonts w:eastAsia="Times New Roman" w:cs="Times New Roman"/>
          <w:kern w:val="0"/>
          <w:sz w:val="28"/>
          <w:szCs w:val="28"/>
          <w:lang w:eastAsia="ru-RU" w:bidi="ru-RU"/>
        </w:rPr>
      </w:pPr>
      <w:r w:rsidRPr="006A382B">
        <w:rPr>
          <w:rFonts w:eastAsia="Times New Roman" w:cs="Times New Roman"/>
          <w:kern w:val="0"/>
          <w:sz w:val="28"/>
          <w:szCs w:val="28"/>
          <w:lang w:eastAsia="ru-RU" w:bidi="ru-RU"/>
        </w:rPr>
        <w:t>гардеробы, санузлы.</w:t>
      </w:r>
    </w:p>
    <w:p w:rsidR="005B0902" w:rsidRPr="006A382B" w:rsidRDefault="005B0902" w:rsidP="005B0902">
      <w:pPr>
        <w:framePr w:w="9979" w:h="7171" w:hRule="exact" w:wrap="none" w:vAnchor="page" w:hAnchor="page" w:x="1284" w:y="8915"/>
        <w:suppressAutoHyphens w:val="0"/>
        <w:spacing w:after="240"/>
        <w:jc w:val="center"/>
        <w:rPr>
          <w:rFonts w:eastAsia="Times New Roman" w:cs="Times New Roman"/>
          <w:kern w:val="0"/>
          <w:lang w:eastAsia="ru-RU" w:bidi="ru-RU"/>
        </w:rPr>
      </w:pPr>
      <w:r w:rsidRPr="006A382B">
        <w:rPr>
          <w:rFonts w:eastAsia="Times New Roman" w:cs="Times New Roman"/>
          <w:b/>
          <w:bCs/>
          <w:kern w:val="0"/>
          <w:lang w:eastAsia="ru-RU" w:bidi="ru-RU"/>
        </w:rPr>
        <w:t>10.Оценка функционирования внутренней системы оценки качества образования</w:t>
      </w:r>
    </w:p>
    <w:p w:rsidR="005B0902" w:rsidRPr="006A382B" w:rsidRDefault="005B0902" w:rsidP="005B0902">
      <w:pPr>
        <w:framePr w:w="9979" w:h="7171" w:hRule="exact" w:wrap="none" w:vAnchor="page" w:hAnchor="page" w:x="1284" w:y="8915"/>
        <w:suppressAutoHyphens w:val="0"/>
        <w:ind w:firstLine="580"/>
        <w:rPr>
          <w:rFonts w:eastAsia="Times New Roman" w:cs="Times New Roman"/>
          <w:kern w:val="0"/>
          <w:lang w:eastAsia="ru-RU" w:bidi="ru-RU"/>
        </w:rPr>
      </w:pPr>
      <w:r w:rsidRPr="006A382B">
        <w:rPr>
          <w:rFonts w:eastAsia="Times New Roman" w:cs="Times New Roman"/>
          <w:kern w:val="0"/>
          <w:lang w:eastAsia="ru-RU" w:bidi="ru-RU"/>
        </w:rPr>
        <w:t>Внутренняя система оценки качества образования - оценочная процедура, которая осуществляется в отношении</w:t>
      </w:r>
      <w:r w:rsidR="00AC5BDB">
        <w:rPr>
          <w:rFonts w:eastAsia="Times New Roman" w:cs="Times New Roman"/>
          <w:kern w:val="0"/>
          <w:lang w:eastAsia="ru-RU" w:bidi="ru-RU"/>
        </w:rPr>
        <w:t xml:space="preserve"> деятельности МБОУ СОШ №8 СОШ №7 </w:t>
      </w:r>
      <w:r w:rsidRPr="006A382B">
        <w:rPr>
          <w:rFonts w:eastAsia="Times New Roman" w:cs="Times New Roman"/>
          <w:kern w:val="0"/>
          <w:lang w:eastAsia="ru-RU" w:bidi="ru-RU"/>
        </w:rPr>
        <w:t xml:space="preserve"> и реализуемых ею образовательных программ в целях определения соответствия предоставляемого образования: </w:t>
      </w:r>
      <w:r w:rsidRPr="006A382B">
        <w:rPr>
          <w:rFonts w:eastAsia="Times New Roman" w:cs="Times New Roman"/>
          <w:kern w:val="0"/>
          <w:sz w:val="22"/>
          <w:szCs w:val="22"/>
          <w:lang w:eastAsia="ru-RU" w:bidi="ru-RU"/>
        </w:rPr>
        <w:t xml:space="preserve">- </w:t>
      </w:r>
      <w:r w:rsidRPr="006A382B">
        <w:rPr>
          <w:rFonts w:eastAsia="Times New Roman" w:cs="Times New Roman"/>
          <w:kern w:val="0"/>
          <w:lang w:eastAsia="ru-RU" w:bidi="ru-RU"/>
        </w:rPr>
        <w:t>потребностям физических лиц;</w:t>
      </w:r>
    </w:p>
    <w:p w:rsidR="005B0902" w:rsidRPr="006A382B" w:rsidRDefault="005B0902" w:rsidP="005B0902">
      <w:pPr>
        <w:framePr w:w="9979" w:h="7171" w:hRule="exact" w:wrap="none" w:vAnchor="page" w:hAnchor="page" w:x="1284" w:y="8915"/>
        <w:numPr>
          <w:ilvl w:val="0"/>
          <w:numId w:val="21"/>
        </w:numPr>
        <w:tabs>
          <w:tab w:val="left" w:pos="202"/>
        </w:tabs>
        <w:suppressAutoHyphens w:val="0"/>
        <w:jc w:val="both"/>
        <w:rPr>
          <w:rFonts w:eastAsia="Times New Roman" w:cs="Times New Roman"/>
          <w:kern w:val="0"/>
          <w:lang w:eastAsia="ru-RU" w:bidi="ru-RU"/>
        </w:rPr>
      </w:pPr>
      <w:r w:rsidRPr="006A382B">
        <w:rPr>
          <w:rFonts w:eastAsia="Times New Roman" w:cs="Times New Roman"/>
          <w:kern w:val="0"/>
          <w:lang w:eastAsia="ru-RU" w:bidi="ru-RU"/>
        </w:rPr>
        <w:t>потребителей образовательных услуг (в том числе родителей несовершеннолетних, обучающихся по программам общего образования),</w:t>
      </w:r>
    </w:p>
    <w:p w:rsidR="005B0902" w:rsidRPr="006A382B" w:rsidRDefault="005B0902" w:rsidP="005B0902">
      <w:pPr>
        <w:framePr w:w="9979" w:h="7171" w:hRule="exact" w:wrap="none" w:vAnchor="page" w:hAnchor="page" w:x="1284" w:y="8915"/>
        <w:numPr>
          <w:ilvl w:val="0"/>
          <w:numId w:val="21"/>
        </w:numPr>
        <w:tabs>
          <w:tab w:val="left" w:pos="202"/>
        </w:tabs>
        <w:suppressAutoHyphens w:val="0"/>
        <w:jc w:val="both"/>
        <w:rPr>
          <w:rFonts w:eastAsia="Times New Roman" w:cs="Times New Roman"/>
          <w:kern w:val="0"/>
          <w:lang w:eastAsia="ru-RU" w:bidi="ru-RU"/>
        </w:rPr>
      </w:pPr>
      <w:r w:rsidRPr="006A382B">
        <w:rPr>
          <w:rFonts w:eastAsia="Times New Roman" w:cs="Times New Roman"/>
          <w:kern w:val="0"/>
          <w:lang w:eastAsia="ru-RU" w:bidi="ru-RU"/>
        </w:rPr>
        <w:t>также определения уровня освоения образовательных программ. Положение о внутренней системе оценки качества образования МБОУ СОШ №</w:t>
      </w:r>
      <w:r w:rsidR="00AC5BDB">
        <w:rPr>
          <w:rFonts w:eastAsia="Times New Roman" w:cs="Times New Roman"/>
          <w:kern w:val="0"/>
          <w:lang w:eastAsia="ru-RU" w:bidi="ru-RU"/>
        </w:rPr>
        <w:t xml:space="preserve">  7</w:t>
      </w:r>
      <w:r w:rsidRPr="006A382B">
        <w:rPr>
          <w:rFonts w:eastAsia="Times New Roman" w:cs="Times New Roman"/>
          <w:kern w:val="0"/>
          <w:lang w:eastAsia="ru-RU" w:bidi="ru-RU"/>
        </w:rPr>
        <w:t xml:space="preserve"> определяет цели, задачи, принципы функционирования внутренней системы независимой оценки качества образования, ее организационную и функциональную структуру. Деятельность системы оценки качества обр</w:t>
      </w:r>
      <w:r w:rsidR="00AC5BDB">
        <w:rPr>
          <w:rFonts w:eastAsia="Times New Roman" w:cs="Times New Roman"/>
          <w:kern w:val="0"/>
          <w:lang w:eastAsia="ru-RU" w:bidi="ru-RU"/>
        </w:rPr>
        <w:t>азования МБОУ СОШ № 7</w:t>
      </w:r>
      <w:r w:rsidRPr="006A382B">
        <w:rPr>
          <w:rFonts w:eastAsia="Times New Roman" w:cs="Times New Roman"/>
          <w:kern w:val="0"/>
          <w:lang w:eastAsia="ru-RU" w:bidi="ru-RU"/>
        </w:rPr>
        <w:t xml:space="preserve"> строится в соответствии с нормативно-законодательными актами:</w:t>
      </w:r>
    </w:p>
    <w:p w:rsidR="005B0902" w:rsidRPr="006A382B" w:rsidRDefault="005B0902" w:rsidP="005B0902">
      <w:pPr>
        <w:framePr w:w="9979" w:h="7171" w:hRule="exact" w:wrap="none" w:vAnchor="page" w:hAnchor="page" w:x="1284" w:y="8915"/>
        <w:numPr>
          <w:ilvl w:val="0"/>
          <w:numId w:val="21"/>
        </w:numPr>
        <w:tabs>
          <w:tab w:val="left" w:pos="202"/>
        </w:tabs>
        <w:suppressAutoHyphens w:val="0"/>
        <w:rPr>
          <w:rFonts w:eastAsia="Times New Roman" w:cs="Times New Roman"/>
          <w:kern w:val="0"/>
          <w:lang w:eastAsia="ru-RU" w:bidi="ru-RU"/>
        </w:rPr>
      </w:pPr>
      <w:r w:rsidRPr="006A382B">
        <w:rPr>
          <w:rFonts w:eastAsia="Times New Roman" w:cs="Times New Roman"/>
          <w:kern w:val="0"/>
          <w:lang w:eastAsia="ru-RU" w:bidi="ru-RU"/>
        </w:rPr>
        <w:t>п13.ч.3 ст.28 №273-ФЗ «Об образовании в Российской Федерации»;</w:t>
      </w:r>
    </w:p>
    <w:p w:rsidR="005B0902" w:rsidRPr="006A382B" w:rsidRDefault="005B0902" w:rsidP="005B0902">
      <w:pPr>
        <w:framePr w:w="9979" w:h="7171" w:hRule="exact" w:wrap="none" w:vAnchor="page" w:hAnchor="page" w:x="1284" w:y="8915"/>
        <w:numPr>
          <w:ilvl w:val="0"/>
          <w:numId w:val="21"/>
        </w:numPr>
        <w:tabs>
          <w:tab w:val="left" w:pos="202"/>
        </w:tabs>
        <w:suppressAutoHyphens w:val="0"/>
        <w:rPr>
          <w:rFonts w:eastAsia="Times New Roman" w:cs="Times New Roman"/>
          <w:kern w:val="0"/>
          <w:lang w:eastAsia="ru-RU" w:bidi="ru-RU"/>
        </w:rPr>
      </w:pPr>
      <w:r w:rsidRPr="006A382B">
        <w:rPr>
          <w:rFonts w:eastAsia="Times New Roman" w:cs="Times New Roman"/>
          <w:kern w:val="0"/>
          <w:lang w:eastAsia="ru-RU" w:bidi="ru-RU"/>
        </w:rPr>
        <w:t xml:space="preserve">Приказ Минобрнауки России от 14.06.2013 </w:t>
      </w:r>
      <w:r w:rsidRPr="006A382B">
        <w:rPr>
          <w:rFonts w:eastAsia="Times New Roman" w:cs="Times New Roman"/>
          <w:kern w:val="0"/>
          <w:lang w:val="en-US" w:eastAsia="en-US" w:bidi="en-US"/>
        </w:rPr>
        <w:t>N</w:t>
      </w:r>
      <w:r w:rsidRPr="006A382B">
        <w:rPr>
          <w:rFonts w:eastAsia="Times New Roman" w:cs="Times New Roman"/>
          <w:kern w:val="0"/>
          <w:lang w:eastAsia="en-US" w:bidi="en-US"/>
        </w:rPr>
        <w:t xml:space="preserve"> </w:t>
      </w:r>
      <w:r w:rsidRPr="006A382B">
        <w:rPr>
          <w:rFonts w:eastAsia="Times New Roman" w:cs="Times New Roman"/>
          <w:kern w:val="0"/>
          <w:lang w:eastAsia="ru-RU" w:bidi="ru-RU"/>
        </w:rPr>
        <w:t>462 «Об утверждении порядка проведения самообследования образовательной организации»;</w:t>
      </w:r>
    </w:p>
    <w:p w:rsidR="005B0902" w:rsidRPr="006A382B" w:rsidRDefault="005B0902" w:rsidP="005B0902">
      <w:pPr>
        <w:suppressAutoHyphens w:val="0"/>
        <w:spacing w:line="1" w:lineRule="exact"/>
        <w:rPr>
          <w:rFonts w:ascii="Arial Unicode MS" w:hAnsi="Arial Unicode MS" w:cs="Arial Unicode MS"/>
          <w:kern w:val="0"/>
          <w:lang w:eastAsia="ru-RU" w:bidi="ru-RU"/>
        </w:rPr>
        <w:sectPr w:rsidR="005B0902" w:rsidRPr="006A382B">
          <w:pgSz w:w="11900" w:h="16840"/>
          <w:pgMar w:top="360" w:right="360" w:bottom="360" w:left="360" w:header="0" w:footer="3" w:gutter="0"/>
          <w:cols w:space="720"/>
          <w:noEndnote/>
          <w:docGrid w:linePitch="360"/>
        </w:sectPr>
      </w:pPr>
    </w:p>
    <w:p w:rsidR="005B0902" w:rsidRPr="006A382B" w:rsidRDefault="005B0902" w:rsidP="005B0902">
      <w:pPr>
        <w:suppressAutoHyphens w:val="0"/>
        <w:spacing w:line="1" w:lineRule="exact"/>
        <w:rPr>
          <w:rFonts w:ascii="Arial Unicode MS" w:hAnsi="Arial Unicode MS" w:cs="Arial Unicode MS"/>
          <w:kern w:val="0"/>
          <w:lang w:eastAsia="ru-RU" w:bidi="ru-RU"/>
        </w:rPr>
      </w:pPr>
    </w:p>
    <w:p w:rsidR="005B0902" w:rsidRPr="006A382B" w:rsidRDefault="005B0902" w:rsidP="005B0902">
      <w:pPr>
        <w:framePr w:w="9979" w:h="15979" w:hRule="exact" w:wrap="none" w:vAnchor="page" w:hAnchor="page" w:x="1284" w:y="75"/>
        <w:numPr>
          <w:ilvl w:val="0"/>
          <w:numId w:val="21"/>
        </w:numPr>
        <w:tabs>
          <w:tab w:val="left" w:pos="207"/>
        </w:tabs>
        <w:suppressAutoHyphens w:val="0"/>
        <w:rPr>
          <w:rFonts w:eastAsia="Times New Roman" w:cs="Times New Roman"/>
          <w:kern w:val="0"/>
          <w:lang w:eastAsia="ru-RU" w:bidi="ru-RU"/>
        </w:rPr>
      </w:pPr>
      <w:r w:rsidRPr="006A382B">
        <w:rPr>
          <w:rFonts w:eastAsia="Times New Roman" w:cs="Times New Roman"/>
          <w:kern w:val="0"/>
          <w:lang w:eastAsia="ru-RU" w:bidi="ru-RU"/>
        </w:rPr>
        <w:t xml:space="preserve">Приказ Минобрнауки России от 10.12.2013 </w:t>
      </w:r>
      <w:r w:rsidRPr="006A382B">
        <w:rPr>
          <w:rFonts w:eastAsia="Times New Roman" w:cs="Times New Roman"/>
          <w:kern w:val="0"/>
          <w:lang w:val="en-US" w:eastAsia="en-US" w:bidi="en-US"/>
        </w:rPr>
        <w:t>N</w:t>
      </w:r>
      <w:r w:rsidRPr="006A382B">
        <w:rPr>
          <w:rFonts w:eastAsia="Times New Roman" w:cs="Times New Roman"/>
          <w:kern w:val="0"/>
          <w:lang w:eastAsia="en-US" w:bidi="en-US"/>
        </w:rPr>
        <w:t xml:space="preserve"> </w:t>
      </w:r>
      <w:r w:rsidRPr="006A382B">
        <w:rPr>
          <w:rFonts w:eastAsia="Times New Roman" w:cs="Times New Roman"/>
          <w:kern w:val="0"/>
          <w:lang w:eastAsia="ru-RU" w:bidi="ru-RU"/>
        </w:rPr>
        <w:t>1324 «Об утверждении показателей деятельности образовательной организации, подлежащей самообследованию»;</w:t>
      </w:r>
    </w:p>
    <w:p w:rsidR="005B0902" w:rsidRPr="006A382B" w:rsidRDefault="005B0902" w:rsidP="005B0902">
      <w:pPr>
        <w:framePr w:w="9979" w:h="15979" w:hRule="exact" w:wrap="none" w:vAnchor="page" w:hAnchor="page" w:x="1284" w:y="75"/>
        <w:numPr>
          <w:ilvl w:val="0"/>
          <w:numId w:val="21"/>
        </w:numPr>
        <w:tabs>
          <w:tab w:val="left" w:pos="202"/>
        </w:tabs>
        <w:suppressAutoHyphens w:val="0"/>
        <w:rPr>
          <w:rFonts w:eastAsia="Times New Roman" w:cs="Times New Roman"/>
          <w:kern w:val="0"/>
          <w:lang w:eastAsia="ru-RU" w:bidi="ru-RU"/>
        </w:rPr>
      </w:pPr>
      <w:r w:rsidRPr="006A382B">
        <w:rPr>
          <w:rFonts w:eastAsia="Times New Roman" w:cs="Times New Roman"/>
          <w:kern w:val="0"/>
          <w:lang w:eastAsia="ru-RU" w:bidi="ru-RU"/>
        </w:rPr>
        <w:t>Приказ №1218 от 14.12.2017 года «О внесении изменений в Порядок проведения самообследования образовательными организациями, утвержденными приказом Министерства образования и науки РФ от 14 июня 2013 года №462»</w:t>
      </w:r>
    </w:p>
    <w:p w:rsidR="005B0902" w:rsidRPr="006A382B" w:rsidRDefault="005B0902" w:rsidP="005B0902">
      <w:pPr>
        <w:framePr w:w="9979" w:h="15979" w:hRule="exact" w:wrap="none" w:vAnchor="page" w:hAnchor="page" w:x="1284" w:y="75"/>
        <w:numPr>
          <w:ilvl w:val="0"/>
          <w:numId w:val="21"/>
        </w:numPr>
        <w:tabs>
          <w:tab w:val="left" w:pos="207"/>
        </w:tabs>
        <w:suppressAutoHyphens w:val="0"/>
        <w:spacing w:after="240"/>
        <w:rPr>
          <w:rFonts w:eastAsia="Times New Roman" w:cs="Times New Roman"/>
          <w:kern w:val="0"/>
          <w:lang w:eastAsia="ru-RU" w:bidi="ru-RU"/>
        </w:rPr>
      </w:pPr>
      <w:r w:rsidRPr="006A382B">
        <w:rPr>
          <w:rFonts w:eastAsia="Times New Roman" w:cs="Times New Roman"/>
          <w:kern w:val="0"/>
          <w:lang w:eastAsia="ru-RU" w:bidi="ru-RU"/>
        </w:rPr>
        <w:t>Методические рекомендации по проведению независимой системы оценки качества работы образовательных организаций (утв. Минобрнауки России 14.10.2013).</w:t>
      </w:r>
    </w:p>
    <w:p w:rsidR="005B0902" w:rsidRPr="006A382B" w:rsidRDefault="005B0902" w:rsidP="005B0902">
      <w:pPr>
        <w:framePr w:w="9979" w:h="15979" w:hRule="exact" w:wrap="none" w:vAnchor="page" w:hAnchor="page" w:x="1284" w:y="75"/>
        <w:suppressAutoHyphens w:val="0"/>
        <w:spacing w:after="240"/>
        <w:jc w:val="center"/>
        <w:rPr>
          <w:rFonts w:eastAsia="Times New Roman" w:cs="Times New Roman"/>
          <w:kern w:val="0"/>
          <w:lang w:eastAsia="ru-RU" w:bidi="ru-RU"/>
        </w:rPr>
      </w:pPr>
      <w:r w:rsidRPr="006A382B">
        <w:rPr>
          <w:rFonts w:eastAsia="Times New Roman" w:cs="Times New Roman"/>
          <w:b/>
          <w:bCs/>
          <w:kern w:val="0"/>
          <w:lang w:eastAsia="ru-RU" w:bidi="ru-RU"/>
        </w:rPr>
        <w:t>Формы промежуточной аттестации</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Промежуточная аттестация обучающихся первого класса не проводится. Для учащихся 1 класса в конце учебного года проводится комплексная мониторинговая работа.</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Учебный предмет «Кубановедение» оценивается по полугодиям. Обучение в четвертом классе по курсу ОРКСЭ (основы православной культуры) проводится без балльного оценивания знаний обучающихся.</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В соответствии с пунктом 13 ФГОС НОО итоговая оценка качества освоения обучающимися основной образовательной программы начального общего образования осуществляется МБОУ СОШ №</w:t>
      </w:r>
      <w:r w:rsidR="00AC5BDB">
        <w:rPr>
          <w:rFonts w:eastAsia="Times New Roman" w:cs="Times New Roman"/>
          <w:kern w:val="0"/>
          <w:lang w:eastAsia="ru-RU" w:bidi="ru-RU"/>
        </w:rPr>
        <w:t xml:space="preserve"> 7</w:t>
      </w:r>
      <w:r w:rsidRPr="006A382B">
        <w:rPr>
          <w:rFonts w:eastAsia="Times New Roman" w:cs="Times New Roman"/>
          <w:kern w:val="0"/>
          <w:lang w:eastAsia="ru-RU" w:bidi="ru-RU"/>
        </w:rPr>
        <w:t>, осуществляющей образовательную деятельность.</w:t>
      </w:r>
    </w:p>
    <w:p w:rsidR="005B0902" w:rsidRPr="006A382B" w:rsidRDefault="005B0902" w:rsidP="005B0902">
      <w:pPr>
        <w:framePr w:w="9979" w:h="15979" w:hRule="exact" w:wrap="none" w:vAnchor="page" w:hAnchor="page" w:x="1284" w:y="75"/>
        <w:suppressAutoHyphens w:val="0"/>
        <w:ind w:firstLine="740"/>
        <w:rPr>
          <w:rFonts w:eastAsia="Times New Roman" w:cs="Times New Roman"/>
          <w:kern w:val="0"/>
          <w:lang w:eastAsia="ru-RU" w:bidi="ru-RU"/>
        </w:rPr>
      </w:pPr>
      <w:r w:rsidRPr="006A382B">
        <w:rPr>
          <w:rFonts w:eastAsia="Times New Roman" w:cs="Times New Roman"/>
          <w:kern w:val="0"/>
          <w:lang w:eastAsia="ru-RU" w:bidi="ru-RU"/>
        </w:rPr>
        <w:t>Предметом итоговой оценки освоения обучающимися ООП НОО должно быть достижение предметных и метапредметных результатов освоения ООП НОО, необходимых для продолжения образования. В итоговой оценке выделены две составляющие: результаты промежуточной аттестации обучающихся,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 Итоговая оценка освоения ООП НОО проводится МБОУ СОШ №</w:t>
      </w:r>
      <w:r w:rsidR="00AC5BDB">
        <w:rPr>
          <w:rFonts w:eastAsia="Times New Roman" w:cs="Times New Roman"/>
          <w:kern w:val="0"/>
          <w:lang w:eastAsia="ru-RU" w:bidi="ru-RU"/>
        </w:rPr>
        <w:t xml:space="preserve"> 7</w:t>
      </w:r>
      <w:r w:rsidRPr="006A382B">
        <w:rPr>
          <w:rFonts w:eastAsia="Times New Roman" w:cs="Times New Roman"/>
          <w:kern w:val="0"/>
          <w:lang w:eastAsia="ru-RU" w:bidi="ru-RU"/>
        </w:rPr>
        <w:t>, осуществляющей образовательную деятельность, и направлена на оценку достижения обучающимися планируемых результатов освоения ООП НОО.</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5B0902" w:rsidRPr="006A382B" w:rsidRDefault="005B0902" w:rsidP="005B0902">
      <w:pPr>
        <w:framePr w:w="9979" w:h="15979" w:hRule="exact" w:wrap="none" w:vAnchor="page" w:hAnchor="page" w:x="1284" w:y="75"/>
        <w:suppressAutoHyphens w:val="0"/>
        <w:ind w:firstLine="740"/>
        <w:jc w:val="both"/>
        <w:rPr>
          <w:rFonts w:eastAsia="Times New Roman" w:cs="Times New Roman"/>
          <w:kern w:val="0"/>
          <w:lang w:eastAsia="ru-RU" w:bidi="ru-RU"/>
        </w:rPr>
      </w:pPr>
      <w:r w:rsidRPr="006A382B">
        <w:rPr>
          <w:rFonts w:eastAsia="Times New Roman" w:cs="Times New Roman"/>
          <w:kern w:val="0"/>
          <w:lang w:eastAsia="ru-RU" w:bidi="ru-RU"/>
        </w:rPr>
        <w:t>Текущий контроль успеваемости обучающихся 5-9 классов общеобразовательного учреждения осуществляется учителями по пятибалльной системе и проводится на учебных занятиях.</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 xml:space="preserve">В </w:t>
      </w:r>
      <w:r w:rsidRPr="006A382B">
        <w:rPr>
          <w:rFonts w:eastAsia="Times New Roman" w:cs="Times New Roman"/>
          <w:kern w:val="0"/>
          <w:lang w:val="en-US" w:eastAsia="en-US" w:bidi="en-US"/>
        </w:rPr>
        <w:t>V</w:t>
      </w:r>
      <w:r w:rsidRPr="006A382B">
        <w:rPr>
          <w:rFonts w:eastAsia="Times New Roman" w:cs="Times New Roman"/>
          <w:kern w:val="0"/>
          <w:lang w:eastAsia="en-US" w:bidi="en-US"/>
        </w:rPr>
        <w:t>-</w:t>
      </w:r>
      <w:r w:rsidRPr="006A382B">
        <w:rPr>
          <w:rFonts w:eastAsia="Times New Roman" w:cs="Times New Roman"/>
          <w:kern w:val="0"/>
          <w:lang w:val="en-US" w:eastAsia="en-US" w:bidi="en-US"/>
        </w:rPr>
        <w:t>IX</w:t>
      </w:r>
      <w:r w:rsidRPr="006A382B">
        <w:rPr>
          <w:rFonts w:eastAsia="Times New Roman" w:cs="Times New Roman"/>
          <w:kern w:val="0"/>
          <w:lang w:eastAsia="en-US" w:bidi="en-US"/>
        </w:rPr>
        <w:t xml:space="preserve"> </w:t>
      </w:r>
      <w:r w:rsidRPr="006A382B">
        <w:rPr>
          <w:rFonts w:eastAsia="Times New Roman" w:cs="Times New Roman"/>
          <w:kern w:val="0"/>
          <w:lang w:eastAsia="ru-RU" w:bidi="ru-RU"/>
        </w:rPr>
        <w:t>классах все предметы учебного плана оцениваются. Учебный предмет «Кубановедение» оценивается по полугодиям.</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Для учащихся 9 класса в качестве промежуточной аттестация проводится итоговое собеседование по русскому языку, срок проведения которого устанавливается Рособрнадзором. Оценивание итогового собеседование по русскому языку осуществляется по системе «зачет», «незачет».</w:t>
      </w:r>
    </w:p>
    <w:p w:rsidR="005B0902" w:rsidRPr="006A382B" w:rsidRDefault="005B0902" w:rsidP="005B0902">
      <w:pPr>
        <w:framePr w:w="9979" w:h="15979" w:hRule="exact" w:wrap="none" w:vAnchor="page" w:hAnchor="page" w:x="1284" w:y="75"/>
        <w:suppressAutoHyphens w:val="0"/>
        <w:spacing w:after="240"/>
        <w:rPr>
          <w:rFonts w:eastAsia="Times New Roman" w:cs="Times New Roman"/>
          <w:kern w:val="0"/>
          <w:lang w:eastAsia="ru-RU" w:bidi="ru-RU"/>
        </w:rPr>
      </w:pPr>
      <w:r w:rsidRPr="006A382B">
        <w:rPr>
          <w:rFonts w:eastAsia="Times New Roman" w:cs="Times New Roman"/>
          <w:kern w:val="0"/>
          <w:lang w:eastAsia="ru-RU" w:bidi="ru-RU"/>
        </w:rPr>
        <w:t>Освоение общеобразовательных программ основного общего образования завершается обязательной государственной итоговой аттестацией обучающихся.</w:t>
      </w:r>
    </w:p>
    <w:p w:rsidR="005B0902" w:rsidRPr="006A382B" w:rsidRDefault="005B0902" w:rsidP="005B0902">
      <w:pPr>
        <w:framePr w:w="9979" w:h="15979" w:hRule="exact" w:wrap="none" w:vAnchor="page" w:hAnchor="page" w:x="1284" w:y="75"/>
        <w:suppressAutoHyphens w:val="0"/>
        <w:ind w:firstLine="740"/>
        <w:jc w:val="both"/>
        <w:rPr>
          <w:rFonts w:eastAsia="Times New Roman" w:cs="Times New Roman"/>
          <w:kern w:val="0"/>
          <w:lang w:eastAsia="ru-RU" w:bidi="ru-RU"/>
        </w:rPr>
      </w:pPr>
      <w:r w:rsidRPr="006A382B">
        <w:rPr>
          <w:rFonts w:eastAsia="Times New Roman" w:cs="Times New Roman"/>
          <w:kern w:val="0"/>
          <w:lang w:eastAsia="ru-RU" w:bidi="ru-RU"/>
        </w:rPr>
        <w:t>Текущий контроль успеваемости обучающихся 10-11 классов общеобразовательного учреждения осуществляется учителями по пятибалльной системе и проводится на учебных занятиях.</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Промежуточная аттестация обучающихся в общеобразовательном учреждении осуществляется в соответствии с Положением о проведении промежуточной аттестации учащихся и осуществлении текущего контроля их успеваемости.</w:t>
      </w:r>
    </w:p>
    <w:p w:rsidR="005B0902" w:rsidRPr="006A382B" w:rsidRDefault="005B0902" w:rsidP="005B0902">
      <w:pPr>
        <w:framePr w:w="9979" w:h="15979" w:hRule="exact" w:wrap="none" w:vAnchor="page" w:hAnchor="page" w:x="1284" w:y="75"/>
        <w:suppressAutoHyphens w:val="0"/>
        <w:rPr>
          <w:rFonts w:eastAsia="Times New Roman" w:cs="Times New Roman"/>
          <w:kern w:val="0"/>
          <w:lang w:eastAsia="ru-RU" w:bidi="ru-RU"/>
        </w:rPr>
      </w:pPr>
      <w:r w:rsidRPr="006A382B">
        <w:rPr>
          <w:rFonts w:eastAsia="Times New Roman" w:cs="Times New Roman"/>
          <w:kern w:val="0"/>
          <w:lang w:eastAsia="ru-RU" w:bidi="ru-RU"/>
        </w:rPr>
        <w:t>Для учащихся 11 класса в качестве промежуточной аттестация в декабре последнего года обучения проводится итоговое сочинение (изложение), срок проведения которого устанавливается Рособрнадзором.</w:t>
      </w:r>
    </w:p>
    <w:p w:rsidR="005B0902" w:rsidRPr="006A382B" w:rsidRDefault="005B0902" w:rsidP="005B0902">
      <w:pPr>
        <w:framePr w:w="9979" w:h="15979" w:hRule="exact" w:wrap="none" w:vAnchor="page" w:hAnchor="page" w:x="1284" w:y="75"/>
        <w:suppressAutoHyphens w:val="0"/>
        <w:ind w:firstLine="740"/>
        <w:rPr>
          <w:rFonts w:eastAsia="Times New Roman" w:cs="Times New Roman"/>
          <w:kern w:val="0"/>
          <w:lang w:eastAsia="ru-RU" w:bidi="ru-RU"/>
        </w:rPr>
      </w:pPr>
      <w:r w:rsidRPr="006A382B">
        <w:rPr>
          <w:rFonts w:eastAsia="Times New Roman" w:cs="Times New Roman"/>
          <w:kern w:val="0"/>
          <w:lang w:eastAsia="ru-RU" w:bidi="ru-RU"/>
        </w:rPr>
        <w:t>Оценивание итогового сочинения (изложения) осуществляется по системе «зачет», «незачет».</w:t>
      </w:r>
    </w:p>
    <w:p w:rsidR="005B0902" w:rsidRPr="006A382B" w:rsidRDefault="005B0902" w:rsidP="005B0902">
      <w:pPr>
        <w:framePr w:w="9979" w:h="15979" w:hRule="exact" w:wrap="none" w:vAnchor="page" w:hAnchor="page" w:x="1284" w:y="75"/>
        <w:suppressAutoHyphens w:val="0"/>
        <w:ind w:firstLine="740"/>
        <w:rPr>
          <w:rFonts w:eastAsia="Times New Roman" w:cs="Times New Roman"/>
          <w:kern w:val="0"/>
          <w:lang w:eastAsia="ru-RU" w:bidi="ru-RU"/>
        </w:rPr>
      </w:pPr>
      <w:r w:rsidRPr="006A382B">
        <w:rPr>
          <w:rFonts w:eastAsia="Times New Roman" w:cs="Times New Roman"/>
          <w:kern w:val="0"/>
          <w:lang w:eastAsia="ru-RU" w:bidi="ru-RU"/>
        </w:rPr>
        <w:t>Положительный результат за итоговое сочинение (изложение) является условием допуска к государственной итоговой аттестации.</w:t>
      </w:r>
    </w:p>
    <w:p w:rsidR="005B0902" w:rsidRPr="006A382B" w:rsidRDefault="005B0902" w:rsidP="005B0902">
      <w:pPr>
        <w:framePr w:w="9979" w:h="15979" w:hRule="exact" w:wrap="none" w:vAnchor="page" w:hAnchor="page" w:x="1284" w:y="75"/>
        <w:suppressAutoHyphens w:val="0"/>
        <w:ind w:firstLine="740"/>
        <w:rPr>
          <w:rFonts w:eastAsia="Times New Roman" w:cs="Times New Roman"/>
          <w:kern w:val="0"/>
          <w:lang w:eastAsia="ru-RU" w:bidi="ru-RU"/>
        </w:rPr>
      </w:pPr>
      <w:r w:rsidRPr="006A382B">
        <w:rPr>
          <w:rFonts w:eastAsia="Times New Roman" w:cs="Times New Roman"/>
          <w:kern w:val="0"/>
          <w:lang w:eastAsia="ru-RU" w:bidi="ru-RU"/>
        </w:rPr>
        <w:t>Учащиеся 11 класса, получивших за итоговое сочинение (изложение) неудовлетворительный результат допускаются повторно к проведению итогового сочинения (изложения) в дополнительные сроки (в феврале и апреле-мае текущего учебного года).</w:t>
      </w:r>
    </w:p>
    <w:p w:rsidR="005B0902" w:rsidRPr="006A382B" w:rsidRDefault="005B0902" w:rsidP="005B0902">
      <w:pPr>
        <w:suppressAutoHyphens w:val="0"/>
        <w:spacing w:line="1" w:lineRule="exact"/>
        <w:rPr>
          <w:rFonts w:ascii="Arial Unicode MS" w:hAnsi="Arial Unicode MS" w:cs="Arial Unicode MS"/>
          <w:kern w:val="0"/>
          <w:lang w:eastAsia="ru-RU" w:bidi="ru-RU"/>
        </w:rPr>
        <w:sectPr w:rsidR="005B0902" w:rsidRPr="006A382B">
          <w:pgSz w:w="11900" w:h="16840"/>
          <w:pgMar w:top="360" w:right="360" w:bottom="360" w:left="360" w:header="0" w:footer="3" w:gutter="0"/>
          <w:cols w:space="720"/>
          <w:noEndnote/>
          <w:docGrid w:linePitch="360"/>
        </w:sectPr>
      </w:pPr>
    </w:p>
    <w:p w:rsidR="005B0902" w:rsidRPr="006A382B" w:rsidRDefault="005B0902" w:rsidP="005B0902">
      <w:pPr>
        <w:suppressAutoHyphens w:val="0"/>
        <w:spacing w:line="1" w:lineRule="exact"/>
        <w:rPr>
          <w:rFonts w:ascii="Arial Unicode MS" w:hAnsi="Arial Unicode MS" w:cs="Arial Unicode MS"/>
          <w:kern w:val="0"/>
          <w:lang w:eastAsia="ru-RU" w:bidi="ru-RU"/>
        </w:rPr>
      </w:pPr>
    </w:p>
    <w:p w:rsidR="005B0902" w:rsidRPr="006A382B" w:rsidRDefault="005B0902" w:rsidP="005B0902">
      <w:pPr>
        <w:framePr w:w="10099" w:h="3264" w:hRule="exact" w:wrap="none" w:vAnchor="page" w:hAnchor="page" w:x="1224" w:y="284"/>
        <w:suppressAutoHyphens w:val="0"/>
        <w:rPr>
          <w:rFonts w:eastAsia="Times New Roman" w:cs="Times New Roman"/>
          <w:kern w:val="0"/>
          <w:lang w:eastAsia="ru-RU" w:bidi="ru-RU"/>
        </w:rPr>
      </w:pPr>
      <w:r w:rsidRPr="006A382B">
        <w:rPr>
          <w:rFonts w:eastAsia="Times New Roman" w:cs="Times New Roman"/>
          <w:kern w:val="0"/>
          <w:lang w:eastAsia="ru-RU" w:bidi="ru-RU"/>
        </w:rPr>
        <w:t>Промежуточная аттестация проводится в конце каждого полугодия.</w:t>
      </w:r>
    </w:p>
    <w:p w:rsidR="005B0902" w:rsidRPr="006A382B" w:rsidRDefault="005B0902" w:rsidP="005B0902">
      <w:pPr>
        <w:framePr w:w="10099" w:h="3264" w:hRule="exact" w:wrap="none" w:vAnchor="page" w:hAnchor="page" w:x="1224" w:y="284"/>
        <w:suppressAutoHyphens w:val="0"/>
        <w:spacing w:after="60"/>
        <w:rPr>
          <w:rFonts w:eastAsia="Times New Roman" w:cs="Times New Roman"/>
          <w:kern w:val="0"/>
          <w:lang w:eastAsia="ru-RU" w:bidi="ru-RU"/>
        </w:rPr>
      </w:pPr>
      <w:r w:rsidRPr="006A382B">
        <w:rPr>
          <w:rFonts w:eastAsia="Times New Roman" w:cs="Times New Roman"/>
          <w:kern w:val="0"/>
          <w:lang w:eastAsia="ru-RU" w:bidi="ru-RU"/>
        </w:rPr>
        <w:t>Освоение общеобразовательных программ среднего общего образования завершается обязательной государственной итоговой аттестацией обучающихся.</w:t>
      </w:r>
    </w:p>
    <w:p w:rsidR="005B0902" w:rsidRDefault="005B0902" w:rsidP="00157349">
      <w:pPr>
        <w:spacing w:before="100" w:beforeAutospacing="1" w:after="100" w:afterAutospacing="1"/>
        <w:contextualSpacing/>
        <w:jc w:val="both"/>
        <w:rPr>
          <w:rFonts w:cs="Times New Roman"/>
          <w:sz w:val="28"/>
          <w:szCs w:val="28"/>
        </w:rPr>
      </w:pPr>
    </w:p>
    <w:p w:rsidR="005B0902" w:rsidRDefault="005B0902" w:rsidP="00157349">
      <w:pPr>
        <w:spacing w:before="100" w:beforeAutospacing="1" w:after="100" w:afterAutospacing="1"/>
        <w:contextualSpacing/>
        <w:jc w:val="both"/>
        <w:rPr>
          <w:rFonts w:cs="Times New Roman"/>
          <w:sz w:val="28"/>
          <w:szCs w:val="28"/>
        </w:rPr>
      </w:pPr>
    </w:p>
    <w:p w:rsidR="005B0902" w:rsidRDefault="005B0902" w:rsidP="00157349">
      <w:pPr>
        <w:spacing w:before="100" w:beforeAutospacing="1" w:after="100" w:afterAutospacing="1"/>
        <w:contextualSpacing/>
        <w:jc w:val="both"/>
        <w:rPr>
          <w:rFonts w:cs="Times New Roman"/>
          <w:sz w:val="28"/>
          <w:szCs w:val="28"/>
        </w:rPr>
      </w:pPr>
    </w:p>
    <w:p w:rsidR="005B0902" w:rsidRDefault="005B0902" w:rsidP="00157349">
      <w:pPr>
        <w:spacing w:before="100" w:beforeAutospacing="1" w:after="100" w:afterAutospacing="1"/>
        <w:contextualSpacing/>
        <w:jc w:val="both"/>
        <w:rPr>
          <w:rFonts w:cs="Times New Roman"/>
          <w:sz w:val="28"/>
          <w:szCs w:val="28"/>
        </w:rPr>
      </w:pPr>
    </w:p>
    <w:p w:rsidR="005B0902" w:rsidRDefault="005B0902" w:rsidP="00157349">
      <w:pPr>
        <w:spacing w:before="100" w:beforeAutospacing="1" w:after="100" w:afterAutospacing="1"/>
        <w:contextualSpacing/>
        <w:jc w:val="both"/>
        <w:rPr>
          <w:rFonts w:cs="Times New Roman"/>
          <w:sz w:val="28"/>
          <w:szCs w:val="28"/>
        </w:rPr>
      </w:pPr>
    </w:p>
    <w:p w:rsidR="005B0902" w:rsidRPr="00157349" w:rsidRDefault="005B0902" w:rsidP="00157349">
      <w:pPr>
        <w:spacing w:before="100" w:beforeAutospacing="1" w:after="100" w:afterAutospacing="1"/>
        <w:contextualSpacing/>
        <w:jc w:val="both"/>
        <w:rPr>
          <w:rFonts w:cs="Times New Roman"/>
          <w:sz w:val="28"/>
          <w:szCs w:val="28"/>
        </w:rPr>
      </w:pPr>
    </w:p>
    <w:p w:rsidR="00451C14" w:rsidRDefault="00451C14" w:rsidP="00DB2CC4">
      <w:pPr>
        <w:shd w:val="clear" w:color="auto" w:fill="F4FFFF"/>
        <w:spacing w:before="100" w:beforeAutospacing="1" w:after="100" w:afterAutospacing="1"/>
        <w:contextualSpacing/>
        <w:jc w:val="center"/>
        <w:outlineLvl w:val="0"/>
        <w:rPr>
          <w:rFonts w:cs="Times New Roman"/>
          <w:b/>
          <w:i/>
          <w:sz w:val="28"/>
          <w:szCs w:val="28"/>
        </w:rPr>
      </w:pPr>
    </w:p>
    <w:p w:rsidR="00451C14" w:rsidRDefault="00451C14" w:rsidP="00DB2CC4">
      <w:pPr>
        <w:shd w:val="clear" w:color="auto" w:fill="F4FFFF"/>
        <w:spacing w:before="100" w:beforeAutospacing="1" w:after="100" w:afterAutospacing="1"/>
        <w:contextualSpacing/>
        <w:jc w:val="center"/>
        <w:outlineLvl w:val="0"/>
        <w:rPr>
          <w:rFonts w:cs="Times New Roman"/>
          <w:b/>
          <w:i/>
          <w:sz w:val="28"/>
          <w:szCs w:val="28"/>
        </w:rPr>
      </w:pPr>
    </w:p>
    <w:p w:rsidR="007523F5" w:rsidRPr="00451C14" w:rsidRDefault="00451C14" w:rsidP="00DB2CC4">
      <w:pPr>
        <w:shd w:val="clear" w:color="auto" w:fill="F4FFFF"/>
        <w:spacing w:before="100" w:beforeAutospacing="1" w:after="100" w:afterAutospacing="1"/>
        <w:contextualSpacing/>
        <w:jc w:val="center"/>
        <w:outlineLvl w:val="0"/>
        <w:rPr>
          <w:rFonts w:cs="Times New Roman"/>
          <w:b/>
          <w:sz w:val="28"/>
          <w:szCs w:val="28"/>
        </w:rPr>
      </w:pPr>
      <w:r w:rsidRPr="00451C14">
        <w:rPr>
          <w:rFonts w:cs="Times New Roman"/>
          <w:b/>
          <w:sz w:val="28"/>
          <w:szCs w:val="28"/>
          <w:lang w:val="en-US"/>
        </w:rPr>
        <w:t>III</w:t>
      </w:r>
      <w:r w:rsidRPr="00451C14">
        <w:rPr>
          <w:rFonts w:cs="Times New Roman"/>
          <w:b/>
          <w:sz w:val="28"/>
          <w:szCs w:val="28"/>
        </w:rPr>
        <w:t>.</w:t>
      </w:r>
      <w:r w:rsidR="007523F5" w:rsidRPr="00451C14">
        <w:rPr>
          <w:rFonts w:cs="Times New Roman"/>
          <w:b/>
          <w:sz w:val="28"/>
          <w:szCs w:val="28"/>
        </w:rPr>
        <w:t>Общие выводы</w:t>
      </w:r>
    </w:p>
    <w:p w:rsidR="007523F5" w:rsidRPr="00157349" w:rsidRDefault="007523F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Деятельность школы строится в соответствии с федеральным законом «Об образовании в российской Федерации» и нормативно-правовой базой.</w:t>
      </w:r>
    </w:p>
    <w:p w:rsidR="007523F5" w:rsidRPr="00157349" w:rsidRDefault="007523F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7523F5" w:rsidRPr="00157349" w:rsidRDefault="007523F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Школа предоставляет доступное качественное образование, воспитание и развитие в безопасных, комфортных условиях</w:t>
      </w:r>
      <w:r w:rsidR="00DC0091" w:rsidRPr="00157349">
        <w:rPr>
          <w:rFonts w:cs="Times New Roman"/>
          <w:sz w:val="28"/>
          <w:szCs w:val="28"/>
        </w:rPr>
        <w:t>, адаптированных к возможностям каждого ребенка.</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Качество образовательных услуг осуществляется за счет эффективного использования современных образовательных технологий, в том числе информационно-коммуникационных.</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Родители являются участниками образовательного процесса.</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В школе созданы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Повышается профессиональный уровень педагогического коллектива школы через курсы повышения квалификации, семинары, мастер-классы.</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Повышается информационная открытость образовательного учреждения посредством размещения информации на официальном сайте и в социальных сетях.</w:t>
      </w:r>
    </w:p>
    <w:p w:rsidR="00DC0091" w:rsidRPr="00157349" w:rsidRDefault="00DC0091"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Самообследование показало, что деятельность организации соответс</w:t>
      </w:r>
      <w:r w:rsidR="001B5D15" w:rsidRPr="00157349">
        <w:rPr>
          <w:rFonts w:cs="Times New Roman"/>
          <w:sz w:val="28"/>
          <w:szCs w:val="28"/>
        </w:rPr>
        <w:t>т</w:t>
      </w:r>
      <w:r w:rsidRPr="00157349">
        <w:rPr>
          <w:rFonts w:cs="Times New Roman"/>
          <w:sz w:val="28"/>
          <w:szCs w:val="28"/>
        </w:rPr>
        <w:t>вует</w:t>
      </w:r>
      <w:r w:rsidR="001B5D15" w:rsidRPr="00157349">
        <w:rPr>
          <w:rFonts w:cs="Times New Roman"/>
          <w:sz w:val="28"/>
          <w:szCs w:val="28"/>
        </w:rPr>
        <w:t xml:space="preserve"> современным требованиям, предъявляемым к образовательным учреждениям общего образования. Поставленные задачи на 2021 год в основном выполнены.</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Анализ результатов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w:t>
      </w:r>
      <w:r w:rsidR="00283B42" w:rsidRPr="00157349">
        <w:rPr>
          <w:rFonts w:cs="Times New Roman"/>
          <w:sz w:val="28"/>
          <w:szCs w:val="28"/>
        </w:rPr>
        <w:t xml:space="preserve"> Школа имеет доста</w:t>
      </w:r>
      <w:r w:rsidR="00451C14">
        <w:rPr>
          <w:rFonts w:cs="Times New Roman"/>
          <w:sz w:val="28"/>
          <w:szCs w:val="28"/>
        </w:rPr>
        <w:t xml:space="preserve">точную инфраструктуру, которая </w:t>
      </w:r>
      <w:r w:rsidR="00283B42" w:rsidRPr="00157349">
        <w:rPr>
          <w:rFonts w:cs="Times New Roman"/>
          <w:sz w:val="28"/>
          <w:szCs w:val="28"/>
        </w:rPr>
        <w:t>соответствует требованиям СП 2.4 3648-20 «Санитарно-эпидемиологические требования у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Вместе с тем</w:t>
      </w:r>
      <w:r w:rsidR="00157349">
        <w:rPr>
          <w:rFonts w:cs="Times New Roman"/>
          <w:sz w:val="28"/>
          <w:szCs w:val="28"/>
        </w:rPr>
        <w:t>,</w:t>
      </w:r>
      <w:r w:rsidRPr="00157349">
        <w:rPr>
          <w:rFonts w:cs="Times New Roman"/>
          <w:sz w:val="28"/>
          <w:szCs w:val="28"/>
        </w:rPr>
        <w:t xml:space="preserve"> существует ряд проблем, над решением которых предстоит работать в следующем году:</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Недостаточное владение и применение педагогами отдельных компонентов современных педагогических технологий.</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Здоровьесберегающие технологии использовались н на всех этапах обучения и воспитания.</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На недостаточном уровне организована работа с одаренными детьми.</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Намечены следующие пути развития:</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дальнейшее повышение качества образованности школьника, уровня его воспитанности, толерантности, личностный рост каждого учащегося</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xml:space="preserve">- формирование потребности у обучающегося проявлять заботу о своем здоровье и </w:t>
      </w:r>
      <w:r w:rsidRPr="00157349">
        <w:rPr>
          <w:rFonts w:cs="Times New Roman"/>
          <w:sz w:val="28"/>
          <w:szCs w:val="28"/>
        </w:rPr>
        <w:lastRenderedPageBreak/>
        <w:t>стремления к здоровому образу жизни</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повышение качества знаний обучающихся</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повышение качества подготовки выпускников 9, 11 классов к ОГЭ, ЕГЭ</w:t>
      </w:r>
    </w:p>
    <w:p w:rsidR="001B5D15" w:rsidRPr="00157349" w:rsidRDefault="001B5D15"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готовность учащихся к самостоятельному выбору и принятию решения для дальнейшего</w:t>
      </w:r>
      <w:r w:rsidR="00283B42" w:rsidRPr="00157349">
        <w:rPr>
          <w:rFonts w:cs="Times New Roman"/>
          <w:sz w:val="28"/>
          <w:szCs w:val="28"/>
        </w:rPr>
        <w:t xml:space="preserve"> продолжения образования, усиление ответственности за последствия своих поступков</w:t>
      </w:r>
    </w:p>
    <w:p w:rsidR="00283B42" w:rsidRPr="00157349" w:rsidRDefault="00283B42"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использование современных информационных образовательных технологий</w:t>
      </w:r>
    </w:p>
    <w:p w:rsidR="00283B42" w:rsidRPr="00157349" w:rsidRDefault="00283B42"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создание условий для развития одаренных детей и личностно-развивающей  образовательной среды для появления и развития способностей каждого ребенка</w:t>
      </w:r>
    </w:p>
    <w:p w:rsidR="00283B42" w:rsidRPr="00157349" w:rsidRDefault="00283B42"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обеспечение доступа к получению общего образования детям-инвалидам, детям с ограниченными возможностями здоровья</w:t>
      </w:r>
    </w:p>
    <w:p w:rsidR="00283B42" w:rsidRDefault="00283B42" w:rsidP="00157349">
      <w:pPr>
        <w:shd w:val="clear" w:color="auto" w:fill="F4FFFF"/>
        <w:spacing w:before="100" w:beforeAutospacing="1" w:after="100" w:afterAutospacing="1"/>
        <w:contextualSpacing/>
        <w:jc w:val="both"/>
        <w:outlineLvl w:val="0"/>
        <w:rPr>
          <w:rFonts w:cs="Times New Roman"/>
          <w:sz w:val="28"/>
          <w:szCs w:val="28"/>
        </w:rPr>
      </w:pPr>
      <w:r w:rsidRPr="00157349">
        <w:rPr>
          <w:rFonts w:cs="Times New Roman"/>
          <w:sz w:val="28"/>
          <w:szCs w:val="28"/>
        </w:rPr>
        <w:t>- развитие учительского потенциала. Работа по совершенствованию профессионального уровня педагогов, повышение престижа профессии учителя. Поддержка талантливых учителей.</w:t>
      </w:r>
    </w:p>
    <w:p w:rsidR="00AC5BDB" w:rsidRDefault="00AC5BDB" w:rsidP="00157349">
      <w:pPr>
        <w:shd w:val="clear" w:color="auto" w:fill="F4FFFF"/>
        <w:spacing w:before="100" w:beforeAutospacing="1" w:after="100" w:afterAutospacing="1"/>
        <w:contextualSpacing/>
        <w:jc w:val="both"/>
        <w:outlineLvl w:val="0"/>
        <w:rPr>
          <w:rFonts w:cs="Times New Roman"/>
          <w:sz w:val="28"/>
          <w:szCs w:val="28"/>
        </w:rPr>
      </w:pPr>
    </w:p>
    <w:p w:rsidR="00AC5BDB" w:rsidRPr="00157349" w:rsidRDefault="00AC5BDB" w:rsidP="00B65BD0">
      <w:pPr>
        <w:shd w:val="clear" w:color="auto" w:fill="F4FFFF"/>
        <w:spacing w:before="100" w:beforeAutospacing="1" w:after="100" w:afterAutospacing="1"/>
        <w:contextualSpacing/>
        <w:jc w:val="center"/>
        <w:outlineLvl w:val="0"/>
        <w:rPr>
          <w:rFonts w:cs="Times New Roman"/>
          <w:sz w:val="28"/>
          <w:szCs w:val="28"/>
        </w:rPr>
      </w:pPr>
      <w:r>
        <w:rPr>
          <w:rFonts w:cs="Times New Roman"/>
          <w:sz w:val="28"/>
          <w:szCs w:val="28"/>
        </w:rPr>
        <w:t>Анализ показателей МБОУ СОШ № 7 им. Г.Т.Ткаченко с. Ейское Укрепление</w:t>
      </w:r>
    </w:p>
    <w:p w:rsidR="006A382B" w:rsidRPr="006A382B" w:rsidRDefault="006A382B" w:rsidP="005B0902">
      <w:pPr>
        <w:framePr w:wrap="none" w:vAnchor="page" w:hAnchor="page" w:x="3403" w:y="7921"/>
        <w:suppressAutoHyphens w:val="0"/>
        <w:rPr>
          <w:rFonts w:eastAsia="Times New Roman" w:cs="Times New Roman"/>
          <w:kern w:val="0"/>
          <w:lang w:eastAsia="ru-RU" w:bidi="ru-RU"/>
        </w:rPr>
      </w:pPr>
      <w:r w:rsidRPr="006A382B">
        <w:rPr>
          <w:rFonts w:eastAsia="Times New Roman" w:cs="Times New Roman"/>
          <w:b/>
          <w:bCs/>
          <w:kern w:val="0"/>
          <w:lang w:eastAsia="ru-RU" w:bidi="ru-RU"/>
        </w:rPr>
        <w:t>8</w:t>
      </w:r>
    </w:p>
    <w:tbl>
      <w:tblPr>
        <w:tblpPr w:leftFromText="180" w:rightFromText="180" w:vertAnchor="text" w:horzAnchor="margin" w:tblpXSpec="center" w:tblpY="628"/>
        <w:tblOverlap w:val="never"/>
        <w:tblW w:w="0" w:type="auto"/>
        <w:tblLayout w:type="fixed"/>
        <w:tblCellMar>
          <w:left w:w="10" w:type="dxa"/>
          <w:right w:w="10" w:type="dxa"/>
        </w:tblCellMar>
        <w:tblLook w:val="0000" w:firstRow="0" w:lastRow="0" w:firstColumn="0" w:lastColumn="0" w:noHBand="0" w:noVBand="0"/>
      </w:tblPr>
      <w:tblGrid>
        <w:gridCol w:w="1123"/>
        <w:gridCol w:w="6710"/>
        <w:gridCol w:w="2131"/>
      </w:tblGrid>
      <w:tr w:rsidR="005B0902" w:rsidRPr="006A382B" w:rsidTr="005B0902">
        <w:trPr>
          <w:trHeight w:hRule="exact" w:val="562"/>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 п/п</w:t>
            </w:r>
          </w:p>
        </w:tc>
        <w:tc>
          <w:tcPr>
            <w:tcW w:w="6710" w:type="dxa"/>
            <w:tcBorders>
              <w:top w:val="single" w:sz="4" w:space="0" w:color="auto"/>
              <w:lef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Показатели</w:t>
            </w:r>
          </w:p>
        </w:tc>
        <w:tc>
          <w:tcPr>
            <w:tcW w:w="2131" w:type="dxa"/>
            <w:tcBorders>
              <w:top w:val="single" w:sz="4" w:space="0" w:color="auto"/>
              <w:left w:val="single" w:sz="4" w:space="0" w:color="auto"/>
              <w:right w:val="single" w:sz="4" w:space="0" w:color="auto"/>
            </w:tcBorders>
            <w:shd w:val="clear" w:color="auto" w:fill="auto"/>
            <w:vAlign w:val="bottom"/>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Единица измерения</w:t>
            </w:r>
          </w:p>
        </w:tc>
      </w:tr>
      <w:tr w:rsidR="005B0902" w:rsidRPr="006A382B" w:rsidTr="005B0902">
        <w:trPr>
          <w:trHeight w:hRule="exact" w:val="278"/>
        </w:trPr>
        <w:tc>
          <w:tcPr>
            <w:tcW w:w="1123" w:type="dxa"/>
            <w:tcBorders>
              <w:top w:val="single" w:sz="4" w:space="0" w:color="auto"/>
              <w:left w:val="single" w:sz="4" w:space="0" w:color="auto"/>
            </w:tcBorders>
            <w:shd w:val="clear" w:color="auto" w:fill="auto"/>
            <w:vAlign w:val="bottom"/>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Образовательная деятельность</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rPr>
                <w:rFonts w:ascii="Arial Unicode MS" w:hAnsi="Arial Unicode MS" w:cs="Arial Unicode MS"/>
                <w:kern w:val="0"/>
                <w:sz w:val="10"/>
                <w:szCs w:val="10"/>
                <w:lang w:eastAsia="ru-RU" w:bidi="ru-RU"/>
              </w:rPr>
            </w:pPr>
          </w:p>
        </w:tc>
      </w:tr>
      <w:tr w:rsidR="005B0902" w:rsidRPr="006A382B" w:rsidTr="005B0902">
        <w:trPr>
          <w:trHeight w:hRule="exact" w:val="283"/>
        </w:trPr>
        <w:tc>
          <w:tcPr>
            <w:tcW w:w="1123" w:type="dxa"/>
            <w:tcBorders>
              <w:top w:val="single" w:sz="4" w:space="0" w:color="auto"/>
              <w:left w:val="single" w:sz="4" w:space="0" w:color="auto"/>
            </w:tcBorders>
            <w:shd w:val="clear" w:color="auto" w:fill="auto"/>
            <w:vAlign w:val="bottom"/>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1.1</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Общая численность учащихся</w:t>
            </w:r>
          </w:p>
        </w:tc>
        <w:tc>
          <w:tcPr>
            <w:tcW w:w="2131" w:type="dxa"/>
            <w:tcBorders>
              <w:top w:val="single" w:sz="4" w:space="0" w:color="auto"/>
              <w:left w:val="single" w:sz="4" w:space="0" w:color="auto"/>
              <w:right w:val="single" w:sz="4" w:space="0" w:color="auto"/>
            </w:tcBorders>
            <w:shd w:val="clear" w:color="auto" w:fill="auto"/>
            <w:vAlign w:val="bottom"/>
          </w:tcPr>
          <w:p w:rsidR="005B0902" w:rsidRPr="006A382B" w:rsidRDefault="003F5620" w:rsidP="005B0902">
            <w:pPr>
              <w:suppressAutoHyphens w:val="0"/>
              <w:jc w:val="center"/>
              <w:rPr>
                <w:rFonts w:eastAsia="Times New Roman" w:cs="Times New Roman"/>
                <w:kern w:val="0"/>
                <w:lang w:eastAsia="ru-RU" w:bidi="ru-RU"/>
              </w:rPr>
            </w:pPr>
            <w:r>
              <w:rPr>
                <w:rFonts w:eastAsia="Times New Roman" w:cs="Times New Roman"/>
                <w:kern w:val="0"/>
                <w:lang w:eastAsia="ru-RU" w:bidi="ru-RU"/>
              </w:rPr>
              <w:t>178</w:t>
            </w:r>
          </w:p>
        </w:tc>
      </w:tr>
      <w:tr w:rsidR="005B0902" w:rsidRPr="006A382B" w:rsidTr="005B0902">
        <w:trPr>
          <w:trHeight w:hRule="exact" w:val="562"/>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1.2</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 учащихся по образовательной программе начального общего образования</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3F5620" w:rsidP="005B0902">
            <w:pPr>
              <w:suppressAutoHyphens w:val="0"/>
              <w:jc w:val="center"/>
              <w:rPr>
                <w:rFonts w:eastAsia="Times New Roman" w:cs="Times New Roman"/>
                <w:kern w:val="0"/>
                <w:lang w:eastAsia="ru-RU" w:bidi="ru-RU"/>
              </w:rPr>
            </w:pPr>
            <w:r>
              <w:rPr>
                <w:rFonts w:eastAsia="Times New Roman" w:cs="Times New Roman"/>
                <w:kern w:val="0"/>
                <w:lang w:eastAsia="ru-RU" w:bidi="ru-RU"/>
              </w:rPr>
              <w:t>64</w:t>
            </w:r>
            <w:r w:rsidR="005B0902" w:rsidRPr="006A382B">
              <w:rPr>
                <w:rFonts w:eastAsia="Times New Roman" w:cs="Times New Roman"/>
                <w:kern w:val="0"/>
                <w:lang w:eastAsia="ru-RU" w:bidi="ru-RU"/>
              </w:rPr>
              <w:t xml:space="preserve"> человек</w:t>
            </w:r>
          </w:p>
        </w:tc>
      </w:tr>
      <w:tr w:rsidR="005B0902" w:rsidRPr="006A382B" w:rsidTr="005B0902">
        <w:trPr>
          <w:trHeight w:hRule="exact" w:val="557"/>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1.3</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 учащихся по образовательной программе основного общего образования</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3F5620" w:rsidP="005B0902">
            <w:pPr>
              <w:suppressAutoHyphens w:val="0"/>
              <w:jc w:val="center"/>
              <w:rPr>
                <w:rFonts w:eastAsia="Times New Roman" w:cs="Times New Roman"/>
                <w:kern w:val="0"/>
                <w:lang w:eastAsia="ru-RU" w:bidi="ru-RU"/>
              </w:rPr>
            </w:pPr>
            <w:r>
              <w:rPr>
                <w:rFonts w:eastAsia="Times New Roman" w:cs="Times New Roman"/>
                <w:kern w:val="0"/>
                <w:lang w:eastAsia="ru-RU" w:bidi="ru-RU"/>
              </w:rPr>
              <w:t>97</w:t>
            </w:r>
            <w:r w:rsidR="005B0902" w:rsidRPr="006A382B">
              <w:rPr>
                <w:rFonts w:eastAsia="Times New Roman" w:cs="Times New Roman"/>
                <w:kern w:val="0"/>
                <w:lang w:eastAsia="ru-RU" w:bidi="ru-RU"/>
              </w:rPr>
              <w:t xml:space="preserve"> человека</w:t>
            </w:r>
          </w:p>
        </w:tc>
      </w:tr>
      <w:tr w:rsidR="005B0902" w:rsidRPr="006A382B" w:rsidTr="005B0902">
        <w:trPr>
          <w:trHeight w:hRule="exact" w:val="562"/>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1.4</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 учащихся по образовательной программе среднего общего образования</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7 человек</w:t>
            </w:r>
          </w:p>
        </w:tc>
      </w:tr>
      <w:tr w:rsidR="005B0902" w:rsidRPr="006A382B" w:rsidTr="005B0902">
        <w:trPr>
          <w:trHeight w:hRule="exact" w:val="830"/>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1.5</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38 человек/36%</w:t>
            </w:r>
          </w:p>
        </w:tc>
      </w:tr>
      <w:tr w:rsidR="005B0902" w:rsidRPr="006A382B" w:rsidTr="005B0902">
        <w:trPr>
          <w:trHeight w:hRule="exact" w:val="562"/>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1.8</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Средний балл единого государственного экзамена выпускников 11 класса по русскому языку</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70,33</w:t>
            </w:r>
          </w:p>
        </w:tc>
      </w:tr>
      <w:tr w:rsidR="005B0902" w:rsidRPr="006A382B" w:rsidTr="005B0902">
        <w:trPr>
          <w:trHeight w:hRule="exact" w:val="635"/>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1.9</w:t>
            </w:r>
          </w:p>
        </w:tc>
        <w:tc>
          <w:tcPr>
            <w:tcW w:w="6710" w:type="dxa"/>
            <w:tcBorders>
              <w:top w:val="single" w:sz="4" w:space="0" w:color="auto"/>
              <w:left w:val="single" w:sz="4" w:space="0" w:color="auto"/>
            </w:tcBorders>
            <w:shd w:val="clear" w:color="auto" w:fill="auto"/>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Средний балл единого государственного экзамена выпускников 11 класса по математике</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44,33 -математика (профильная)</w:t>
            </w:r>
          </w:p>
        </w:tc>
      </w:tr>
      <w:tr w:rsidR="005B0902" w:rsidRPr="006A382B" w:rsidTr="005B0902">
        <w:trPr>
          <w:trHeight w:hRule="exact" w:val="1109"/>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1.10</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5B0902">
        <w:trPr>
          <w:trHeight w:hRule="exact" w:val="1109"/>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1.11</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5B0902">
        <w:trPr>
          <w:trHeight w:hRule="exact" w:val="1172"/>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1.12</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5B0902">
        <w:trPr>
          <w:trHeight w:hRule="exact" w:val="1132"/>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1.13</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5B0902">
        <w:trPr>
          <w:trHeight w:hRule="exact" w:val="835"/>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1.14</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5B0902">
        <w:trPr>
          <w:trHeight w:hRule="exact" w:val="864"/>
        </w:trPr>
        <w:tc>
          <w:tcPr>
            <w:tcW w:w="1123" w:type="dxa"/>
            <w:tcBorders>
              <w:top w:val="single" w:sz="4" w:space="0" w:color="auto"/>
              <w:left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lastRenderedPageBreak/>
              <w:t>1.15</w:t>
            </w:r>
          </w:p>
        </w:tc>
        <w:tc>
          <w:tcPr>
            <w:tcW w:w="6710" w:type="dxa"/>
            <w:tcBorders>
              <w:top w:val="single" w:sz="4" w:space="0" w:color="auto"/>
              <w:left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31" w:type="dxa"/>
            <w:tcBorders>
              <w:top w:val="single" w:sz="4" w:space="0" w:color="auto"/>
              <w:left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5B0902" w:rsidRPr="006A382B" w:rsidTr="005B0902">
        <w:trPr>
          <w:trHeight w:hRule="exact" w:val="538"/>
        </w:trPr>
        <w:tc>
          <w:tcPr>
            <w:tcW w:w="1123" w:type="dxa"/>
            <w:tcBorders>
              <w:left w:val="single" w:sz="4" w:space="0" w:color="auto"/>
              <w:bottom w:val="single" w:sz="4" w:space="0" w:color="auto"/>
            </w:tcBorders>
            <w:shd w:val="clear" w:color="auto" w:fill="auto"/>
          </w:tcPr>
          <w:p w:rsidR="005B0902" w:rsidRPr="006A382B" w:rsidRDefault="005B0902" w:rsidP="005B0902">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1.16</w:t>
            </w:r>
          </w:p>
        </w:tc>
        <w:tc>
          <w:tcPr>
            <w:tcW w:w="6710" w:type="dxa"/>
            <w:tcBorders>
              <w:left w:val="single" w:sz="4" w:space="0" w:color="auto"/>
              <w:bottom w:val="single" w:sz="4" w:space="0" w:color="auto"/>
            </w:tcBorders>
            <w:shd w:val="clear" w:color="auto" w:fill="auto"/>
            <w:vAlign w:val="bottom"/>
          </w:tcPr>
          <w:p w:rsidR="005B0902" w:rsidRPr="006A382B" w:rsidRDefault="005B0902" w:rsidP="005B0902">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9 класса, получивших аттестаты об основном общем</w:t>
            </w:r>
          </w:p>
        </w:tc>
        <w:tc>
          <w:tcPr>
            <w:tcW w:w="2131" w:type="dxa"/>
            <w:tcBorders>
              <w:left w:val="single" w:sz="4" w:space="0" w:color="auto"/>
              <w:bottom w:val="single" w:sz="4" w:space="0" w:color="auto"/>
              <w:right w:val="single" w:sz="4" w:space="0" w:color="auto"/>
            </w:tcBorders>
            <w:shd w:val="clear" w:color="auto" w:fill="auto"/>
          </w:tcPr>
          <w:p w:rsidR="005B0902" w:rsidRPr="006A382B" w:rsidRDefault="005B0902" w:rsidP="005B0902">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bl>
    <w:tbl>
      <w:tblPr>
        <w:tblpPr w:leftFromText="180" w:rightFromText="180" w:vertAnchor="text" w:horzAnchor="margin" w:tblpXSpec="center" w:tblpY="1441"/>
        <w:tblOverlap w:val="never"/>
        <w:tblW w:w="9964" w:type="dxa"/>
        <w:tblLayout w:type="fixed"/>
        <w:tblCellMar>
          <w:left w:w="10" w:type="dxa"/>
          <w:right w:w="10" w:type="dxa"/>
        </w:tblCellMar>
        <w:tblLook w:val="0000" w:firstRow="0" w:lastRow="0" w:firstColumn="0" w:lastColumn="0" w:noHBand="0" w:noVBand="0"/>
      </w:tblPr>
      <w:tblGrid>
        <w:gridCol w:w="1123"/>
        <w:gridCol w:w="6684"/>
        <w:gridCol w:w="2157"/>
      </w:tblGrid>
      <w:tr w:rsidR="003F5620" w:rsidRPr="006A382B" w:rsidTr="003F5620">
        <w:trPr>
          <w:trHeight w:hRule="exact" w:val="557"/>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rPr>
                <w:rFonts w:ascii="Arial Unicode MS" w:hAnsi="Arial Unicode MS" w:cs="Arial Unicode MS"/>
                <w:kern w:val="0"/>
                <w:sz w:val="10"/>
                <w:szCs w:val="10"/>
                <w:lang w:eastAsia="ru-RU" w:bidi="ru-RU"/>
              </w:rPr>
            </w:pPr>
            <w:bookmarkStart w:id="3" w:name="_GoBack"/>
            <w:bookmarkEnd w:id="3"/>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образовании с отличием, в общей численности выпускников 9 класса</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rPr>
                <w:rFonts w:ascii="Arial Unicode MS" w:hAnsi="Arial Unicode MS" w:cs="Arial Unicode MS"/>
                <w:kern w:val="0"/>
                <w:sz w:val="10"/>
                <w:szCs w:val="10"/>
                <w:lang w:eastAsia="ru-RU" w:bidi="ru-RU"/>
              </w:rPr>
            </w:pP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1.17</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1.18</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90/78%</w:t>
            </w: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1.19</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20/17%</w:t>
            </w: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1.19.1</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Регионального уровня</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1.19.2</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Федерального уровня</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1.19.3</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Международного уровня</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769"/>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1.20</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1.21</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830"/>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1.22</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1.23</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0</w:t>
            </w: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1.24</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Общая численность педагогических работников, в том числе:</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14</w:t>
            </w: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1.25</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11/79%</w:t>
            </w:r>
          </w:p>
        </w:tc>
      </w:tr>
      <w:tr w:rsidR="003F5620" w:rsidRPr="006A382B" w:rsidTr="003F5620">
        <w:trPr>
          <w:trHeight w:hRule="exact" w:val="917"/>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1.26</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11/79%</w:t>
            </w:r>
          </w:p>
        </w:tc>
      </w:tr>
      <w:tr w:rsidR="003F5620" w:rsidRPr="006A382B" w:rsidTr="003F5620">
        <w:trPr>
          <w:trHeight w:hRule="exact" w:val="835"/>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1.27</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3/21%</w:t>
            </w:r>
          </w:p>
        </w:tc>
      </w:tr>
      <w:tr w:rsidR="003F5620" w:rsidRPr="006A382B" w:rsidTr="003F5620">
        <w:trPr>
          <w:trHeight w:hRule="exact" w:val="1109"/>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1.28</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3/21%</w:t>
            </w:r>
          </w:p>
        </w:tc>
      </w:tr>
      <w:tr w:rsidR="003F5620" w:rsidRPr="006A382B" w:rsidTr="003F5620">
        <w:trPr>
          <w:trHeight w:hRule="exact" w:val="1114"/>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1.29</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7/41%</w:t>
            </w: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1.29.1</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Высшая</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3/17,64%</w:t>
            </w: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1.29.2</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Первая</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3/17,64%</w:t>
            </w:r>
          </w:p>
        </w:tc>
      </w:tr>
      <w:tr w:rsidR="003F5620" w:rsidRPr="006A382B" w:rsidTr="003F5620">
        <w:trPr>
          <w:trHeight w:hRule="exact" w:val="830"/>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1.30</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rPr>
                <w:rFonts w:ascii="Arial Unicode MS" w:hAnsi="Arial Unicode MS" w:cs="Arial Unicode MS"/>
                <w:kern w:val="0"/>
                <w:sz w:val="10"/>
                <w:szCs w:val="10"/>
                <w:lang w:eastAsia="ru-RU" w:bidi="ru-RU"/>
              </w:rPr>
            </w:pPr>
          </w:p>
        </w:tc>
      </w:tr>
      <w:tr w:rsidR="003F5620" w:rsidRPr="006A382B" w:rsidTr="003F5620">
        <w:trPr>
          <w:trHeight w:hRule="exact" w:val="283"/>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1.30.1</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До 5 лет</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1/5,88%</w:t>
            </w:r>
          </w:p>
        </w:tc>
      </w:tr>
      <w:tr w:rsidR="003F5620" w:rsidRPr="006A382B" w:rsidTr="003F5620">
        <w:trPr>
          <w:trHeight w:hRule="exact" w:val="288"/>
        </w:trPr>
        <w:tc>
          <w:tcPr>
            <w:tcW w:w="1123" w:type="dxa"/>
            <w:tcBorders>
              <w:top w:val="single" w:sz="4" w:space="0" w:color="auto"/>
              <w:left w:val="single" w:sz="4" w:space="0" w:color="auto"/>
            </w:tcBorders>
            <w:shd w:val="clear" w:color="auto" w:fill="auto"/>
            <w:vAlign w:val="bottom"/>
          </w:tcPr>
          <w:p w:rsidR="003F5620" w:rsidRPr="006A382B" w:rsidRDefault="003F5620" w:rsidP="003F5620">
            <w:pPr>
              <w:suppressAutoHyphens w:val="0"/>
              <w:ind w:firstLine="260"/>
              <w:rPr>
                <w:rFonts w:eastAsia="Times New Roman" w:cs="Times New Roman"/>
                <w:kern w:val="0"/>
                <w:lang w:eastAsia="ru-RU" w:bidi="ru-RU"/>
              </w:rPr>
            </w:pPr>
            <w:r w:rsidRPr="006A382B">
              <w:rPr>
                <w:rFonts w:eastAsia="Times New Roman" w:cs="Times New Roman"/>
                <w:kern w:val="0"/>
                <w:lang w:eastAsia="ru-RU" w:bidi="ru-RU"/>
              </w:rPr>
              <w:t>1.30.2</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Свыше 30 лет</w:t>
            </w:r>
          </w:p>
        </w:tc>
        <w:tc>
          <w:tcPr>
            <w:tcW w:w="2157" w:type="dxa"/>
            <w:tcBorders>
              <w:top w:val="single" w:sz="4" w:space="0" w:color="auto"/>
              <w:left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5 человека/36%</w:t>
            </w:r>
          </w:p>
        </w:tc>
      </w:tr>
      <w:tr w:rsidR="003F5620" w:rsidRPr="006A382B" w:rsidTr="003F5620">
        <w:trPr>
          <w:trHeight w:hRule="exact" w:val="593"/>
        </w:trPr>
        <w:tc>
          <w:tcPr>
            <w:tcW w:w="1123" w:type="dxa"/>
            <w:tcBorders>
              <w:top w:val="single" w:sz="4" w:space="0" w:color="auto"/>
              <w:left w:val="single" w:sz="4" w:space="0" w:color="auto"/>
            </w:tcBorders>
            <w:shd w:val="clear" w:color="auto" w:fill="auto"/>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lastRenderedPageBreak/>
              <w:t>1.31</w:t>
            </w:r>
          </w:p>
        </w:tc>
        <w:tc>
          <w:tcPr>
            <w:tcW w:w="6684" w:type="dxa"/>
            <w:tcBorders>
              <w:top w:val="single" w:sz="4" w:space="0" w:color="auto"/>
              <w:left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7" w:type="dxa"/>
            <w:tcBorders>
              <w:top w:val="single" w:sz="4" w:space="0" w:color="auto"/>
              <w:left w:val="single" w:sz="4" w:space="0" w:color="auto"/>
              <w:right w:val="single" w:sz="4" w:space="0" w:color="auto"/>
            </w:tcBorders>
            <w:shd w:val="clear" w:color="auto" w:fill="auto"/>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2 человек/14%</w:t>
            </w:r>
          </w:p>
        </w:tc>
      </w:tr>
      <w:tr w:rsidR="003F5620" w:rsidRPr="006A382B" w:rsidTr="003F5620">
        <w:trPr>
          <w:trHeight w:hRule="exact" w:val="288"/>
        </w:trPr>
        <w:tc>
          <w:tcPr>
            <w:tcW w:w="1123" w:type="dxa"/>
            <w:tcBorders>
              <w:top w:val="single" w:sz="4" w:space="0" w:color="auto"/>
              <w:left w:val="single" w:sz="4" w:space="0" w:color="auto"/>
              <w:bottom w:val="single" w:sz="4" w:space="0" w:color="auto"/>
            </w:tcBorders>
            <w:shd w:val="clear" w:color="auto" w:fill="auto"/>
            <w:vAlign w:val="bottom"/>
          </w:tcPr>
          <w:p w:rsidR="003F5620" w:rsidRPr="006A382B" w:rsidRDefault="003F5620" w:rsidP="003F5620">
            <w:pPr>
              <w:suppressAutoHyphens w:val="0"/>
              <w:ind w:firstLine="340"/>
              <w:rPr>
                <w:rFonts w:eastAsia="Times New Roman" w:cs="Times New Roman"/>
                <w:kern w:val="0"/>
                <w:lang w:eastAsia="ru-RU" w:bidi="ru-RU"/>
              </w:rPr>
            </w:pPr>
            <w:r w:rsidRPr="006A382B">
              <w:rPr>
                <w:rFonts w:eastAsia="Times New Roman" w:cs="Times New Roman"/>
                <w:kern w:val="0"/>
                <w:lang w:eastAsia="ru-RU" w:bidi="ru-RU"/>
              </w:rPr>
              <w:t>1.32</w:t>
            </w:r>
          </w:p>
        </w:tc>
        <w:tc>
          <w:tcPr>
            <w:tcW w:w="6684" w:type="dxa"/>
            <w:tcBorders>
              <w:top w:val="single" w:sz="4" w:space="0" w:color="auto"/>
              <w:left w:val="single" w:sz="4" w:space="0" w:color="auto"/>
              <w:bottom w:val="single" w:sz="4" w:space="0" w:color="auto"/>
            </w:tcBorders>
            <w:shd w:val="clear" w:color="auto" w:fill="auto"/>
            <w:vAlign w:val="bottom"/>
          </w:tcPr>
          <w:p w:rsidR="003F5620" w:rsidRPr="006A382B" w:rsidRDefault="003F5620" w:rsidP="003F5620">
            <w:pPr>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bottom"/>
          </w:tcPr>
          <w:p w:rsidR="003F5620" w:rsidRPr="006A382B" w:rsidRDefault="003F5620" w:rsidP="003F5620">
            <w:pPr>
              <w:suppressAutoHyphens w:val="0"/>
              <w:jc w:val="center"/>
              <w:rPr>
                <w:rFonts w:eastAsia="Times New Roman" w:cs="Times New Roman"/>
                <w:kern w:val="0"/>
                <w:lang w:eastAsia="ru-RU" w:bidi="ru-RU"/>
              </w:rPr>
            </w:pPr>
            <w:r w:rsidRPr="006A382B">
              <w:rPr>
                <w:rFonts w:eastAsia="Times New Roman" w:cs="Times New Roman"/>
                <w:kern w:val="0"/>
                <w:lang w:eastAsia="ru-RU" w:bidi="ru-RU"/>
              </w:rPr>
              <w:t>5 человек/36%</w:t>
            </w:r>
          </w:p>
        </w:tc>
      </w:tr>
    </w:tbl>
    <w:p w:rsidR="006A382B" w:rsidRPr="006A382B" w:rsidRDefault="006A382B" w:rsidP="006A382B">
      <w:pPr>
        <w:suppressAutoHyphens w:val="0"/>
        <w:spacing w:line="1" w:lineRule="exact"/>
        <w:rPr>
          <w:rFonts w:ascii="Arial Unicode MS" w:hAnsi="Arial Unicode MS" w:cs="Arial Unicode MS"/>
          <w:kern w:val="0"/>
          <w:lang w:eastAsia="ru-RU" w:bidi="ru-RU"/>
        </w:rPr>
        <w:sectPr w:rsidR="006A382B" w:rsidRPr="006A382B">
          <w:pgSz w:w="11900" w:h="16840"/>
          <w:pgMar w:top="360" w:right="360" w:bottom="360" w:left="360" w:header="0" w:footer="3" w:gutter="0"/>
          <w:cols w:space="720"/>
          <w:noEndnote/>
          <w:docGrid w:linePitch="360"/>
        </w:sectPr>
      </w:pPr>
    </w:p>
    <w:p w:rsidR="006A382B" w:rsidRPr="006A382B" w:rsidRDefault="006A382B" w:rsidP="006A382B">
      <w:pPr>
        <w:suppressAutoHyphens w:val="0"/>
        <w:spacing w:line="1" w:lineRule="exact"/>
        <w:rPr>
          <w:rFonts w:ascii="Arial Unicode MS" w:hAnsi="Arial Unicode MS" w:cs="Arial Unicode MS"/>
          <w:kern w:val="0"/>
          <w:lang w:eastAsia="ru-RU" w:bidi="ru-RU"/>
        </w:rPr>
      </w:pPr>
    </w:p>
    <w:p w:rsidR="006A382B" w:rsidRPr="006A382B" w:rsidRDefault="006A382B" w:rsidP="006A382B">
      <w:pPr>
        <w:suppressAutoHyphens w:val="0"/>
        <w:spacing w:line="1" w:lineRule="exact"/>
        <w:rPr>
          <w:rFonts w:ascii="Arial Unicode MS" w:hAnsi="Arial Unicode MS" w:cs="Arial Unicode MS"/>
          <w:kern w:val="0"/>
          <w:lang w:eastAsia="ru-RU" w:bidi="ru-RU"/>
        </w:rPr>
        <w:sectPr w:rsidR="006A382B" w:rsidRPr="006A382B">
          <w:pgSz w:w="11900" w:h="16840"/>
          <w:pgMar w:top="360" w:right="360" w:bottom="360" w:left="360" w:header="0" w:footer="3" w:gutter="0"/>
          <w:cols w:space="720"/>
          <w:noEndnote/>
          <w:docGrid w:linePitch="360"/>
        </w:sectPr>
      </w:pPr>
    </w:p>
    <w:p w:rsidR="006A382B" w:rsidRPr="006A382B" w:rsidRDefault="006A382B" w:rsidP="006A382B">
      <w:pPr>
        <w:suppressAutoHyphens w:val="0"/>
        <w:spacing w:line="1" w:lineRule="exact"/>
        <w:rPr>
          <w:rFonts w:ascii="Arial Unicode MS" w:hAnsi="Arial Unicode MS" w:cs="Arial Unicode MS"/>
          <w:kern w:val="0"/>
          <w:lang w:eastAsia="ru-RU" w:bidi="ru-RU"/>
        </w:rPr>
      </w:pPr>
    </w:p>
    <w:tbl>
      <w:tblPr>
        <w:tblOverlap w:val="never"/>
        <w:tblW w:w="0" w:type="auto"/>
        <w:tblLayout w:type="fixed"/>
        <w:tblCellMar>
          <w:left w:w="10" w:type="dxa"/>
          <w:right w:w="10" w:type="dxa"/>
        </w:tblCellMar>
        <w:tblLook w:val="0000" w:firstRow="0" w:lastRow="0" w:firstColumn="0" w:lastColumn="0" w:noHBand="0" w:noVBand="0"/>
      </w:tblPr>
      <w:tblGrid>
        <w:gridCol w:w="1123"/>
        <w:gridCol w:w="6967"/>
        <w:gridCol w:w="1874"/>
      </w:tblGrid>
      <w:tr w:rsidR="006A382B" w:rsidRPr="006A382B" w:rsidTr="006A382B">
        <w:trPr>
          <w:trHeight w:hRule="exact" w:val="557"/>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rPr>
                <w:rFonts w:ascii="Arial Unicode MS" w:hAnsi="Arial Unicode MS" w:cs="Arial Unicode MS"/>
                <w:kern w:val="0"/>
                <w:sz w:val="10"/>
                <w:szCs w:val="10"/>
                <w:lang w:eastAsia="ru-RU" w:bidi="ru-RU"/>
              </w:rPr>
            </w:pP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работников в общей численности педагогических работников в возрасте от 55 лет</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rPr>
                <w:rFonts w:ascii="Arial Unicode MS" w:hAnsi="Arial Unicode MS" w:cs="Arial Unicode MS"/>
                <w:kern w:val="0"/>
                <w:sz w:val="10"/>
                <w:szCs w:val="10"/>
                <w:lang w:eastAsia="ru-RU" w:bidi="ru-RU"/>
              </w:rPr>
            </w:pPr>
          </w:p>
        </w:tc>
      </w:tr>
      <w:tr w:rsidR="006A382B" w:rsidRPr="006A382B" w:rsidTr="006A382B">
        <w:trPr>
          <w:trHeight w:hRule="exact" w:val="1939"/>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1.33</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1/5,88%</w:t>
            </w:r>
          </w:p>
        </w:tc>
      </w:tr>
      <w:tr w:rsidR="006A382B" w:rsidRPr="006A382B" w:rsidTr="006A382B">
        <w:trPr>
          <w:trHeight w:hRule="exact" w:val="1661"/>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1.34</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17 человек/100%</w:t>
            </w:r>
          </w:p>
        </w:tc>
      </w:tr>
      <w:tr w:rsidR="006A382B" w:rsidRPr="006A382B" w:rsidTr="006A382B">
        <w:trPr>
          <w:trHeight w:hRule="exact" w:val="283"/>
        </w:trPr>
        <w:tc>
          <w:tcPr>
            <w:tcW w:w="1123"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2.</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Инфраструктура</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rPr>
                <w:rFonts w:ascii="Arial Unicode MS" w:hAnsi="Arial Unicode MS" w:cs="Arial Unicode MS"/>
                <w:kern w:val="0"/>
                <w:sz w:val="10"/>
                <w:szCs w:val="10"/>
                <w:lang w:eastAsia="ru-RU" w:bidi="ru-RU"/>
              </w:rPr>
            </w:pPr>
          </w:p>
        </w:tc>
      </w:tr>
      <w:tr w:rsidR="006A382B" w:rsidRPr="006A382B" w:rsidTr="006A382B">
        <w:trPr>
          <w:trHeight w:hRule="exact" w:val="664"/>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2.1</w:t>
            </w:r>
          </w:p>
        </w:tc>
        <w:tc>
          <w:tcPr>
            <w:tcW w:w="6967"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Количество компьютеров в расчете на одного учащегося</w:t>
            </w:r>
          </w:p>
        </w:tc>
        <w:tc>
          <w:tcPr>
            <w:tcW w:w="1874" w:type="dxa"/>
            <w:tcBorders>
              <w:top w:val="single" w:sz="4" w:space="0" w:color="auto"/>
              <w:left w:val="single" w:sz="4" w:space="0" w:color="auto"/>
              <w:righ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 xml:space="preserve">1 компьютер </w:t>
            </w:r>
          </w:p>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на 6 учеников</w:t>
            </w:r>
          </w:p>
        </w:tc>
      </w:tr>
      <w:tr w:rsidR="006A382B" w:rsidRPr="006A382B" w:rsidTr="006A382B">
        <w:trPr>
          <w:trHeight w:hRule="exact" w:val="839"/>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2.2</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74" w:type="dxa"/>
            <w:tcBorders>
              <w:top w:val="single" w:sz="4" w:space="0" w:color="auto"/>
              <w:left w:val="single" w:sz="4" w:space="0" w:color="auto"/>
              <w:right w:val="single" w:sz="4" w:space="0" w:color="auto"/>
            </w:tcBorders>
            <w:shd w:val="clear" w:color="auto" w:fill="auto"/>
            <w:vAlign w:val="center"/>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12 единиц</w:t>
            </w:r>
          </w:p>
        </w:tc>
      </w:tr>
      <w:tr w:rsidR="006A382B" w:rsidRPr="006A382B" w:rsidTr="006A382B">
        <w:trPr>
          <w:trHeight w:hRule="exact" w:val="557"/>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2.3</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Наличие в образовательной организации системы электронного документооборота</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да</w:t>
            </w:r>
          </w:p>
        </w:tc>
      </w:tr>
      <w:tr w:rsidR="006A382B" w:rsidRPr="006A382B" w:rsidTr="006A382B">
        <w:trPr>
          <w:trHeight w:hRule="exact" w:val="283"/>
        </w:trPr>
        <w:tc>
          <w:tcPr>
            <w:tcW w:w="1123"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2.4</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Наличие читального зала библиотеки, в том числе:</w:t>
            </w:r>
          </w:p>
        </w:tc>
        <w:tc>
          <w:tcPr>
            <w:tcW w:w="1874" w:type="dxa"/>
            <w:tcBorders>
              <w:top w:val="single" w:sz="4" w:space="0" w:color="auto"/>
              <w:left w:val="single" w:sz="4" w:space="0" w:color="auto"/>
              <w:righ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нет</w:t>
            </w:r>
          </w:p>
        </w:tc>
      </w:tr>
      <w:tr w:rsidR="006A382B" w:rsidRPr="006A382B" w:rsidTr="006A382B">
        <w:trPr>
          <w:trHeight w:hRule="exact" w:val="557"/>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2.4.1</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С обеспечением возможности работы на стационарных компьютерах или использования переносных компьютеров</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да</w:t>
            </w:r>
          </w:p>
        </w:tc>
      </w:tr>
      <w:tr w:rsidR="006A382B" w:rsidRPr="006A382B" w:rsidTr="006A382B">
        <w:trPr>
          <w:trHeight w:hRule="exact" w:val="283"/>
        </w:trPr>
        <w:tc>
          <w:tcPr>
            <w:tcW w:w="1123"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2.4.2</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С медиатекой</w:t>
            </w:r>
          </w:p>
        </w:tc>
        <w:tc>
          <w:tcPr>
            <w:tcW w:w="1874" w:type="dxa"/>
            <w:tcBorders>
              <w:top w:val="single" w:sz="4" w:space="0" w:color="auto"/>
              <w:left w:val="single" w:sz="4" w:space="0" w:color="auto"/>
              <w:righ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нет</w:t>
            </w:r>
          </w:p>
        </w:tc>
      </w:tr>
      <w:tr w:rsidR="006A382B" w:rsidRPr="006A382B" w:rsidTr="006A382B">
        <w:trPr>
          <w:trHeight w:hRule="exact" w:val="272"/>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2.4.3</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Оснащенного средствами сканирования и распознавания текстов</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да</w:t>
            </w:r>
          </w:p>
        </w:tc>
      </w:tr>
      <w:tr w:rsidR="006A382B" w:rsidRPr="006A382B" w:rsidTr="006A382B">
        <w:trPr>
          <w:trHeight w:hRule="exact" w:val="557"/>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2.4.4</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С выходом в Интернет с компьютеров, расположенных в помещении библиотеки</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да</w:t>
            </w:r>
          </w:p>
        </w:tc>
      </w:tr>
      <w:tr w:rsidR="006A382B" w:rsidRPr="006A382B" w:rsidTr="006A382B">
        <w:trPr>
          <w:trHeight w:hRule="exact" w:val="283"/>
        </w:trPr>
        <w:tc>
          <w:tcPr>
            <w:tcW w:w="1123"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ind w:firstLine="320"/>
              <w:rPr>
                <w:rFonts w:eastAsia="Times New Roman" w:cs="Times New Roman"/>
                <w:kern w:val="0"/>
                <w:lang w:eastAsia="ru-RU" w:bidi="ru-RU"/>
              </w:rPr>
            </w:pPr>
            <w:r w:rsidRPr="006A382B">
              <w:rPr>
                <w:rFonts w:eastAsia="Times New Roman" w:cs="Times New Roman"/>
                <w:kern w:val="0"/>
                <w:lang w:eastAsia="ru-RU" w:bidi="ru-RU"/>
              </w:rPr>
              <w:t>2.4.5</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С контролируемой распечаткой бумажных материалов</w:t>
            </w:r>
          </w:p>
        </w:tc>
        <w:tc>
          <w:tcPr>
            <w:tcW w:w="1874" w:type="dxa"/>
            <w:tcBorders>
              <w:top w:val="single" w:sz="4" w:space="0" w:color="auto"/>
              <w:left w:val="single" w:sz="4" w:space="0" w:color="auto"/>
              <w:righ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нет</w:t>
            </w:r>
          </w:p>
        </w:tc>
      </w:tr>
      <w:tr w:rsidR="006A382B" w:rsidRPr="006A382B" w:rsidTr="006A382B">
        <w:trPr>
          <w:trHeight w:hRule="exact" w:val="835"/>
        </w:trPr>
        <w:tc>
          <w:tcPr>
            <w:tcW w:w="1123" w:type="dxa"/>
            <w:tcBorders>
              <w:top w:val="single" w:sz="4" w:space="0" w:color="auto"/>
              <w:left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2.5</w:t>
            </w:r>
          </w:p>
        </w:tc>
        <w:tc>
          <w:tcPr>
            <w:tcW w:w="6967" w:type="dxa"/>
            <w:tcBorders>
              <w:top w:val="single" w:sz="4" w:space="0" w:color="auto"/>
              <w:left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74" w:type="dxa"/>
            <w:tcBorders>
              <w:top w:val="single" w:sz="4" w:space="0" w:color="auto"/>
              <w:left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110/100%</w:t>
            </w:r>
          </w:p>
        </w:tc>
      </w:tr>
      <w:tr w:rsidR="006A382B" w:rsidRPr="006A382B" w:rsidTr="006A382B">
        <w:trPr>
          <w:trHeight w:hRule="exact" w:val="571"/>
        </w:trPr>
        <w:tc>
          <w:tcPr>
            <w:tcW w:w="1123" w:type="dxa"/>
            <w:tcBorders>
              <w:top w:val="single" w:sz="4" w:space="0" w:color="auto"/>
              <w:left w:val="single" w:sz="4" w:space="0" w:color="auto"/>
              <w:bottom w:val="single" w:sz="4" w:space="0" w:color="auto"/>
            </w:tcBorders>
            <w:shd w:val="clear" w:color="auto" w:fill="auto"/>
          </w:tcPr>
          <w:p w:rsidR="006A382B" w:rsidRPr="006A382B" w:rsidRDefault="006A382B" w:rsidP="006A382B">
            <w:pPr>
              <w:framePr w:w="9965" w:h="10598" w:wrap="none" w:vAnchor="page" w:hAnchor="page" w:x="1322" w:y="294"/>
              <w:suppressAutoHyphens w:val="0"/>
              <w:ind w:firstLine="400"/>
              <w:rPr>
                <w:rFonts w:eastAsia="Times New Roman" w:cs="Times New Roman"/>
                <w:kern w:val="0"/>
                <w:lang w:eastAsia="ru-RU" w:bidi="ru-RU"/>
              </w:rPr>
            </w:pPr>
            <w:r w:rsidRPr="006A382B">
              <w:rPr>
                <w:rFonts w:eastAsia="Times New Roman" w:cs="Times New Roman"/>
                <w:kern w:val="0"/>
                <w:lang w:eastAsia="ru-RU" w:bidi="ru-RU"/>
              </w:rPr>
              <w:t>2.6</w:t>
            </w:r>
          </w:p>
        </w:tc>
        <w:tc>
          <w:tcPr>
            <w:tcW w:w="6967" w:type="dxa"/>
            <w:tcBorders>
              <w:top w:val="single" w:sz="4" w:space="0" w:color="auto"/>
              <w:left w:val="single" w:sz="4" w:space="0" w:color="auto"/>
              <w:bottom w:val="single" w:sz="4" w:space="0" w:color="auto"/>
            </w:tcBorders>
            <w:shd w:val="clear" w:color="auto" w:fill="auto"/>
            <w:vAlign w:val="bottom"/>
          </w:tcPr>
          <w:p w:rsidR="006A382B" w:rsidRPr="006A382B" w:rsidRDefault="006A382B" w:rsidP="006A382B">
            <w:pPr>
              <w:framePr w:w="9965" w:h="10598" w:wrap="none" w:vAnchor="page" w:hAnchor="page" w:x="1322" w:y="294"/>
              <w:suppressAutoHyphens w:val="0"/>
              <w:rPr>
                <w:rFonts w:eastAsia="Times New Roman" w:cs="Times New Roman"/>
                <w:kern w:val="0"/>
                <w:lang w:eastAsia="ru-RU" w:bidi="ru-RU"/>
              </w:rPr>
            </w:pPr>
            <w:r w:rsidRPr="006A382B">
              <w:rPr>
                <w:rFonts w:eastAsia="Times New Roman" w:cs="Times New Roman"/>
                <w:kern w:val="0"/>
                <w:lang w:eastAsia="ru-RU" w:bidi="ru-RU"/>
              </w:rPr>
              <w:t>Общая площадь помещений, в которых осуществляется образовательная деятельность, в расчете на одного учащегося</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6A382B" w:rsidRPr="006A382B" w:rsidRDefault="006A382B" w:rsidP="006A382B">
            <w:pPr>
              <w:framePr w:w="9965" w:h="10598" w:wrap="none" w:vAnchor="page" w:hAnchor="page" w:x="1322" w:y="294"/>
              <w:suppressAutoHyphens w:val="0"/>
              <w:jc w:val="center"/>
              <w:rPr>
                <w:rFonts w:eastAsia="Times New Roman" w:cs="Times New Roman"/>
                <w:kern w:val="0"/>
                <w:lang w:eastAsia="ru-RU" w:bidi="ru-RU"/>
              </w:rPr>
            </w:pPr>
            <w:r w:rsidRPr="006A382B">
              <w:rPr>
                <w:rFonts w:eastAsia="Times New Roman" w:cs="Times New Roman"/>
                <w:kern w:val="0"/>
                <w:lang w:eastAsia="ru-RU" w:bidi="ru-RU"/>
              </w:rPr>
              <w:t>4,9 кв.м</w:t>
            </w:r>
          </w:p>
        </w:tc>
      </w:tr>
    </w:tbl>
    <w:p w:rsidR="006F4E47" w:rsidRPr="00157349" w:rsidRDefault="006F4E47" w:rsidP="00157349">
      <w:pPr>
        <w:spacing w:before="100" w:beforeAutospacing="1" w:after="100" w:afterAutospacing="1"/>
        <w:contextualSpacing/>
        <w:jc w:val="both"/>
        <w:rPr>
          <w:rFonts w:cs="Times New Roman"/>
          <w:sz w:val="28"/>
          <w:szCs w:val="28"/>
        </w:rPr>
      </w:pPr>
    </w:p>
    <w:sectPr w:rsidR="006F4E47" w:rsidRPr="00157349" w:rsidSect="005324F4">
      <w:footerReference w:type="default" r:id="rId9"/>
      <w:pgSz w:w="11906" w:h="16838"/>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CF" w:rsidRDefault="006133CF" w:rsidP="006C4303">
      <w:r>
        <w:separator/>
      </w:r>
    </w:p>
  </w:endnote>
  <w:endnote w:type="continuationSeparator" w:id="0">
    <w:p w:rsidR="006133CF" w:rsidRDefault="006133CF" w:rsidP="006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44984"/>
      <w:docPartObj>
        <w:docPartGallery w:val="Page Numbers (Bottom of Page)"/>
        <w:docPartUnique/>
      </w:docPartObj>
    </w:sdtPr>
    <w:sdtContent>
      <w:p w:rsidR="006A382B" w:rsidRDefault="006A382B">
        <w:pPr>
          <w:pStyle w:val="af6"/>
          <w:jc w:val="right"/>
        </w:pPr>
        <w:r>
          <w:fldChar w:fldCharType="begin"/>
        </w:r>
        <w:r>
          <w:instrText>PAGE   \* MERGEFORMAT</w:instrText>
        </w:r>
        <w:r>
          <w:fldChar w:fldCharType="separate"/>
        </w:r>
        <w:r w:rsidR="003F5620">
          <w:rPr>
            <w:noProof/>
          </w:rPr>
          <w:t>57</w:t>
        </w:r>
        <w:r>
          <w:rPr>
            <w:noProof/>
          </w:rPr>
          <w:fldChar w:fldCharType="end"/>
        </w:r>
      </w:p>
    </w:sdtContent>
  </w:sdt>
  <w:p w:rsidR="006A382B" w:rsidRDefault="006A382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CF" w:rsidRDefault="006133CF" w:rsidP="006C4303">
      <w:r>
        <w:separator/>
      </w:r>
    </w:p>
  </w:footnote>
  <w:footnote w:type="continuationSeparator" w:id="0">
    <w:p w:rsidR="006133CF" w:rsidRDefault="006133CF" w:rsidP="006C4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5"/>
      <w:numFmt w:val="decimal"/>
      <w:lvlText w:val="%1."/>
      <w:lvlJc w:val="left"/>
      <w:pPr>
        <w:tabs>
          <w:tab w:val="num" w:pos="1211"/>
        </w:tabs>
        <w:ind w:left="1211"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5">
    <w:nsid w:val="01831F54"/>
    <w:multiLevelType w:val="multilevel"/>
    <w:tmpl w:val="E75C5C34"/>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9AE11DF"/>
    <w:multiLevelType w:val="multilevel"/>
    <w:tmpl w:val="9E164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D04995"/>
    <w:multiLevelType w:val="multilevel"/>
    <w:tmpl w:val="1696E530"/>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5F93D08"/>
    <w:multiLevelType w:val="hybridMultilevel"/>
    <w:tmpl w:val="A4D62842"/>
    <w:lvl w:ilvl="0" w:tplc="04190001">
      <w:start w:val="1"/>
      <w:numFmt w:val="bullet"/>
      <w:pStyle w:val="5"/>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56C1A"/>
    <w:multiLevelType w:val="hybridMultilevel"/>
    <w:tmpl w:val="D1821DBE"/>
    <w:lvl w:ilvl="0" w:tplc="787CC6D8">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9D955A4"/>
    <w:multiLevelType w:val="multilevel"/>
    <w:tmpl w:val="59B60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0F4E90"/>
    <w:multiLevelType w:val="hybridMultilevel"/>
    <w:tmpl w:val="814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801384"/>
    <w:multiLevelType w:val="multilevel"/>
    <w:tmpl w:val="DDB4BF1E"/>
    <w:lvl w:ilvl="0">
      <w:start w:val="7"/>
      <w:numFmt w:val="decimal"/>
      <w:lvlText w:val="%1."/>
      <w:lvlJc w:val="left"/>
      <w:pPr>
        <w:ind w:left="720" w:hanging="360"/>
      </w:pPr>
      <w:rPr>
        <w:rFonts w:hint="default"/>
      </w:rPr>
    </w:lvl>
    <w:lvl w:ilvl="1">
      <w:start w:val="7"/>
      <w:numFmt w:val="decimal"/>
      <w:isLgl/>
      <w:lvlText w:val="%1.%2"/>
      <w:lvlJc w:val="left"/>
      <w:pPr>
        <w:ind w:left="1470" w:hanging="375"/>
      </w:pPr>
      <w:rPr>
        <w:rFonts w:hint="default"/>
        <w:i w:val="0"/>
      </w:rPr>
    </w:lvl>
    <w:lvl w:ilvl="2">
      <w:start w:val="1"/>
      <w:numFmt w:val="decimal"/>
      <w:isLgl/>
      <w:lvlText w:val="%1.%2.%3"/>
      <w:lvlJc w:val="left"/>
      <w:pPr>
        <w:ind w:left="2550" w:hanging="720"/>
      </w:pPr>
      <w:rPr>
        <w:rFonts w:hint="default"/>
        <w:i w:val="0"/>
      </w:rPr>
    </w:lvl>
    <w:lvl w:ilvl="3">
      <w:start w:val="1"/>
      <w:numFmt w:val="decimal"/>
      <w:isLgl/>
      <w:lvlText w:val="%1.%2.%3.%4"/>
      <w:lvlJc w:val="left"/>
      <w:pPr>
        <w:ind w:left="3645" w:hanging="1080"/>
      </w:pPr>
      <w:rPr>
        <w:rFonts w:hint="default"/>
        <w:i w:val="0"/>
      </w:rPr>
    </w:lvl>
    <w:lvl w:ilvl="4">
      <w:start w:val="1"/>
      <w:numFmt w:val="decimal"/>
      <w:isLgl/>
      <w:lvlText w:val="%1.%2.%3.%4.%5"/>
      <w:lvlJc w:val="left"/>
      <w:pPr>
        <w:ind w:left="4380" w:hanging="1080"/>
      </w:pPr>
      <w:rPr>
        <w:rFonts w:hint="default"/>
        <w:i w:val="0"/>
      </w:rPr>
    </w:lvl>
    <w:lvl w:ilvl="5">
      <w:start w:val="1"/>
      <w:numFmt w:val="decimal"/>
      <w:isLgl/>
      <w:lvlText w:val="%1.%2.%3.%4.%5.%6"/>
      <w:lvlJc w:val="left"/>
      <w:pPr>
        <w:ind w:left="5475" w:hanging="1440"/>
      </w:pPr>
      <w:rPr>
        <w:rFonts w:hint="default"/>
        <w:i w:val="0"/>
      </w:rPr>
    </w:lvl>
    <w:lvl w:ilvl="6">
      <w:start w:val="1"/>
      <w:numFmt w:val="decimal"/>
      <w:isLgl/>
      <w:lvlText w:val="%1.%2.%3.%4.%5.%6.%7"/>
      <w:lvlJc w:val="left"/>
      <w:pPr>
        <w:ind w:left="6210" w:hanging="1440"/>
      </w:pPr>
      <w:rPr>
        <w:rFonts w:hint="default"/>
        <w:i w:val="0"/>
      </w:rPr>
    </w:lvl>
    <w:lvl w:ilvl="7">
      <w:start w:val="1"/>
      <w:numFmt w:val="decimal"/>
      <w:isLgl/>
      <w:lvlText w:val="%1.%2.%3.%4.%5.%6.%7.%8"/>
      <w:lvlJc w:val="left"/>
      <w:pPr>
        <w:ind w:left="7305" w:hanging="1800"/>
      </w:pPr>
      <w:rPr>
        <w:rFonts w:hint="default"/>
        <w:i w:val="0"/>
      </w:rPr>
    </w:lvl>
    <w:lvl w:ilvl="8">
      <w:start w:val="1"/>
      <w:numFmt w:val="decimal"/>
      <w:isLgl/>
      <w:lvlText w:val="%1.%2.%3.%4.%5.%6.%7.%8.%9"/>
      <w:lvlJc w:val="left"/>
      <w:pPr>
        <w:ind w:left="8400" w:hanging="2160"/>
      </w:pPr>
      <w:rPr>
        <w:rFonts w:hint="default"/>
        <w:i w:val="0"/>
      </w:rPr>
    </w:lvl>
  </w:abstractNum>
  <w:abstractNum w:abstractNumId="13">
    <w:nsid w:val="63A90B31"/>
    <w:multiLevelType w:val="multilevel"/>
    <w:tmpl w:val="1D22FFF8"/>
    <w:lvl w:ilvl="0">
      <w:start w:val="6"/>
      <w:numFmt w:val="decimal"/>
      <w:lvlText w:val="%1"/>
      <w:lvlJc w:val="left"/>
      <w:pPr>
        <w:ind w:left="450" w:hanging="450"/>
      </w:pPr>
      <w:rPr>
        <w:rFonts w:hint="default"/>
        <w:sz w:val="36"/>
      </w:rPr>
    </w:lvl>
    <w:lvl w:ilvl="1">
      <w:start w:val="3"/>
      <w:numFmt w:val="decimal"/>
      <w:lvlText w:val="%1.%2"/>
      <w:lvlJc w:val="left"/>
      <w:pPr>
        <w:ind w:left="1170" w:hanging="450"/>
      </w:pPr>
      <w:rPr>
        <w:rFonts w:hint="default"/>
        <w:sz w:val="36"/>
      </w:rPr>
    </w:lvl>
    <w:lvl w:ilvl="2">
      <w:start w:val="1"/>
      <w:numFmt w:val="decimal"/>
      <w:lvlText w:val="%1.%2.%3"/>
      <w:lvlJc w:val="left"/>
      <w:pPr>
        <w:ind w:left="2160" w:hanging="720"/>
      </w:pPr>
      <w:rPr>
        <w:rFonts w:hint="default"/>
        <w:sz w:val="36"/>
      </w:rPr>
    </w:lvl>
    <w:lvl w:ilvl="3">
      <w:start w:val="1"/>
      <w:numFmt w:val="decimal"/>
      <w:lvlText w:val="%1.%2.%3.%4"/>
      <w:lvlJc w:val="left"/>
      <w:pPr>
        <w:ind w:left="3240" w:hanging="1080"/>
      </w:pPr>
      <w:rPr>
        <w:rFonts w:hint="default"/>
        <w:sz w:val="36"/>
      </w:rPr>
    </w:lvl>
    <w:lvl w:ilvl="4">
      <w:start w:val="1"/>
      <w:numFmt w:val="decimal"/>
      <w:lvlText w:val="%1.%2.%3.%4.%5"/>
      <w:lvlJc w:val="left"/>
      <w:pPr>
        <w:ind w:left="3960" w:hanging="1080"/>
      </w:pPr>
      <w:rPr>
        <w:rFonts w:hint="default"/>
        <w:sz w:val="36"/>
      </w:rPr>
    </w:lvl>
    <w:lvl w:ilvl="5">
      <w:start w:val="1"/>
      <w:numFmt w:val="decimal"/>
      <w:lvlText w:val="%1.%2.%3.%4.%5.%6"/>
      <w:lvlJc w:val="left"/>
      <w:pPr>
        <w:ind w:left="5040" w:hanging="1440"/>
      </w:pPr>
      <w:rPr>
        <w:rFonts w:hint="default"/>
        <w:sz w:val="36"/>
      </w:rPr>
    </w:lvl>
    <w:lvl w:ilvl="6">
      <w:start w:val="1"/>
      <w:numFmt w:val="decimal"/>
      <w:lvlText w:val="%1.%2.%3.%4.%5.%6.%7"/>
      <w:lvlJc w:val="left"/>
      <w:pPr>
        <w:ind w:left="5760" w:hanging="1440"/>
      </w:pPr>
      <w:rPr>
        <w:rFonts w:hint="default"/>
        <w:sz w:val="36"/>
      </w:rPr>
    </w:lvl>
    <w:lvl w:ilvl="7">
      <w:start w:val="1"/>
      <w:numFmt w:val="decimal"/>
      <w:lvlText w:val="%1.%2.%3.%4.%5.%6.%7.%8"/>
      <w:lvlJc w:val="left"/>
      <w:pPr>
        <w:ind w:left="6840" w:hanging="1800"/>
      </w:pPr>
      <w:rPr>
        <w:rFonts w:hint="default"/>
        <w:sz w:val="36"/>
      </w:rPr>
    </w:lvl>
    <w:lvl w:ilvl="8">
      <w:start w:val="1"/>
      <w:numFmt w:val="decimal"/>
      <w:lvlText w:val="%1.%2.%3.%4.%5.%6.%7.%8.%9"/>
      <w:lvlJc w:val="left"/>
      <w:pPr>
        <w:ind w:left="7920" w:hanging="2160"/>
      </w:pPr>
      <w:rPr>
        <w:rFonts w:hint="default"/>
        <w:sz w:val="36"/>
      </w:rPr>
    </w:lvl>
  </w:abstractNum>
  <w:abstractNum w:abstractNumId="14">
    <w:nsid w:val="6C681F88"/>
    <w:multiLevelType w:val="multilevel"/>
    <w:tmpl w:val="832C8C8C"/>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13961EF"/>
    <w:multiLevelType w:val="multilevel"/>
    <w:tmpl w:val="DDB4BF1E"/>
    <w:lvl w:ilvl="0">
      <w:start w:val="7"/>
      <w:numFmt w:val="decimal"/>
      <w:lvlText w:val="%1."/>
      <w:lvlJc w:val="left"/>
      <w:pPr>
        <w:ind w:left="720" w:hanging="360"/>
      </w:pPr>
      <w:rPr>
        <w:rFonts w:hint="default"/>
      </w:rPr>
    </w:lvl>
    <w:lvl w:ilvl="1">
      <w:start w:val="7"/>
      <w:numFmt w:val="decimal"/>
      <w:isLgl/>
      <w:lvlText w:val="%1.%2"/>
      <w:lvlJc w:val="left"/>
      <w:pPr>
        <w:ind w:left="1470" w:hanging="375"/>
      </w:pPr>
      <w:rPr>
        <w:rFonts w:hint="default"/>
        <w:i w:val="0"/>
      </w:rPr>
    </w:lvl>
    <w:lvl w:ilvl="2">
      <w:start w:val="1"/>
      <w:numFmt w:val="decimal"/>
      <w:isLgl/>
      <w:lvlText w:val="%1.%2.%3"/>
      <w:lvlJc w:val="left"/>
      <w:pPr>
        <w:ind w:left="2550" w:hanging="720"/>
      </w:pPr>
      <w:rPr>
        <w:rFonts w:hint="default"/>
        <w:i w:val="0"/>
      </w:rPr>
    </w:lvl>
    <w:lvl w:ilvl="3">
      <w:start w:val="1"/>
      <w:numFmt w:val="decimal"/>
      <w:isLgl/>
      <w:lvlText w:val="%1.%2.%3.%4"/>
      <w:lvlJc w:val="left"/>
      <w:pPr>
        <w:ind w:left="3645" w:hanging="1080"/>
      </w:pPr>
      <w:rPr>
        <w:rFonts w:hint="default"/>
        <w:i w:val="0"/>
      </w:rPr>
    </w:lvl>
    <w:lvl w:ilvl="4">
      <w:start w:val="1"/>
      <w:numFmt w:val="decimal"/>
      <w:isLgl/>
      <w:lvlText w:val="%1.%2.%3.%4.%5"/>
      <w:lvlJc w:val="left"/>
      <w:pPr>
        <w:ind w:left="4380" w:hanging="1080"/>
      </w:pPr>
      <w:rPr>
        <w:rFonts w:hint="default"/>
        <w:i w:val="0"/>
      </w:rPr>
    </w:lvl>
    <w:lvl w:ilvl="5">
      <w:start w:val="1"/>
      <w:numFmt w:val="decimal"/>
      <w:isLgl/>
      <w:lvlText w:val="%1.%2.%3.%4.%5.%6"/>
      <w:lvlJc w:val="left"/>
      <w:pPr>
        <w:ind w:left="5475" w:hanging="1440"/>
      </w:pPr>
      <w:rPr>
        <w:rFonts w:hint="default"/>
        <w:i w:val="0"/>
      </w:rPr>
    </w:lvl>
    <w:lvl w:ilvl="6">
      <w:start w:val="1"/>
      <w:numFmt w:val="decimal"/>
      <w:isLgl/>
      <w:lvlText w:val="%1.%2.%3.%4.%5.%6.%7"/>
      <w:lvlJc w:val="left"/>
      <w:pPr>
        <w:ind w:left="6210" w:hanging="1440"/>
      </w:pPr>
      <w:rPr>
        <w:rFonts w:hint="default"/>
        <w:i w:val="0"/>
      </w:rPr>
    </w:lvl>
    <w:lvl w:ilvl="7">
      <w:start w:val="1"/>
      <w:numFmt w:val="decimal"/>
      <w:isLgl/>
      <w:lvlText w:val="%1.%2.%3.%4.%5.%6.%7.%8"/>
      <w:lvlJc w:val="left"/>
      <w:pPr>
        <w:ind w:left="7305" w:hanging="1800"/>
      </w:pPr>
      <w:rPr>
        <w:rFonts w:hint="default"/>
        <w:i w:val="0"/>
      </w:rPr>
    </w:lvl>
    <w:lvl w:ilvl="8">
      <w:start w:val="1"/>
      <w:numFmt w:val="decimal"/>
      <w:isLgl/>
      <w:lvlText w:val="%1.%2.%3.%4.%5.%6.%7.%8.%9"/>
      <w:lvlJc w:val="left"/>
      <w:pPr>
        <w:ind w:left="8400" w:hanging="2160"/>
      </w:pPr>
      <w:rPr>
        <w:rFonts w:hint="default"/>
        <w:i w:val="0"/>
      </w:rPr>
    </w:lvl>
  </w:abstractNum>
  <w:abstractNum w:abstractNumId="16">
    <w:nsid w:val="749019FD"/>
    <w:multiLevelType w:val="multilevel"/>
    <w:tmpl w:val="8EC24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0F04AA"/>
    <w:multiLevelType w:val="multilevel"/>
    <w:tmpl w:val="16EE3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AC1DF8"/>
    <w:multiLevelType w:val="multilevel"/>
    <w:tmpl w:val="E2C068DA"/>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DAB5A84"/>
    <w:multiLevelType w:val="multilevel"/>
    <w:tmpl w:val="9236C8A6"/>
    <w:lvl w:ilvl="0">
      <w:start w:val="6"/>
      <w:numFmt w:val="decimal"/>
      <w:lvlText w:val="%1"/>
      <w:lvlJc w:val="left"/>
      <w:pPr>
        <w:ind w:left="405" w:hanging="405"/>
      </w:pPr>
      <w:rPr>
        <w:rFonts w:hint="default"/>
        <w:i w:val="0"/>
      </w:rPr>
    </w:lvl>
    <w:lvl w:ilvl="1">
      <w:start w:val="2"/>
      <w:numFmt w:val="decimal"/>
      <w:lvlText w:val="%1.%2"/>
      <w:lvlJc w:val="left"/>
      <w:pPr>
        <w:ind w:left="1890" w:hanging="720"/>
      </w:pPr>
      <w:rPr>
        <w:rFonts w:hint="default"/>
        <w:i w:val="0"/>
      </w:rPr>
    </w:lvl>
    <w:lvl w:ilvl="2">
      <w:start w:val="1"/>
      <w:numFmt w:val="decimal"/>
      <w:lvlText w:val="%1.%2.%3"/>
      <w:lvlJc w:val="left"/>
      <w:pPr>
        <w:ind w:left="3060" w:hanging="720"/>
      </w:pPr>
      <w:rPr>
        <w:rFonts w:hint="default"/>
        <w:i w:val="0"/>
      </w:rPr>
    </w:lvl>
    <w:lvl w:ilvl="3">
      <w:start w:val="1"/>
      <w:numFmt w:val="decimal"/>
      <w:lvlText w:val="%1.%2.%3.%4"/>
      <w:lvlJc w:val="left"/>
      <w:pPr>
        <w:ind w:left="4590" w:hanging="1080"/>
      </w:pPr>
      <w:rPr>
        <w:rFonts w:hint="default"/>
        <w:i w:val="0"/>
      </w:rPr>
    </w:lvl>
    <w:lvl w:ilvl="4">
      <w:start w:val="1"/>
      <w:numFmt w:val="decimal"/>
      <w:lvlText w:val="%1.%2.%3.%4.%5"/>
      <w:lvlJc w:val="left"/>
      <w:pPr>
        <w:ind w:left="6120" w:hanging="1440"/>
      </w:pPr>
      <w:rPr>
        <w:rFonts w:hint="default"/>
        <w:i w:val="0"/>
      </w:rPr>
    </w:lvl>
    <w:lvl w:ilvl="5">
      <w:start w:val="1"/>
      <w:numFmt w:val="decimal"/>
      <w:lvlText w:val="%1.%2.%3.%4.%5.%6"/>
      <w:lvlJc w:val="left"/>
      <w:pPr>
        <w:ind w:left="7290" w:hanging="1440"/>
      </w:pPr>
      <w:rPr>
        <w:rFonts w:hint="default"/>
        <w:i w:val="0"/>
      </w:rPr>
    </w:lvl>
    <w:lvl w:ilvl="6">
      <w:start w:val="1"/>
      <w:numFmt w:val="decimal"/>
      <w:lvlText w:val="%1.%2.%3.%4.%5.%6.%7"/>
      <w:lvlJc w:val="left"/>
      <w:pPr>
        <w:ind w:left="8820" w:hanging="1800"/>
      </w:pPr>
      <w:rPr>
        <w:rFonts w:hint="default"/>
        <w:i w:val="0"/>
      </w:rPr>
    </w:lvl>
    <w:lvl w:ilvl="7">
      <w:start w:val="1"/>
      <w:numFmt w:val="decimal"/>
      <w:lvlText w:val="%1.%2.%3.%4.%5.%6.%7.%8"/>
      <w:lvlJc w:val="left"/>
      <w:pPr>
        <w:ind w:left="10350" w:hanging="2160"/>
      </w:pPr>
      <w:rPr>
        <w:rFonts w:hint="default"/>
        <w:i w:val="0"/>
      </w:rPr>
    </w:lvl>
    <w:lvl w:ilvl="8">
      <w:start w:val="1"/>
      <w:numFmt w:val="decimal"/>
      <w:lvlText w:val="%1.%2.%3.%4.%5.%6.%7.%8.%9"/>
      <w:lvlJc w:val="left"/>
      <w:pPr>
        <w:ind w:left="11520" w:hanging="2160"/>
      </w:pPr>
      <w:rPr>
        <w:rFonts w:hint="default"/>
        <w:i w:val="0"/>
      </w:rPr>
    </w:lvl>
  </w:abstractNum>
  <w:abstractNum w:abstractNumId="20">
    <w:nsid w:val="7F4004E7"/>
    <w:multiLevelType w:val="hybridMultilevel"/>
    <w:tmpl w:val="2D0CA452"/>
    <w:lvl w:ilvl="0" w:tplc="38907626">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5"/>
  </w:num>
  <w:num w:numId="6">
    <w:abstractNumId w:val="0"/>
  </w:num>
  <w:num w:numId="7">
    <w:abstractNumId w:val="1"/>
  </w:num>
  <w:num w:numId="8">
    <w:abstractNumId w:val="2"/>
  </w:num>
  <w:num w:numId="9">
    <w:abstractNumId w:val="3"/>
  </w:num>
  <w:num w:numId="10">
    <w:abstractNumId w:val="4"/>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2"/>
  </w:num>
  <w:num w:numId="17">
    <w:abstractNumId w:val="20"/>
  </w:num>
  <w:num w:numId="18">
    <w:abstractNumId w:val="15"/>
  </w:num>
  <w:num w:numId="19">
    <w:abstractNumId w:val="19"/>
  </w:num>
  <w:num w:numId="20">
    <w:abstractNumId w:val="16"/>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55D5"/>
    <w:rsid w:val="00000891"/>
    <w:rsid w:val="00000F4B"/>
    <w:rsid w:val="0000153F"/>
    <w:rsid w:val="00004E26"/>
    <w:rsid w:val="00005875"/>
    <w:rsid w:val="00011041"/>
    <w:rsid w:val="0001253D"/>
    <w:rsid w:val="00014164"/>
    <w:rsid w:val="000166CE"/>
    <w:rsid w:val="000238EE"/>
    <w:rsid w:val="000239E6"/>
    <w:rsid w:val="0003411B"/>
    <w:rsid w:val="000428EE"/>
    <w:rsid w:val="00044A4C"/>
    <w:rsid w:val="00047305"/>
    <w:rsid w:val="00047B8B"/>
    <w:rsid w:val="00051BF7"/>
    <w:rsid w:val="00053589"/>
    <w:rsid w:val="00072F8C"/>
    <w:rsid w:val="00074075"/>
    <w:rsid w:val="00074ACA"/>
    <w:rsid w:val="00074D0B"/>
    <w:rsid w:val="00080320"/>
    <w:rsid w:val="000816A9"/>
    <w:rsid w:val="00084644"/>
    <w:rsid w:val="000851CD"/>
    <w:rsid w:val="0008630A"/>
    <w:rsid w:val="0008678A"/>
    <w:rsid w:val="0009467B"/>
    <w:rsid w:val="000A1180"/>
    <w:rsid w:val="000A2DAF"/>
    <w:rsid w:val="000A641B"/>
    <w:rsid w:val="000C0872"/>
    <w:rsid w:val="000C0B5E"/>
    <w:rsid w:val="000C1575"/>
    <w:rsid w:val="000C2D12"/>
    <w:rsid w:val="000C391D"/>
    <w:rsid w:val="000C64B6"/>
    <w:rsid w:val="000C6653"/>
    <w:rsid w:val="000D4586"/>
    <w:rsid w:val="000D7B7E"/>
    <w:rsid w:val="000E14CA"/>
    <w:rsid w:val="000E1D7B"/>
    <w:rsid w:val="000E283B"/>
    <w:rsid w:val="000E2A09"/>
    <w:rsid w:val="000E70F0"/>
    <w:rsid w:val="000F4EA0"/>
    <w:rsid w:val="00100994"/>
    <w:rsid w:val="0010154E"/>
    <w:rsid w:val="00102BC9"/>
    <w:rsid w:val="00103FAB"/>
    <w:rsid w:val="00104BB6"/>
    <w:rsid w:val="001077C6"/>
    <w:rsid w:val="00110983"/>
    <w:rsid w:val="00111384"/>
    <w:rsid w:val="0011355E"/>
    <w:rsid w:val="00115451"/>
    <w:rsid w:val="00121E90"/>
    <w:rsid w:val="00125DC6"/>
    <w:rsid w:val="001304EF"/>
    <w:rsid w:val="00130EDE"/>
    <w:rsid w:val="00132FAE"/>
    <w:rsid w:val="00134678"/>
    <w:rsid w:val="00136314"/>
    <w:rsid w:val="00136D20"/>
    <w:rsid w:val="00141C67"/>
    <w:rsid w:val="001443C0"/>
    <w:rsid w:val="001466A1"/>
    <w:rsid w:val="00150891"/>
    <w:rsid w:val="0015251C"/>
    <w:rsid w:val="00157349"/>
    <w:rsid w:val="00162325"/>
    <w:rsid w:val="00162A77"/>
    <w:rsid w:val="0016318B"/>
    <w:rsid w:val="001663B6"/>
    <w:rsid w:val="00167140"/>
    <w:rsid w:val="001732CB"/>
    <w:rsid w:val="0017378D"/>
    <w:rsid w:val="0017585D"/>
    <w:rsid w:val="00176603"/>
    <w:rsid w:val="00177D93"/>
    <w:rsid w:val="00181E92"/>
    <w:rsid w:val="00183681"/>
    <w:rsid w:val="00185515"/>
    <w:rsid w:val="001857A0"/>
    <w:rsid w:val="0018593B"/>
    <w:rsid w:val="00192E59"/>
    <w:rsid w:val="001941BB"/>
    <w:rsid w:val="001A0454"/>
    <w:rsid w:val="001A1930"/>
    <w:rsid w:val="001A4CDA"/>
    <w:rsid w:val="001B4E7F"/>
    <w:rsid w:val="001B4F28"/>
    <w:rsid w:val="001B5D15"/>
    <w:rsid w:val="001C08CA"/>
    <w:rsid w:val="001C414D"/>
    <w:rsid w:val="001D0C72"/>
    <w:rsid w:val="001D120A"/>
    <w:rsid w:val="001D3DB4"/>
    <w:rsid w:val="001D5109"/>
    <w:rsid w:val="002018DE"/>
    <w:rsid w:val="00206417"/>
    <w:rsid w:val="00206B3E"/>
    <w:rsid w:val="00213E18"/>
    <w:rsid w:val="002232E1"/>
    <w:rsid w:val="00233D0B"/>
    <w:rsid w:val="00235F9D"/>
    <w:rsid w:val="00243504"/>
    <w:rsid w:val="00245A70"/>
    <w:rsid w:val="002515F1"/>
    <w:rsid w:val="00253655"/>
    <w:rsid w:val="002547BF"/>
    <w:rsid w:val="00263E66"/>
    <w:rsid w:val="002649D9"/>
    <w:rsid w:val="002649FF"/>
    <w:rsid w:val="00270FEA"/>
    <w:rsid w:val="0027405B"/>
    <w:rsid w:val="00274A2D"/>
    <w:rsid w:val="0027698F"/>
    <w:rsid w:val="0027722C"/>
    <w:rsid w:val="00281EC7"/>
    <w:rsid w:val="00283B42"/>
    <w:rsid w:val="002908A4"/>
    <w:rsid w:val="002913DC"/>
    <w:rsid w:val="00291A6A"/>
    <w:rsid w:val="002955D2"/>
    <w:rsid w:val="00297EFB"/>
    <w:rsid w:val="002A2B2A"/>
    <w:rsid w:val="002A3C0B"/>
    <w:rsid w:val="002A466C"/>
    <w:rsid w:val="002B1DEB"/>
    <w:rsid w:val="002B3135"/>
    <w:rsid w:val="002B57D1"/>
    <w:rsid w:val="002B62E1"/>
    <w:rsid w:val="002C24BB"/>
    <w:rsid w:val="002C29B4"/>
    <w:rsid w:val="002C2EF8"/>
    <w:rsid w:val="002C3D8A"/>
    <w:rsid w:val="002C44D4"/>
    <w:rsid w:val="002D076E"/>
    <w:rsid w:val="002D0784"/>
    <w:rsid w:val="002D1BC6"/>
    <w:rsid w:val="002D4EAA"/>
    <w:rsid w:val="002E1ABE"/>
    <w:rsid w:val="002E2544"/>
    <w:rsid w:val="002E336C"/>
    <w:rsid w:val="002E7BF6"/>
    <w:rsid w:val="002F01BB"/>
    <w:rsid w:val="002F13D2"/>
    <w:rsid w:val="002F6A60"/>
    <w:rsid w:val="002F70BF"/>
    <w:rsid w:val="00302CD5"/>
    <w:rsid w:val="003071F4"/>
    <w:rsid w:val="00307ED5"/>
    <w:rsid w:val="00307F08"/>
    <w:rsid w:val="0031119B"/>
    <w:rsid w:val="00312FC9"/>
    <w:rsid w:val="00314C71"/>
    <w:rsid w:val="0032147A"/>
    <w:rsid w:val="003216B8"/>
    <w:rsid w:val="00323717"/>
    <w:rsid w:val="00325DE8"/>
    <w:rsid w:val="00331AE6"/>
    <w:rsid w:val="00335446"/>
    <w:rsid w:val="00336EE9"/>
    <w:rsid w:val="0034694B"/>
    <w:rsid w:val="003476B8"/>
    <w:rsid w:val="00352031"/>
    <w:rsid w:val="00352E91"/>
    <w:rsid w:val="00354E01"/>
    <w:rsid w:val="00357508"/>
    <w:rsid w:val="00361506"/>
    <w:rsid w:val="00372C0F"/>
    <w:rsid w:val="003839DE"/>
    <w:rsid w:val="00384158"/>
    <w:rsid w:val="00387723"/>
    <w:rsid w:val="0039780B"/>
    <w:rsid w:val="003B01D6"/>
    <w:rsid w:val="003B5351"/>
    <w:rsid w:val="003B780E"/>
    <w:rsid w:val="003C5DDC"/>
    <w:rsid w:val="003C64E7"/>
    <w:rsid w:val="003D086B"/>
    <w:rsid w:val="003D24CF"/>
    <w:rsid w:val="003D4A75"/>
    <w:rsid w:val="003E1E57"/>
    <w:rsid w:val="003E2097"/>
    <w:rsid w:val="003E358A"/>
    <w:rsid w:val="003E60E1"/>
    <w:rsid w:val="003E654A"/>
    <w:rsid w:val="003F0913"/>
    <w:rsid w:val="003F5620"/>
    <w:rsid w:val="0040473A"/>
    <w:rsid w:val="004066EA"/>
    <w:rsid w:val="00411C96"/>
    <w:rsid w:val="0041699B"/>
    <w:rsid w:val="00417653"/>
    <w:rsid w:val="00423D42"/>
    <w:rsid w:val="004246CB"/>
    <w:rsid w:val="00427C62"/>
    <w:rsid w:val="00434734"/>
    <w:rsid w:val="00435EDA"/>
    <w:rsid w:val="004366A6"/>
    <w:rsid w:val="0044388D"/>
    <w:rsid w:val="00447D63"/>
    <w:rsid w:val="00451821"/>
    <w:rsid w:val="00451C14"/>
    <w:rsid w:val="004526CE"/>
    <w:rsid w:val="00453060"/>
    <w:rsid w:val="00457624"/>
    <w:rsid w:val="00461EA1"/>
    <w:rsid w:val="00467DAE"/>
    <w:rsid w:val="004701E9"/>
    <w:rsid w:val="00474B3F"/>
    <w:rsid w:val="004846E1"/>
    <w:rsid w:val="00485603"/>
    <w:rsid w:val="004926B4"/>
    <w:rsid w:val="00494F91"/>
    <w:rsid w:val="004950A6"/>
    <w:rsid w:val="00497522"/>
    <w:rsid w:val="004A32CC"/>
    <w:rsid w:val="004A51A7"/>
    <w:rsid w:val="004B1C06"/>
    <w:rsid w:val="004B238F"/>
    <w:rsid w:val="004B52D5"/>
    <w:rsid w:val="004C3F12"/>
    <w:rsid w:val="004C7033"/>
    <w:rsid w:val="004D1F1A"/>
    <w:rsid w:val="004D6607"/>
    <w:rsid w:val="004E1E00"/>
    <w:rsid w:val="004E205C"/>
    <w:rsid w:val="004E2CD2"/>
    <w:rsid w:val="004E52C6"/>
    <w:rsid w:val="004E6B22"/>
    <w:rsid w:val="004F1AD2"/>
    <w:rsid w:val="004F2115"/>
    <w:rsid w:val="004F2A83"/>
    <w:rsid w:val="004F342A"/>
    <w:rsid w:val="004F3863"/>
    <w:rsid w:val="0050006C"/>
    <w:rsid w:val="005061D9"/>
    <w:rsid w:val="005068DD"/>
    <w:rsid w:val="00510A06"/>
    <w:rsid w:val="0051592B"/>
    <w:rsid w:val="00522AF7"/>
    <w:rsid w:val="00523C3A"/>
    <w:rsid w:val="005264B4"/>
    <w:rsid w:val="005324F4"/>
    <w:rsid w:val="005374F1"/>
    <w:rsid w:val="005413E1"/>
    <w:rsid w:val="00541475"/>
    <w:rsid w:val="00544655"/>
    <w:rsid w:val="00545178"/>
    <w:rsid w:val="005473C8"/>
    <w:rsid w:val="0054750E"/>
    <w:rsid w:val="0055332C"/>
    <w:rsid w:val="00555C28"/>
    <w:rsid w:val="00557366"/>
    <w:rsid w:val="005573FC"/>
    <w:rsid w:val="00557D11"/>
    <w:rsid w:val="00565539"/>
    <w:rsid w:val="0056662A"/>
    <w:rsid w:val="0057319F"/>
    <w:rsid w:val="00575A87"/>
    <w:rsid w:val="005802B4"/>
    <w:rsid w:val="00580CC2"/>
    <w:rsid w:val="00590F7D"/>
    <w:rsid w:val="00590FEE"/>
    <w:rsid w:val="0059624D"/>
    <w:rsid w:val="00597307"/>
    <w:rsid w:val="00597C58"/>
    <w:rsid w:val="005A02BF"/>
    <w:rsid w:val="005A1034"/>
    <w:rsid w:val="005A1D2E"/>
    <w:rsid w:val="005A49EB"/>
    <w:rsid w:val="005B0902"/>
    <w:rsid w:val="005B0D9A"/>
    <w:rsid w:val="005B13B2"/>
    <w:rsid w:val="005B3C1F"/>
    <w:rsid w:val="005B763D"/>
    <w:rsid w:val="005C0FFF"/>
    <w:rsid w:val="005C127D"/>
    <w:rsid w:val="005C3026"/>
    <w:rsid w:val="005C5EC5"/>
    <w:rsid w:val="005D7B64"/>
    <w:rsid w:val="005F1A10"/>
    <w:rsid w:val="005F31C5"/>
    <w:rsid w:val="005F4191"/>
    <w:rsid w:val="005F42DC"/>
    <w:rsid w:val="005F49C8"/>
    <w:rsid w:val="005F5DDD"/>
    <w:rsid w:val="005F70BC"/>
    <w:rsid w:val="0060385C"/>
    <w:rsid w:val="00603D09"/>
    <w:rsid w:val="00611CA9"/>
    <w:rsid w:val="006133CF"/>
    <w:rsid w:val="0061364A"/>
    <w:rsid w:val="00614031"/>
    <w:rsid w:val="00614913"/>
    <w:rsid w:val="00615331"/>
    <w:rsid w:val="00620A53"/>
    <w:rsid w:val="00623A5B"/>
    <w:rsid w:val="00625D76"/>
    <w:rsid w:val="00627282"/>
    <w:rsid w:val="00627D47"/>
    <w:rsid w:val="00631764"/>
    <w:rsid w:val="00631A41"/>
    <w:rsid w:val="00635524"/>
    <w:rsid w:val="00636F36"/>
    <w:rsid w:val="00637602"/>
    <w:rsid w:val="0064083D"/>
    <w:rsid w:val="00643449"/>
    <w:rsid w:val="0064388D"/>
    <w:rsid w:val="00643C53"/>
    <w:rsid w:val="006440FE"/>
    <w:rsid w:val="006463B8"/>
    <w:rsid w:val="006537B9"/>
    <w:rsid w:val="006548CE"/>
    <w:rsid w:val="00656495"/>
    <w:rsid w:val="006609DD"/>
    <w:rsid w:val="00662213"/>
    <w:rsid w:val="00662B81"/>
    <w:rsid w:val="00663416"/>
    <w:rsid w:val="00666D8F"/>
    <w:rsid w:val="00670C71"/>
    <w:rsid w:val="00683AFC"/>
    <w:rsid w:val="00686975"/>
    <w:rsid w:val="00687967"/>
    <w:rsid w:val="006902A6"/>
    <w:rsid w:val="00690D30"/>
    <w:rsid w:val="0069130C"/>
    <w:rsid w:val="00692E5D"/>
    <w:rsid w:val="00694151"/>
    <w:rsid w:val="00696C0B"/>
    <w:rsid w:val="006A382B"/>
    <w:rsid w:val="006A4930"/>
    <w:rsid w:val="006B1AA6"/>
    <w:rsid w:val="006C00B1"/>
    <w:rsid w:val="006C21C7"/>
    <w:rsid w:val="006C4303"/>
    <w:rsid w:val="006C6358"/>
    <w:rsid w:val="006D02F0"/>
    <w:rsid w:val="006D073D"/>
    <w:rsid w:val="006D0921"/>
    <w:rsid w:val="006D1305"/>
    <w:rsid w:val="006D7C67"/>
    <w:rsid w:val="006E076D"/>
    <w:rsid w:val="006E0999"/>
    <w:rsid w:val="006E1AAC"/>
    <w:rsid w:val="006E2163"/>
    <w:rsid w:val="006E42A2"/>
    <w:rsid w:val="006E4B73"/>
    <w:rsid w:val="006E5BD0"/>
    <w:rsid w:val="006F4395"/>
    <w:rsid w:val="006F4E47"/>
    <w:rsid w:val="006F789F"/>
    <w:rsid w:val="007024CE"/>
    <w:rsid w:val="00703574"/>
    <w:rsid w:val="007070AD"/>
    <w:rsid w:val="00716C94"/>
    <w:rsid w:val="00720F4A"/>
    <w:rsid w:val="0072451B"/>
    <w:rsid w:val="00730381"/>
    <w:rsid w:val="00730BE8"/>
    <w:rsid w:val="00731EF1"/>
    <w:rsid w:val="007327B5"/>
    <w:rsid w:val="00733F84"/>
    <w:rsid w:val="007523F5"/>
    <w:rsid w:val="007708CF"/>
    <w:rsid w:val="007716B6"/>
    <w:rsid w:val="0077176A"/>
    <w:rsid w:val="00771A8B"/>
    <w:rsid w:val="007731C7"/>
    <w:rsid w:val="00776857"/>
    <w:rsid w:val="00776D1C"/>
    <w:rsid w:val="00777BD3"/>
    <w:rsid w:val="0078146E"/>
    <w:rsid w:val="00783168"/>
    <w:rsid w:val="00786ADC"/>
    <w:rsid w:val="00787326"/>
    <w:rsid w:val="00793AF1"/>
    <w:rsid w:val="00795D1B"/>
    <w:rsid w:val="00797B63"/>
    <w:rsid w:val="007A0411"/>
    <w:rsid w:val="007A3E14"/>
    <w:rsid w:val="007A5453"/>
    <w:rsid w:val="007A6F3E"/>
    <w:rsid w:val="007A7C71"/>
    <w:rsid w:val="007B5400"/>
    <w:rsid w:val="007B5E0C"/>
    <w:rsid w:val="007C18E9"/>
    <w:rsid w:val="007C3C9D"/>
    <w:rsid w:val="007C6BDA"/>
    <w:rsid w:val="007C7AB8"/>
    <w:rsid w:val="007D0032"/>
    <w:rsid w:val="007D1DB9"/>
    <w:rsid w:val="007D3B94"/>
    <w:rsid w:val="007D4149"/>
    <w:rsid w:val="007D6BD4"/>
    <w:rsid w:val="007E3172"/>
    <w:rsid w:val="007E632F"/>
    <w:rsid w:val="007F1F8C"/>
    <w:rsid w:val="007F5942"/>
    <w:rsid w:val="007F6C52"/>
    <w:rsid w:val="00804F96"/>
    <w:rsid w:val="008055D5"/>
    <w:rsid w:val="00807F79"/>
    <w:rsid w:val="008150F7"/>
    <w:rsid w:val="008179EE"/>
    <w:rsid w:val="008220D7"/>
    <w:rsid w:val="008229A3"/>
    <w:rsid w:val="00824187"/>
    <w:rsid w:val="00827783"/>
    <w:rsid w:val="0083174B"/>
    <w:rsid w:val="0083209D"/>
    <w:rsid w:val="00835F5F"/>
    <w:rsid w:val="00836100"/>
    <w:rsid w:val="00840C8B"/>
    <w:rsid w:val="00845D24"/>
    <w:rsid w:val="00847B67"/>
    <w:rsid w:val="008500F3"/>
    <w:rsid w:val="008550CC"/>
    <w:rsid w:val="00863880"/>
    <w:rsid w:val="00864773"/>
    <w:rsid w:val="008720B1"/>
    <w:rsid w:val="00872744"/>
    <w:rsid w:val="00872856"/>
    <w:rsid w:val="00873D1F"/>
    <w:rsid w:val="00874041"/>
    <w:rsid w:val="00882527"/>
    <w:rsid w:val="00884CAB"/>
    <w:rsid w:val="00886B20"/>
    <w:rsid w:val="00887CE8"/>
    <w:rsid w:val="008918C9"/>
    <w:rsid w:val="00891DA5"/>
    <w:rsid w:val="0089242A"/>
    <w:rsid w:val="008A27F9"/>
    <w:rsid w:val="008A4460"/>
    <w:rsid w:val="008A62CF"/>
    <w:rsid w:val="008B1C89"/>
    <w:rsid w:val="008B3A97"/>
    <w:rsid w:val="008B43DD"/>
    <w:rsid w:val="008B521A"/>
    <w:rsid w:val="008B5501"/>
    <w:rsid w:val="008B5FE4"/>
    <w:rsid w:val="008B6EE2"/>
    <w:rsid w:val="008B70A7"/>
    <w:rsid w:val="008B795F"/>
    <w:rsid w:val="008C3B84"/>
    <w:rsid w:val="008D7C1E"/>
    <w:rsid w:val="008E417F"/>
    <w:rsid w:val="008E495E"/>
    <w:rsid w:val="008F00B9"/>
    <w:rsid w:val="008F0E5A"/>
    <w:rsid w:val="008F5C96"/>
    <w:rsid w:val="009017A6"/>
    <w:rsid w:val="00901D06"/>
    <w:rsid w:val="00903A9A"/>
    <w:rsid w:val="00903AF4"/>
    <w:rsid w:val="00904BCC"/>
    <w:rsid w:val="0090676E"/>
    <w:rsid w:val="00910B9F"/>
    <w:rsid w:val="00913F0C"/>
    <w:rsid w:val="009153D4"/>
    <w:rsid w:val="009154A9"/>
    <w:rsid w:val="009169C4"/>
    <w:rsid w:val="00925B66"/>
    <w:rsid w:val="00925D64"/>
    <w:rsid w:val="00926E78"/>
    <w:rsid w:val="009277CA"/>
    <w:rsid w:val="00931E8A"/>
    <w:rsid w:val="00933E8A"/>
    <w:rsid w:val="0093482B"/>
    <w:rsid w:val="00946B0F"/>
    <w:rsid w:val="00947C20"/>
    <w:rsid w:val="00950A37"/>
    <w:rsid w:val="009516A8"/>
    <w:rsid w:val="00951F99"/>
    <w:rsid w:val="00952F7A"/>
    <w:rsid w:val="00960731"/>
    <w:rsid w:val="00965F65"/>
    <w:rsid w:val="00971CDB"/>
    <w:rsid w:val="00986D94"/>
    <w:rsid w:val="00991413"/>
    <w:rsid w:val="00991DE3"/>
    <w:rsid w:val="00995115"/>
    <w:rsid w:val="00995892"/>
    <w:rsid w:val="009A2CB5"/>
    <w:rsid w:val="009A58B8"/>
    <w:rsid w:val="009B0030"/>
    <w:rsid w:val="009B28DD"/>
    <w:rsid w:val="009B2DFB"/>
    <w:rsid w:val="009B7249"/>
    <w:rsid w:val="009C1898"/>
    <w:rsid w:val="009C6389"/>
    <w:rsid w:val="009C69B5"/>
    <w:rsid w:val="009C7D93"/>
    <w:rsid w:val="009D27B0"/>
    <w:rsid w:val="009D41D4"/>
    <w:rsid w:val="009D475F"/>
    <w:rsid w:val="009E1333"/>
    <w:rsid w:val="009E5960"/>
    <w:rsid w:val="009E6F8A"/>
    <w:rsid w:val="009F1359"/>
    <w:rsid w:val="009F2C0A"/>
    <w:rsid w:val="009F4FA9"/>
    <w:rsid w:val="009F58A5"/>
    <w:rsid w:val="009F5F4A"/>
    <w:rsid w:val="00A0067A"/>
    <w:rsid w:val="00A07F97"/>
    <w:rsid w:val="00A15AAF"/>
    <w:rsid w:val="00A17E53"/>
    <w:rsid w:val="00A24EDA"/>
    <w:rsid w:val="00A30AC9"/>
    <w:rsid w:val="00A33560"/>
    <w:rsid w:val="00A45254"/>
    <w:rsid w:val="00A45E4A"/>
    <w:rsid w:val="00A47201"/>
    <w:rsid w:val="00A536B2"/>
    <w:rsid w:val="00A5689B"/>
    <w:rsid w:val="00A57A1F"/>
    <w:rsid w:val="00A57E05"/>
    <w:rsid w:val="00A6173A"/>
    <w:rsid w:val="00A64D7B"/>
    <w:rsid w:val="00A65257"/>
    <w:rsid w:val="00A66F17"/>
    <w:rsid w:val="00A7467F"/>
    <w:rsid w:val="00A763B0"/>
    <w:rsid w:val="00A83854"/>
    <w:rsid w:val="00A83F80"/>
    <w:rsid w:val="00A9360F"/>
    <w:rsid w:val="00A973FD"/>
    <w:rsid w:val="00AA59E2"/>
    <w:rsid w:val="00AA5E7D"/>
    <w:rsid w:val="00AA628E"/>
    <w:rsid w:val="00AA6E61"/>
    <w:rsid w:val="00AB2D6C"/>
    <w:rsid w:val="00AB7E87"/>
    <w:rsid w:val="00AC4198"/>
    <w:rsid w:val="00AC5BDB"/>
    <w:rsid w:val="00AC7BD0"/>
    <w:rsid w:val="00AD0A66"/>
    <w:rsid w:val="00AD189F"/>
    <w:rsid w:val="00AD5613"/>
    <w:rsid w:val="00AD606F"/>
    <w:rsid w:val="00AE1DBC"/>
    <w:rsid w:val="00AE3050"/>
    <w:rsid w:val="00AE4CC0"/>
    <w:rsid w:val="00AE65C0"/>
    <w:rsid w:val="00AF13EC"/>
    <w:rsid w:val="00AF7BF4"/>
    <w:rsid w:val="00B001D1"/>
    <w:rsid w:val="00B01AF7"/>
    <w:rsid w:val="00B02A8E"/>
    <w:rsid w:val="00B02DE3"/>
    <w:rsid w:val="00B02EBC"/>
    <w:rsid w:val="00B11205"/>
    <w:rsid w:val="00B114B9"/>
    <w:rsid w:val="00B118F6"/>
    <w:rsid w:val="00B156A2"/>
    <w:rsid w:val="00B16560"/>
    <w:rsid w:val="00B17359"/>
    <w:rsid w:val="00B22129"/>
    <w:rsid w:val="00B24538"/>
    <w:rsid w:val="00B30E72"/>
    <w:rsid w:val="00B319FC"/>
    <w:rsid w:val="00B33F2F"/>
    <w:rsid w:val="00B33FDA"/>
    <w:rsid w:val="00B34925"/>
    <w:rsid w:val="00B35EF0"/>
    <w:rsid w:val="00B43648"/>
    <w:rsid w:val="00B471CC"/>
    <w:rsid w:val="00B50622"/>
    <w:rsid w:val="00B5493F"/>
    <w:rsid w:val="00B64CF2"/>
    <w:rsid w:val="00B65BD0"/>
    <w:rsid w:val="00B6610D"/>
    <w:rsid w:val="00B70B8B"/>
    <w:rsid w:val="00B754D2"/>
    <w:rsid w:val="00B76D36"/>
    <w:rsid w:val="00B81F28"/>
    <w:rsid w:val="00B82590"/>
    <w:rsid w:val="00B859C7"/>
    <w:rsid w:val="00B85B15"/>
    <w:rsid w:val="00B87070"/>
    <w:rsid w:val="00B90206"/>
    <w:rsid w:val="00B91A2B"/>
    <w:rsid w:val="00B91F91"/>
    <w:rsid w:val="00B965BA"/>
    <w:rsid w:val="00B96BDC"/>
    <w:rsid w:val="00BA0CA5"/>
    <w:rsid w:val="00BA0E3D"/>
    <w:rsid w:val="00BA436C"/>
    <w:rsid w:val="00BA4916"/>
    <w:rsid w:val="00BB615A"/>
    <w:rsid w:val="00BB7182"/>
    <w:rsid w:val="00BC0AD4"/>
    <w:rsid w:val="00BC4383"/>
    <w:rsid w:val="00BC48BE"/>
    <w:rsid w:val="00BC53F6"/>
    <w:rsid w:val="00BC6611"/>
    <w:rsid w:val="00BD4506"/>
    <w:rsid w:val="00BD493F"/>
    <w:rsid w:val="00BD6115"/>
    <w:rsid w:val="00BD768A"/>
    <w:rsid w:val="00BE354E"/>
    <w:rsid w:val="00BE40CF"/>
    <w:rsid w:val="00BE510E"/>
    <w:rsid w:val="00BF0715"/>
    <w:rsid w:val="00BF2889"/>
    <w:rsid w:val="00BF3EA1"/>
    <w:rsid w:val="00BF43A9"/>
    <w:rsid w:val="00BF6D37"/>
    <w:rsid w:val="00BF7D9D"/>
    <w:rsid w:val="00C143A4"/>
    <w:rsid w:val="00C159DC"/>
    <w:rsid w:val="00C174DC"/>
    <w:rsid w:val="00C20CEB"/>
    <w:rsid w:val="00C22962"/>
    <w:rsid w:val="00C30160"/>
    <w:rsid w:val="00C3191E"/>
    <w:rsid w:val="00C321D4"/>
    <w:rsid w:val="00C34227"/>
    <w:rsid w:val="00C40FEF"/>
    <w:rsid w:val="00C4235C"/>
    <w:rsid w:val="00C46B3D"/>
    <w:rsid w:val="00C521F2"/>
    <w:rsid w:val="00C5541E"/>
    <w:rsid w:val="00C578B7"/>
    <w:rsid w:val="00C62389"/>
    <w:rsid w:val="00C62BEA"/>
    <w:rsid w:val="00C6326C"/>
    <w:rsid w:val="00C6326F"/>
    <w:rsid w:val="00C63942"/>
    <w:rsid w:val="00C64EA6"/>
    <w:rsid w:val="00C67CA3"/>
    <w:rsid w:val="00C70887"/>
    <w:rsid w:val="00C7206A"/>
    <w:rsid w:val="00C76C6D"/>
    <w:rsid w:val="00C865FF"/>
    <w:rsid w:val="00C8778A"/>
    <w:rsid w:val="00C93B00"/>
    <w:rsid w:val="00C950B8"/>
    <w:rsid w:val="00C97D5B"/>
    <w:rsid w:val="00CA1734"/>
    <w:rsid w:val="00CA532A"/>
    <w:rsid w:val="00CA68DA"/>
    <w:rsid w:val="00CA6D91"/>
    <w:rsid w:val="00CB202A"/>
    <w:rsid w:val="00CB5899"/>
    <w:rsid w:val="00CB7C4A"/>
    <w:rsid w:val="00CC463B"/>
    <w:rsid w:val="00CC550F"/>
    <w:rsid w:val="00CC5B20"/>
    <w:rsid w:val="00CC5CE9"/>
    <w:rsid w:val="00CC6391"/>
    <w:rsid w:val="00CC63A7"/>
    <w:rsid w:val="00CC7580"/>
    <w:rsid w:val="00CD28D5"/>
    <w:rsid w:val="00CD6095"/>
    <w:rsid w:val="00CE373A"/>
    <w:rsid w:val="00CE387A"/>
    <w:rsid w:val="00CF14AD"/>
    <w:rsid w:val="00CF5D10"/>
    <w:rsid w:val="00D04E0B"/>
    <w:rsid w:val="00D111B7"/>
    <w:rsid w:val="00D13BFE"/>
    <w:rsid w:val="00D13C38"/>
    <w:rsid w:val="00D13D88"/>
    <w:rsid w:val="00D20D8F"/>
    <w:rsid w:val="00D210A3"/>
    <w:rsid w:val="00D318CC"/>
    <w:rsid w:val="00D349A8"/>
    <w:rsid w:val="00D35040"/>
    <w:rsid w:val="00D36357"/>
    <w:rsid w:val="00D366A3"/>
    <w:rsid w:val="00D4295F"/>
    <w:rsid w:val="00D42B6C"/>
    <w:rsid w:val="00D4595D"/>
    <w:rsid w:val="00D50CB1"/>
    <w:rsid w:val="00D64F18"/>
    <w:rsid w:val="00D64FBD"/>
    <w:rsid w:val="00D662BA"/>
    <w:rsid w:val="00D70E54"/>
    <w:rsid w:val="00D7233E"/>
    <w:rsid w:val="00D72EF1"/>
    <w:rsid w:val="00D74069"/>
    <w:rsid w:val="00D76EEF"/>
    <w:rsid w:val="00D80160"/>
    <w:rsid w:val="00D84A76"/>
    <w:rsid w:val="00D85FDF"/>
    <w:rsid w:val="00D87288"/>
    <w:rsid w:val="00D8748D"/>
    <w:rsid w:val="00D87831"/>
    <w:rsid w:val="00D90E2A"/>
    <w:rsid w:val="00D923CD"/>
    <w:rsid w:val="00D9501F"/>
    <w:rsid w:val="00D95BFD"/>
    <w:rsid w:val="00D96D78"/>
    <w:rsid w:val="00DA2D06"/>
    <w:rsid w:val="00DA431E"/>
    <w:rsid w:val="00DA4EA1"/>
    <w:rsid w:val="00DA50E5"/>
    <w:rsid w:val="00DA5993"/>
    <w:rsid w:val="00DB2CC4"/>
    <w:rsid w:val="00DB34C1"/>
    <w:rsid w:val="00DB74A0"/>
    <w:rsid w:val="00DC0091"/>
    <w:rsid w:val="00DC3A4D"/>
    <w:rsid w:val="00DC3F29"/>
    <w:rsid w:val="00DC7F10"/>
    <w:rsid w:val="00DD04C4"/>
    <w:rsid w:val="00DD0AA6"/>
    <w:rsid w:val="00DD1915"/>
    <w:rsid w:val="00DD38FD"/>
    <w:rsid w:val="00DD4378"/>
    <w:rsid w:val="00DD4D8F"/>
    <w:rsid w:val="00DD5ADB"/>
    <w:rsid w:val="00DD5D96"/>
    <w:rsid w:val="00DD70D3"/>
    <w:rsid w:val="00DE07D4"/>
    <w:rsid w:val="00DE0DFA"/>
    <w:rsid w:val="00DE4336"/>
    <w:rsid w:val="00DE5361"/>
    <w:rsid w:val="00DE60B9"/>
    <w:rsid w:val="00DE7B28"/>
    <w:rsid w:val="00DF4601"/>
    <w:rsid w:val="00E02828"/>
    <w:rsid w:val="00E04917"/>
    <w:rsid w:val="00E112BA"/>
    <w:rsid w:val="00E161BC"/>
    <w:rsid w:val="00E21F84"/>
    <w:rsid w:val="00E222FD"/>
    <w:rsid w:val="00E2596D"/>
    <w:rsid w:val="00E31A94"/>
    <w:rsid w:val="00E3265C"/>
    <w:rsid w:val="00E32787"/>
    <w:rsid w:val="00E348CC"/>
    <w:rsid w:val="00E4085C"/>
    <w:rsid w:val="00E44A6B"/>
    <w:rsid w:val="00E4539B"/>
    <w:rsid w:val="00E45FC7"/>
    <w:rsid w:val="00E46682"/>
    <w:rsid w:val="00E47F21"/>
    <w:rsid w:val="00E50AA0"/>
    <w:rsid w:val="00E54D12"/>
    <w:rsid w:val="00E5520F"/>
    <w:rsid w:val="00E562AE"/>
    <w:rsid w:val="00E62237"/>
    <w:rsid w:val="00E67D7D"/>
    <w:rsid w:val="00E74524"/>
    <w:rsid w:val="00E75695"/>
    <w:rsid w:val="00E7679E"/>
    <w:rsid w:val="00E77ABD"/>
    <w:rsid w:val="00E77C21"/>
    <w:rsid w:val="00E821DB"/>
    <w:rsid w:val="00E90677"/>
    <w:rsid w:val="00E976E6"/>
    <w:rsid w:val="00EA32DE"/>
    <w:rsid w:val="00EA4F7B"/>
    <w:rsid w:val="00EA6454"/>
    <w:rsid w:val="00EB3FFA"/>
    <w:rsid w:val="00EB45AB"/>
    <w:rsid w:val="00EB72B1"/>
    <w:rsid w:val="00EB7CD8"/>
    <w:rsid w:val="00EC3021"/>
    <w:rsid w:val="00EC60A1"/>
    <w:rsid w:val="00EC6745"/>
    <w:rsid w:val="00EC67C4"/>
    <w:rsid w:val="00EC72AA"/>
    <w:rsid w:val="00ED0EE6"/>
    <w:rsid w:val="00ED1EBD"/>
    <w:rsid w:val="00ED3616"/>
    <w:rsid w:val="00ED3F8A"/>
    <w:rsid w:val="00ED6542"/>
    <w:rsid w:val="00ED7593"/>
    <w:rsid w:val="00ED7699"/>
    <w:rsid w:val="00EE2EF6"/>
    <w:rsid w:val="00EE45F5"/>
    <w:rsid w:val="00EF0822"/>
    <w:rsid w:val="00EF0F00"/>
    <w:rsid w:val="00EF7724"/>
    <w:rsid w:val="00EF7B78"/>
    <w:rsid w:val="00F00C75"/>
    <w:rsid w:val="00F0797C"/>
    <w:rsid w:val="00F07DC4"/>
    <w:rsid w:val="00F11ACB"/>
    <w:rsid w:val="00F1633D"/>
    <w:rsid w:val="00F16E4F"/>
    <w:rsid w:val="00F21B5A"/>
    <w:rsid w:val="00F22AA1"/>
    <w:rsid w:val="00F240E5"/>
    <w:rsid w:val="00F2549A"/>
    <w:rsid w:val="00F26B6C"/>
    <w:rsid w:val="00F2771D"/>
    <w:rsid w:val="00F3006A"/>
    <w:rsid w:val="00F30BA8"/>
    <w:rsid w:val="00F33BC1"/>
    <w:rsid w:val="00F36003"/>
    <w:rsid w:val="00F4087B"/>
    <w:rsid w:val="00F45CE4"/>
    <w:rsid w:val="00F56CA1"/>
    <w:rsid w:val="00F63426"/>
    <w:rsid w:val="00F63F10"/>
    <w:rsid w:val="00F72730"/>
    <w:rsid w:val="00F808C3"/>
    <w:rsid w:val="00F81DEF"/>
    <w:rsid w:val="00F82BE1"/>
    <w:rsid w:val="00F83D1D"/>
    <w:rsid w:val="00F86224"/>
    <w:rsid w:val="00F87D17"/>
    <w:rsid w:val="00F90604"/>
    <w:rsid w:val="00F938A7"/>
    <w:rsid w:val="00F95590"/>
    <w:rsid w:val="00F96E0F"/>
    <w:rsid w:val="00F97081"/>
    <w:rsid w:val="00F97362"/>
    <w:rsid w:val="00FA000F"/>
    <w:rsid w:val="00FA1BEC"/>
    <w:rsid w:val="00FA36DD"/>
    <w:rsid w:val="00FA454E"/>
    <w:rsid w:val="00FA562C"/>
    <w:rsid w:val="00FA615E"/>
    <w:rsid w:val="00FA74D3"/>
    <w:rsid w:val="00FA7F85"/>
    <w:rsid w:val="00FB2A09"/>
    <w:rsid w:val="00FB2E79"/>
    <w:rsid w:val="00FC0269"/>
    <w:rsid w:val="00FC061C"/>
    <w:rsid w:val="00FC5F18"/>
    <w:rsid w:val="00FC789C"/>
    <w:rsid w:val="00FD319F"/>
    <w:rsid w:val="00FD419D"/>
    <w:rsid w:val="00FD6DF3"/>
    <w:rsid w:val="00FE1A39"/>
    <w:rsid w:val="00FE3200"/>
    <w:rsid w:val="00FE344E"/>
    <w:rsid w:val="00FE5427"/>
    <w:rsid w:val="00FE6E5D"/>
    <w:rsid w:val="00FE7384"/>
    <w:rsid w:val="00FF05B2"/>
    <w:rsid w:val="00FF2869"/>
    <w:rsid w:val="00FF2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1F241-E63A-4FB7-85CB-41BF3BD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u w:val="single"/>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D5"/>
    <w:pPr>
      <w:widowControl w:val="0"/>
      <w:suppressAutoHyphens/>
      <w:jc w:val="left"/>
    </w:pPr>
    <w:rPr>
      <w:rFonts w:eastAsia="Arial Unicode MS" w:cs="Mangal"/>
      <w:color w:val="auto"/>
      <w:kern w:val="1"/>
      <w:sz w:val="24"/>
      <w:szCs w:val="24"/>
      <w:u w:val="none"/>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8055D5"/>
  </w:style>
  <w:style w:type="character" w:customStyle="1" w:styleId="a4">
    <w:name w:val="Маркеры списка"/>
    <w:rsid w:val="008055D5"/>
    <w:rPr>
      <w:rFonts w:ascii="OpenSymbol" w:eastAsia="OpenSymbol" w:hAnsi="OpenSymbol" w:cs="OpenSymbol"/>
    </w:rPr>
  </w:style>
  <w:style w:type="paragraph" w:customStyle="1" w:styleId="a5">
    <w:name w:val="Заголовок"/>
    <w:basedOn w:val="a"/>
    <w:next w:val="a6"/>
    <w:rsid w:val="008055D5"/>
    <w:pPr>
      <w:keepNext/>
      <w:spacing w:before="240" w:after="120"/>
    </w:pPr>
    <w:rPr>
      <w:rFonts w:ascii="Arial" w:hAnsi="Arial"/>
      <w:sz w:val="28"/>
      <w:szCs w:val="28"/>
    </w:rPr>
  </w:style>
  <w:style w:type="paragraph" w:styleId="a6">
    <w:name w:val="Body Text"/>
    <w:basedOn w:val="a"/>
    <w:link w:val="a7"/>
    <w:rsid w:val="008055D5"/>
    <w:pPr>
      <w:spacing w:after="120"/>
    </w:pPr>
  </w:style>
  <w:style w:type="character" w:customStyle="1" w:styleId="a7">
    <w:name w:val="Основной текст Знак"/>
    <w:basedOn w:val="a0"/>
    <w:link w:val="a6"/>
    <w:rsid w:val="008055D5"/>
    <w:rPr>
      <w:rFonts w:eastAsia="Arial Unicode MS" w:cs="Mangal"/>
      <w:color w:val="auto"/>
      <w:kern w:val="1"/>
      <w:sz w:val="24"/>
      <w:szCs w:val="24"/>
      <w:u w:val="none"/>
      <w:lang w:eastAsia="hi-IN" w:bidi="hi-IN"/>
    </w:rPr>
  </w:style>
  <w:style w:type="paragraph" w:styleId="a8">
    <w:name w:val="Title"/>
    <w:basedOn w:val="a5"/>
    <w:next w:val="a9"/>
    <w:link w:val="aa"/>
    <w:qFormat/>
    <w:rsid w:val="008055D5"/>
  </w:style>
  <w:style w:type="character" w:customStyle="1" w:styleId="aa">
    <w:name w:val="Название Знак"/>
    <w:basedOn w:val="a0"/>
    <w:link w:val="a8"/>
    <w:rsid w:val="008055D5"/>
    <w:rPr>
      <w:rFonts w:ascii="Arial" w:eastAsia="Arial Unicode MS" w:hAnsi="Arial" w:cs="Mangal"/>
      <w:color w:val="auto"/>
      <w:kern w:val="1"/>
      <w:u w:val="none"/>
      <w:lang w:eastAsia="hi-IN" w:bidi="hi-IN"/>
    </w:rPr>
  </w:style>
  <w:style w:type="paragraph" w:styleId="a9">
    <w:name w:val="Subtitle"/>
    <w:basedOn w:val="a5"/>
    <w:next w:val="a6"/>
    <w:link w:val="ab"/>
    <w:qFormat/>
    <w:rsid w:val="008055D5"/>
    <w:pPr>
      <w:jc w:val="center"/>
    </w:pPr>
    <w:rPr>
      <w:i/>
      <w:iCs/>
    </w:rPr>
  </w:style>
  <w:style w:type="character" w:customStyle="1" w:styleId="ab">
    <w:name w:val="Подзаголовок Знак"/>
    <w:basedOn w:val="a0"/>
    <w:link w:val="a9"/>
    <w:rsid w:val="008055D5"/>
    <w:rPr>
      <w:rFonts w:ascii="Arial" w:eastAsia="Arial Unicode MS" w:hAnsi="Arial" w:cs="Mangal"/>
      <w:i/>
      <w:iCs/>
      <w:color w:val="auto"/>
      <w:kern w:val="1"/>
      <w:u w:val="none"/>
      <w:lang w:eastAsia="hi-IN" w:bidi="hi-IN"/>
    </w:rPr>
  </w:style>
  <w:style w:type="paragraph" w:styleId="ac">
    <w:name w:val="List"/>
    <w:basedOn w:val="a6"/>
    <w:rsid w:val="008055D5"/>
  </w:style>
  <w:style w:type="paragraph" w:customStyle="1" w:styleId="1">
    <w:name w:val="Название1"/>
    <w:basedOn w:val="a"/>
    <w:rsid w:val="008055D5"/>
    <w:pPr>
      <w:suppressLineNumbers/>
      <w:spacing w:before="120" w:after="120"/>
    </w:pPr>
    <w:rPr>
      <w:i/>
      <w:iCs/>
    </w:rPr>
  </w:style>
  <w:style w:type="paragraph" w:customStyle="1" w:styleId="10">
    <w:name w:val="Указатель1"/>
    <w:basedOn w:val="a"/>
    <w:rsid w:val="008055D5"/>
    <w:pPr>
      <w:suppressLineNumbers/>
    </w:pPr>
  </w:style>
  <w:style w:type="paragraph" w:customStyle="1" w:styleId="ad">
    <w:name w:val="Содержимое таблицы"/>
    <w:basedOn w:val="a"/>
    <w:rsid w:val="008055D5"/>
    <w:pPr>
      <w:suppressLineNumbers/>
    </w:pPr>
  </w:style>
  <w:style w:type="paragraph" w:customStyle="1" w:styleId="ae">
    <w:name w:val="Заголовок таблицы"/>
    <w:basedOn w:val="ad"/>
    <w:rsid w:val="008055D5"/>
    <w:pPr>
      <w:jc w:val="center"/>
    </w:pPr>
    <w:rPr>
      <w:b/>
      <w:bCs/>
    </w:rPr>
  </w:style>
  <w:style w:type="table" w:styleId="af">
    <w:name w:val="Table Grid"/>
    <w:basedOn w:val="a1"/>
    <w:uiPriority w:val="59"/>
    <w:rsid w:val="008055D5"/>
    <w:pPr>
      <w:jc w:val="left"/>
    </w:pPr>
    <w:rPr>
      <w:rFonts w:eastAsia="Times New Roman"/>
      <w:color w:val="auto"/>
      <w:sz w:val="20"/>
      <w:szCs w:val="20"/>
      <w:u w:val="none"/>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8055D5"/>
    <w:pPr>
      <w:spacing w:after="120" w:line="480" w:lineRule="auto"/>
      <w:ind w:left="283"/>
    </w:pPr>
    <w:rPr>
      <w:szCs w:val="21"/>
    </w:rPr>
  </w:style>
  <w:style w:type="character" w:customStyle="1" w:styleId="20">
    <w:name w:val="Основной текст с отступом 2 Знак"/>
    <w:basedOn w:val="a0"/>
    <w:link w:val="2"/>
    <w:uiPriority w:val="99"/>
    <w:semiHidden/>
    <w:rsid w:val="008055D5"/>
    <w:rPr>
      <w:rFonts w:eastAsia="Arial Unicode MS" w:cs="Mangal"/>
      <w:color w:val="auto"/>
      <w:kern w:val="1"/>
      <w:sz w:val="24"/>
      <w:szCs w:val="21"/>
      <w:u w:val="none"/>
      <w:lang w:eastAsia="hi-IN" w:bidi="hi-IN"/>
    </w:rPr>
  </w:style>
  <w:style w:type="paragraph" w:customStyle="1" w:styleId="msonospacing0">
    <w:name w:val="msonospacing"/>
    <w:basedOn w:val="a"/>
    <w:rsid w:val="008055D5"/>
    <w:pPr>
      <w:widowControl/>
      <w:suppressAutoHyphens w:val="0"/>
    </w:pPr>
    <w:rPr>
      <w:rFonts w:ascii="Calibri" w:eastAsia="Times New Roman" w:hAnsi="Calibri" w:cs="Times New Roman"/>
      <w:kern w:val="0"/>
      <w:sz w:val="22"/>
      <w:szCs w:val="22"/>
      <w:lang w:val="en-US" w:eastAsia="en-US" w:bidi="en-US"/>
    </w:rPr>
  </w:style>
  <w:style w:type="paragraph" w:styleId="af0">
    <w:name w:val="Normal (Web)"/>
    <w:basedOn w:val="a"/>
    <w:rsid w:val="008055D5"/>
    <w:pPr>
      <w:widowControl/>
      <w:suppressAutoHyphens w:val="0"/>
      <w:spacing w:before="100" w:beforeAutospacing="1" w:after="100" w:afterAutospacing="1"/>
    </w:pPr>
    <w:rPr>
      <w:rFonts w:eastAsia="Times New Roman" w:cs="Times New Roman"/>
      <w:kern w:val="0"/>
      <w:lang w:eastAsia="ru-RU" w:bidi="ar-SA"/>
    </w:rPr>
  </w:style>
  <w:style w:type="paragraph" w:styleId="af1">
    <w:name w:val="List Paragraph"/>
    <w:basedOn w:val="a"/>
    <w:uiPriority w:val="34"/>
    <w:qFormat/>
    <w:rsid w:val="008055D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2">
    <w:name w:val="Balloon Text"/>
    <w:basedOn w:val="a"/>
    <w:link w:val="af3"/>
    <w:uiPriority w:val="99"/>
    <w:semiHidden/>
    <w:unhideWhenUsed/>
    <w:rsid w:val="008055D5"/>
    <w:rPr>
      <w:rFonts w:ascii="Tahoma" w:hAnsi="Tahoma"/>
      <w:sz w:val="16"/>
      <w:szCs w:val="14"/>
    </w:rPr>
  </w:style>
  <w:style w:type="character" w:customStyle="1" w:styleId="af3">
    <w:name w:val="Текст выноски Знак"/>
    <w:basedOn w:val="a0"/>
    <w:link w:val="af2"/>
    <w:uiPriority w:val="99"/>
    <w:semiHidden/>
    <w:rsid w:val="008055D5"/>
    <w:rPr>
      <w:rFonts w:ascii="Tahoma" w:eastAsia="Arial Unicode MS" w:hAnsi="Tahoma" w:cs="Mangal"/>
      <w:color w:val="auto"/>
      <w:kern w:val="1"/>
      <w:sz w:val="16"/>
      <w:szCs w:val="14"/>
      <w:u w:val="none"/>
      <w:lang w:eastAsia="hi-IN" w:bidi="hi-IN"/>
    </w:rPr>
  </w:style>
  <w:style w:type="paragraph" w:styleId="af4">
    <w:name w:val="header"/>
    <w:basedOn w:val="a"/>
    <w:link w:val="af5"/>
    <w:uiPriority w:val="99"/>
    <w:unhideWhenUsed/>
    <w:rsid w:val="006C4303"/>
    <w:pPr>
      <w:tabs>
        <w:tab w:val="center" w:pos="4677"/>
        <w:tab w:val="right" w:pos="9355"/>
      </w:tabs>
    </w:pPr>
    <w:rPr>
      <w:szCs w:val="21"/>
    </w:rPr>
  </w:style>
  <w:style w:type="character" w:customStyle="1" w:styleId="af5">
    <w:name w:val="Верхний колонтитул Знак"/>
    <w:basedOn w:val="a0"/>
    <w:link w:val="af4"/>
    <w:uiPriority w:val="99"/>
    <w:rsid w:val="006C4303"/>
    <w:rPr>
      <w:rFonts w:eastAsia="Arial Unicode MS" w:cs="Mangal"/>
      <w:color w:val="auto"/>
      <w:kern w:val="1"/>
      <w:sz w:val="24"/>
      <w:szCs w:val="21"/>
      <w:u w:val="none"/>
      <w:lang w:eastAsia="hi-IN" w:bidi="hi-IN"/>
    </w:rPr>
  </w:style>
  <w:style w:type="paragraph" w:styleId="af6">
    <w:name w:val="footer"/>
    <w:basedOn w:val="a"/>
    <w:link w:val="af7"/>
    <w:uiPriority w:val="99"/>
    <w:unhideWhenUsed/>
    <w:rsid w:val="006C4303"/>
    <w:pPr>
      <w:tabs>
        <w:tab w:val="center" w:pos="4677"/>
        <w:tab w:val="right" w:pos="9355"/>
      </w:tabs>
    </w:pPr>
    <w:rPr>
      <w:szCs w:val="21"/>
    </w:rPr>
  </w:style>
  <w:style w:type="character" w:customStyle="1" w:styleId="af7">
    <w:name w:val="Нижний колонтитул Знак"/>
    <w:basedOn w:val="a0"/>
    <w:link w:val="af6"/>
    <w:uiPriority w:val="99"/>
    <w:rsid w:val="006C4303"/>
    <w:rPr>
      <w:rFonts w:eastAsia="Arial Unicode MS" w:cs="Mangal"/>
      <w:color w:val="auto"/>
      <w:kern w:val="1"/>
      <w:sz w:val="24"/>
      <w:szCs w:val="21"/>
      <w:u w:val="none"/>
      <w:lang w:eastAsia="hi-IN" w:bidi="hi-IN"/>
    </w:rPr>
  </w:style>
  <w:style w:type="paragraph" w:styleId="af8">
    <w:name w:val="caption"/>
    <w:basedOn w:val="a"/>
    <w:next w:val="a"/>
    <w:uiPriority w:val="35"/>
    <w:unhideWhenUsed/>
    <w:qFormat/>
    <w:rsid w:val="00FE6E5D"/>
    <w:pPr>
      <w:spacing w:after="200"/>
    </w:pPr>
    <w:rPr>
      <w:b/>
      <w:bCs/>
      <w:color w:val="4F81BD" w:themeColor="accent1"/>
      <w:sz w:val="18"/>
      <w:szCs w:val="16"/>
    </w:rPr>
  </w:style>
  <w:style w:type="paragraph" w:customStyle="1" w:styleId="p2">
    <w:name w:val="p2"/>
    <w:basedOn w:val="a"/>
    <w:rsid w:val="00910B9F"/>
    <w:pPr>
      <w:widowControl/>
      <w:suppressAutoHyphens w:val="0"/>
      <w:spacing w:before="100" w:beforeAutospacing="1" w:after="100" w:afterAutospacing="1"/>
    </w:pPr>
    <w:rPr>
      <w:rFonts w:eastAsia="Times New Roman" w:cs="Times New Roman"/>
      <w:kern w:val="0"/>
      <w:lang w:eastAsia="ru-RU" w:bidi="ar-SA"/>
    </w:rPr>
  </w:style>
  <w:style w:type="paragraph" w:customStyle="1" w:styleId="p4">
    <w:name w:val="p4"/>
    <w:basedOn w:val="a"/>
    <w:rsid w:val="00910B9F"/>
    <w:pPr>
      <w:widowControl/>
      <w:suppressAutoHyphens w:val="0"/>
      <w:spacing w:before="100" w:beforeAutospacing="1" w:after="100" w:afterAutospacing="1"/>
    </w:pPr>
    <w:rPr>
      <w:rFonts w:eastAsia="Times New Roman" w:cs="Times New Roman"/>
      <w:kern w:val="0"/>
      <w:lang w:eastAsia="ru-RU" w:bidi="ar-SA"/>
    </w:rPr>
  </w:style>
  <w:style w:type="paragraph" w:customStyle="1" w:styleId="5">
    <w:name w:val="Стиль5"/>
    <w:basedOn w:val="a6"/>
    <w:link w:val="50"/>
    <w:qFormat/>
    <w:rsid w:val="00910B9F"/>
    <w:pPr>
      <w:numPr>
        <w:numId w:val="1"/>
      </w:numPr>
      <w:suppressAutoHyphens w:val="0"/>
      <w:spacing w:after="0" w:line="276" w:lineRule="auto"/>
      <w:ind w:left="0"/>
      <w:jc w:val="both"/>
    </w:pPr>
    <w:rPr>
      <w:rFonts w:eastAsia="Times New Roman" w:cs="Times New Roman"/>
      <w:bCs/>
      <w:iCs/>
      <w:color w:val="000000"/>
      <w:kern w:val="0"/>
      <w:sz w:val="28"/>
      <w:szCs w:val="28"/>
      <w:lang w:eastAsia="ru-RU" w:bidi="ar-SA"/>
    </w:rPr>
  </w:style>
  <w:style w:type="character" w:customStyle="1" w:styleId="50">
    <w:name w:val="Стиль5 Знак"/>
    <w:link w:val="5"/>
    <w:rsid w:val="00910B9F"/>
    <w:rPr>
      <w:rFonts w:eastAsia="Times New Roman"/>
      <w:bCs/>
      <w:iCs/>
      <w:u w:val="none"/>
      <w:lang w:eastAsia="ru-RU"/>
    </w:rPr>
  </w:style>
  <w:style w:type="table" w:customStyle="1" w:styleId="11">
    <w:name w:val="Сетка таблицы1"/>
    <w:basedOn w:val="a1"/>
    <w:next w:val="af"/>
    <w:uiPriority w:val="59"/>
    <w:rsid w:val="0034694B"/>
    <w:pPr>
      <w:jc w:val="left"/>
    </w:pPr>
    <w:rPr>
      <w:rFonts w:asciiTheme="minorHAnsi" w:hAnsiTheme="minorHAnsi" w:cstheme="minorBidi"/>
      <w:color w:val="auto"/>
      <w:sz w:val="22"/>
      <w:szCs w:val="22"/>
      <w:u w:val="none"/>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f"/>
    <w:uiPriority w:val="59"/>
    <w:rsid w:val="0056662A"/>
    <w:pPr>
      <w:jc w:val="left"/>
    </w:pPr>
    <w:rPr>
      <w:rFonts w:asciiTheme="minorHAnsi" w:hAnsiTheme="minorHAnsi" w:cstheme="minorBidi"/>
      <w:color w:val="auto"/>
      <w:sz w:val="22"/>
      <w:szCs w:val="22"/>
      <w:u w:val="none"/>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2)_"/>
    <w:basedOn w:val="a0"/>
    <w:link w:val="23"/>
    <w:rsid w:val="0060385C"/>
    <w:rPr>
      <w:rFonts w:eastAsia="Times New Roman"/>
      <w:color w:val="515051"/>
      <w:sz w:val="22"/>
      <w:szCs w:val="22"/>
      <w:u w:val="none"/>
      <w:shd w:val="clear" w:color="auto" w:fill="FFFFFF"/>
    </w:rPr>
  </w:style>
  <w:style w:type="character" w:customStyle="1" w:styleId="24">
    <w:name w:val="Колонтитул (2)_"/>
    <w:basedOn w:val="a0"/>
    <w:link w:val="25"/>
    <w:rsid w:val="0060385C"/>
    <w:rPr>
      <w:rFonts w:eastAsia="Times New Roman"/>
      <w:sz w:val="20"/>
      <w:szCs w:val="20"/>
      <w:u w:val="none"/>
      <w:shd w:val="clear" w:color="auto" w:fill="FFFFFF"/>
    </w:rPr>
  </w:style>
  <w:style w:type="character" w:customStyle="1" w:styleId="af9">
    <w:name w:val="Подпись к картинке_"/>
    <w:basedOn w:val="a0"/>
    <w:link w:val="afa"/>
    <w:rsid w:val="0060385C"/>
    <w:rPr>
      <w:rFonts w:ascii="Arial" w:eastAsia="Arial" w:hAnsi="Arial" w:cs="Arial"/>
      <w:color w:val="515051"/>
      <w:sz w:val="17"/>
      <w:szCs w:val="17"/>
      <w:u w:val="none"/>
      <w:shd w:val="clear" w:color="auto" w:fill="FFFFFF"/>
    </w:rPr>
  </w:style>
  <w:style w:type="character" w:customStyle="1" w:styleId="3">
    <w:name w:val="Основной текст (3)_"/>
    <w:basedOn w:val="a0"/>
    <w:link w:val="30"/>
    <w:rsid w:val="0060385C"/>
    <w:rPr>
      <w:rFonts w:ascii="Arial" w:eastAsia="Arial" w:hAnsi="Arial" w:cs="Arial"/>
      <w:color w:val="515051"/>
      <w:sz w:val="17"/>
      <w:szCs w:val="17"/>
      <w:u w:val="none"/>
      <w:shd w:val="clear" w:color="auto" w:fill="FFFFFF"/>
    </w:rPr>
  </w:style>
  <w:style w:type="character" w:customStyle="1" w:styleId="afb">
    <w:name w:val="Основной текст_"/>
    <w:basedOn w:val="a0"/>
    <w:link w:val="12"/>
    <w:rsid w:val="0060385C"/>
    <w:rPr>
      <w:rFonts w:eastAsia="Times New Roman"/>
      <w:u w:val="none"/>
      <w:shd w:val="clear" w:color="auto" w:fill="FFFFFF"/>
    </w:rPr>
  </w:style>
  <w:style w:type="character" w:customStyle="1" w:styleId="afc">
    <w:name w:val="Оглавление_"/>
    <w:basedOn w:val="a0"/>
    <w:link w:val="afd"/>
    <w:rsid w:val="0060385C"/>
    <w:rPr>
      <w:rFonts w:eastAsia="Times New Roman"/>
      <w:u w:val="none"/>
      <w:shd w:val="clear" w:color="auto" w:fill="FFFFFF"/>
    </w:rPr>
  </w:style>
  <w:style w:type="character" w:customStyle="1" w:styleId="13">
    <w:name w:val="Заголовок №1_"/>
    <w:basedOn w:val="a0"/>
    <w:link w:val="14"/>
    <w:rsid w:val="0060385C"/>
    <w:rPr>
      <w:rFonts w:eastAsia="Times New Roman"/>
      <w:b/>
      <w:bCs/>
      <w:u w:val="none"/>
      <w:shd w:val="clear" w:color="auto" w:fill="FFFFFF"/>
    </w:rPr>
  </w:style>
  <w:style w:type="character" w:customStyle="1" w:styleId="afe">
    <w:name w:val="Подпись к таблице_"/>
    <w:basedOn w:val="a0"/>
    <w:link w:val="aff"/>
    <w:rsid w:val="0060385C"/>
    <w:rPr>
      <w:rFonts w:eastAsia="Times New Roman"/>
      <w:u w:val="none"/>
      <w:shd w:val="clear" w:color="auto" w:fill="FFFFFF"/>
    </w:rPr>
  </w:style>
  <w:style w:type="character" w:customStyle="1" w:styleId="aff0">
    <w:name w:val="Другое_"/>
    <w:basedOn w:val="a0"/>
    <w:link w:val="aff1"/>
    <w:rsid w:val="0060385C"/>
    <w:rPr>
      <w:rFonts w:eastAsia="Times New Roman"/>
      <w:u w:val="none"/>
      <w:shd w:val="clear" w:color="auto" w:fill="FFFFFF"/>
    </w:rPr>
  </w:style>
  <w:style w:type="character" w:customStyle="1" w:styleId="aff2">
    <w:name w:val="Колонтитул_"/>
    <w:basedOn w:val="a0"/>
    <w:link w:val="aff3"/>
    <w:rsid w:val="0060385C"/>
    <w:rPr>
      <w:rFonts w:ascii="Calibri" w:eastAsia="Calibri" w:hAnsi="Calibri" w:cs="Calibri"/>
      <w:sz w:val="22"/>
      <w:szCs w:val="22"/>
      <w:u w:val="none"/>
      <w:shd w:val="clear" w:color="auto" w:fill="FFFFFF"/>
    </w:rPr>
  </w:style>
  <w:style w:type="character" w:customStyle="1" w:styleId="6">
    <w:name w:val="Основной текст (6)_"/>
    <w:basedOn w:val="a0"/>
    <w:link w:val="60"/>
    <w:rsid w:val="0060385C"/>
    <w:rPr>
      <w:rFonts w:ascii="Calibri" w:eastAsia="Calibri" w:hAnsi="Calibri" w:cs="Calibri"/>
      <w:sz w:val="22"/>
      <w:szCs w:val="22"/>
      <w:u w:val="none"/>
      <w:shd w:val="clear" w:color="auto" w:fill="FFFFFF"/>
    </w:rPr>
  </w:style>
  <w:style w:type="paragraph" w:customStyle="1" w:styleId="23">
    <w:name w:val="Основной текст (2)"/>
    <w:basedOn w:val="a"/>
    <w:link w:val="22"/>
    <w:rsid w:val="0060385C"/>
    <w:pPr>
      <w:shd w:val="clear" w:color="auto" w:fill="FFFFFF"/>
      <w:suppressAutoHyphens w:val="0"/>
      <w:spacing w:after="500" w:line="276" w:lineRule="auto"/>
      <w:jc w:val="center"/>
    </w:pPr>
    <w:rPr>
      <w:rFonts w:eastAsia="Times New Roman" w:cs="Times New Roman"/>
      <w:color w:val="515051"/>
      <w:kern w:val="0"/>
      <w:sz w:val="22"/>
      <w:szCs w:val="22"/>
      <w:lang w:eastAsia="en-US" w:bidi="ar-SA"/>
    </w:rPr>
  </w:style>
  <w:style w:type="paragraph" w:customStyle="1" w:styleId="25">
    <w:name w:val="Колонтитул (2)"/>
    <w:basedOn w:val="a"/>
    <w:link w:val="24"/>
    <w:rsid w:val="0060385C"/>
    <w:pPr>
      <w:shd w:val="clear" w:color="auto" w:fill="FFFFFF"/>
      <w:suppressAutoHyphens w:val="0"/>
    </w:pPr>
    <w:rPr>
      <w:rFonts w:eastAsia="Times New Roman" w:cs="Times New Roman"/>
      <w:color w:val="000000"/>
      <w:kern w:val="0"/>
      <w:sz w:val="20"/>
      <w:szCs w:val="20"/>
      <w:lang w:eastAsia="en-US" w:bidi="ar-SA"/>
    </w:rPr>
  </w:style>
  <w:style w:type="paragraph" w:customStyle="1" w:styleId="afa">
    <w:name w:val="Подпись к картинке"/>
    <w:basedOn w:val="a"/>
    <w:link w:val="af9"/>
    <w:rsid w:val="0060385C"/>
    <w:pPr>
      <w:shd w:val="clear" w:color="auto" w:fill="FFFFFF"/>
      <w:suppressAutoHyphens w:val="0"/>
      <w:spacing w:line="271" w:lineRule="auto"/>
      <w:jc w:val="right"/>
    </w:pPr>
    <w:rPr>
      <w:rFonts w:ascii="Arial" w:eastAsia="Arial" w:hAnsi="Arial" w:cs="Arial"/>
      <w:color w:val="515051"/>
      <w:kern w:val="0"/>
      <w:sz w:val="17"/>
      <w:szCs w:val="17"/>
      <w:lang w:eastAsia="en-US" w:bidi="ar-SA"/>
    </w:rPr>
  </w:style>
  <w:style w:type="paragraph" w:customStyle="1" w:styleId="30">
    <w:name w:val="Основной текст (3)"/>
    <w:basedOn w:val="a"/>
    <w:link w:val="3"/>
    <w:rsid w:val="0060385C"/>
    <w:pPr>
      <w:shd w:val="clear" w:color="auto" w:fill="FFFFFF"/>
      <w:suppressAutoHyphens w:val="0"/>
      <w:spacing w:after="1160" w:line="305" w:lineRule="auto"/>
      <w:ind w:left="6400" w:firstLine="220"/>
    </w:pPr>
    <w:rPr>
      <w:rFonts w:ascii="Arial" w:eastAsia="Arial" w:hAnsi="Arial" w:cs="Arial"/>
      <w:color w:val="515051"/>
      <w:kern w:val="0"/>
      <w:sz w:val="17"/>
      <w:szCs w:val="17"/>
      <w:lang w:eastAsia="en-US" w:bidi="ar-SA"/>
    </w:rPr>
  </w:style>
  <w:style w:type="paragraph" w:customStyle="1" w:styleId="12">
    <w:name w:val="Основной текст1"/>
    <w:basedOn w:val="a"/>
    <w:link w:val="afb"/>
    <w:rsid w:val="0060385C"/>
    <w:pPr>
      <w:shd w:val="clear" w:color="auto" w:fill="FFFFFF"/>
      <w:suppressAutoHyphens w:val="0"/>
      <w:spacing w:after="180" w:line="276" w:lineRule="auto"/>
    </w:pPr>
    <w:rPr>
      <w:rFonts w:eastAsia="Times New Roman" w:cs="Times New Roman"/>
      <w:color w:val="000000"/>
      <w:kern w:val="0"/>
      <w:sz w:val="28"/>
      <w:szCs w:val="28"/>
      <w:lang w:eastAsia="en-US" w:bidi="ar-SA"/>
    </w:rPr>
  </w:style>
  <w:style w:type="paragraph" w:customStyle="1" w:styleId="afd">
    <w:name w:val="Оглавление"/>
    <w:basedOn w:val="a"/>
    <w:link w:val="afc"/>
    <w:rsid w:val="0060385C"/>
    <w:pPr>
      <w:shd w:val="clear" w:color="auto" w:fill="FFFFFF"/>
      <w:suppressAutoHyphens w:val="0"/>
      <w:spacing w:after="180"/>
    </w:pPr>
    <w:rPr>
      <w:rFonts w:eastAsia="Times New Roman" w:cs="Times New Roman"/>
      <w:color w:val="000000"/>
      <w:kern w:val="0"/>
      <w:sz w:val="28"/>
      <w:szCs w:val="28"/>
      <w:lang w:eastAsia="en-US" w:bidi="ar-SA"/>
    </w:rPr>
  </w:style>
  <w:style w:type="paragraph" w:customStyle="1" w:styleId="14">
    <w:name w:val="Заголовок №1"/>
    <w:basedOn w:val="a"/>
    <w:link w:val="13"/>
    <w:rsid w:val="0060385C"/>
    <w:pPr>
      <w:shd w:val="clear" w:color="auto" w:fill="FFFFFF"/>
      <w:suppressAutoHyphens w:val="0"/>
      <w:spacing w:after="180" w:line="276" w:lineRule="auto"/>
      <w:ind w:firstLine="410"/>
      <w:outlineLvl w:val="0"/>
    </w:pPr>
    <w:rPr>
      <w:rFonts w:eastAsia="Times New Roman" w:cs="Times New Roman"/>
      <w:b/>
      <w:bCs/>
      <w:color w:val="000000"/>
      <w:kern w:val="0"/>
      <w:sz w:val="28"/>
      <w:szCs w:val="28"/>
      <w:lang w:eastAsia="en-US" w:bidi="ar-SA"/>
    </w:rPr>
  </w:style>
  <w:style w:type="paragraph" w:customStyle="1" w:styleId="aff">
    <w:name w:val="Подпись к таблице"/>
    <w:basedOn w:val="a"/>
    <w:link w:val="afe"/>
    <w:rsid w:val="0060385C"/>
    <w:pPr>
      <w:shd w:val="clear" w:color="auto" w:fill="FFFFFF"/>
      <w:suppressAutoHyphens w:val="0"/>
      <w:spacing w:line="257" w:lineRule="auto"/>
    </w:pPr>
    <w:rPr>
      <w:rFonts w:eastAsia="Times New Roman" w:cs="Times New Roman"/>
      <w:color w:val="000000"/>
      <w:kern w:val="0"/>
      <w:sz w:val="28"/>
      <w:szCs w:val="28"/>
      <w:lang w:eastAsia="en-US" w:bidi="ar-SA"/>
    </w:rPr>
  </w:style>
  <w:style w:type="paragraph" w:customStyle="1" w:styleId="aff1">
    <w:name w:val="Другое"/>
    <w:basedOn w:val="a"/>
    <w:link w:val="aff0"/>
    <w:rsid w:val="0060385C"/>
    <w:pPr>
      <w:shd w:val="clear" w:color="auto" w:fill="FFFFFF"/>
      <w:suppressAutoHyphens w:val="0"/>
      <w:spacing w:after="180" w:line="276" w:lineRule="auto"/>
    </w:pPr>
    <w:rPr>
      <w:rFonts w:eastAsia="Times New Roman" w:cs="Times New Roman"/>
      <w:color w:val="000000"/>
      <w:kern w:val="0"/>
      <w:sz w:val="28"/>
      <w:szCs w:val="28"/>
      <w:lang w:eastAsia="en-US" w:bidi="ar-SA"/>
    </w:rPr>
  </w:style>
  <w:style w:type="paragraph" w:customStyle="1" w:styleId="aff3">
    <w:name w:val="Колонтитул"/>
    <w:basedOn w:val="a"/>
    <w:link w:val="aff2"/>
    <w:rsid w:val="0060385C"/>
    <w:pPr>
      <w:shd w:val="clear" w:color="auto" w:fill="FFFFFF"/>
      <w:suppressAutoHyphens w:val="0"/>
    </w:pPr>
    <w:rPr>
      <w:rFonts w:ascii="Calibri" w:eastAsia="Calibri" w:hAnsi="Calibri" w:cs="Calibri"/>
      <w:color w:val="000000"/>
      <w:kern w:val="0"/>
      <w:sz w:val="22"/>
      <w:szCs w:val="22"/>
      <w:lang w:eastAsia="en-US" w:bidi="ar-SA"/>
    </w:rPr>
  </w:style>
  <w:style w:type="paragraph" w:customStyle="1" w:styleId="60">
    <w:name w:val="Основной текст (6)"/>
    <w:basedOn w:val="a"/>
    <w:link w:val="6"/>
    <w:rsid w:val="0060385C"/>
    <w:pPr>
      <w:shd w:val="clear" w:color="auto" w:fill="FFFFFF"/>
      <w:suppressAutoHyphens w:val="0"/>
    </w:pPr>
    <w:rPr>
      <w:rFonts w:ascii="Calibri" w:eastAsia="Calibri" w:hAnsi="Calibri" w:cs="Calibri"/>
      <w:color w:val="000000"/>
      <w:kern w:val="0"/>
      <w:sz w:val="22"/>
      <w:szCs w:val="22"/>
      <w:lang w:eastAsia="en-US" w:bidi="ar-SA"/>
    </w:rPr>
  </w:style>
  <w:style w:type="paragraph" w:styleId="aff4">
    <w:name w:val="No Spacing"/>
    <w:uiPriority w:val="1"/>
    <w:qFormat/>
    <w:rsid w:val="0060385C"/>
    <w:pPr>
      <w:widowControl w:val="0"/>
      <w:jc w:val="left"/>
    </w:pPr>
    <w:rPr>
      <w:rFonts w:ascii="Arial Unicode MS" w:eastAsia="Arial Unicode MS" w:hAnsi="Arial Unicode MS" w:cs="Arial Unicode MS"/>
      <w:sz w:val="24"/>
      <w:szCs w:val="24"/>
      <w:u w:val="none"/>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487951807229394"/>
          <c:y val="0.10989010989011012"/>
          <c:w val="0.21385542168674698"/>
          <c:h val="0.78021978021978022"/>
        </c:manualLayout>
      </c:layout>
      <c:pieChart>
        <c:varyColors val="1"/>
        <c:ser>
          <c:idx val="0"/>
          <c:order val="0"/>
          <c:tx>
            <c:strRef>
              <c:f>Sheet1!$A$2</c:f>
              <c:strCache>
                <c:ptCount val="1"/>
                <c:pt idx="0">
                  <c:v>2015-2016</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Русские</c:v>
                </c:pt>
                <c:pt idx="1">
                  <c:v>цыгане</c:v>
                </c:pt>
                <c:pt idx="2">
                  <c:v>украинцы</c:v>
                </c:pt>
              </c:strCache>
            </c:strRef>
          </c:cat>
          <c:val>
            <c:numRef>
              <c:f>Sheet1!$B$2:$D$2</c:f>
              <c:numCache>
                <c:formatCode>General</c:formatCode>
                <c:ptCount val="3"/>
                <c:pt idx="0">
                  <c:v>190</c:v>
                </c:pt>
                <c:pt idx="1">
                  <c:v>3</c:v>
                </c:pt>
                <c:pt idx="2">
                  <c:v>0</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overlay val="0"/>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B3E2-BE48-4A38-9F64-616EE4D4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15456</TotalTime>
  <Pages>1</Pages>
  <Words>16732</Words>
  <Characters>95376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Ученик5</dc:creator>
  <cp:lastModifiedBy>Директор</cp:lastModifiedBy>
  <cp:revision>192</cp:revision>
  <cp:lastPrinted>2022-04-15T07:21:00Z</cp:lastPrinted>
  <dcterms:created xsi:type="dcterms:W3CDTF">2013-06-06T04:43:00Z</dcterms:created>
  <dcterms:modified xsi:type="dcterms:W3CDTF">2022-04-18T13:08:00Z</dcterms:modified>
</cp:coreProperties>
</file>